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2B7F" w:rsidRDefault="001A2B7F" w:rsidP="00BA0A8A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28195204" wp14:editId="152C42A6">
            <wp:extent cx="8510656" cy="6190846"/>
            <wp:effectExtent l="0" t="2223" r="2858" b="2857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09778" cy="619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B7F" w:rsidRDefault="001A2B7F" w:rsidP="001A2B7F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1A2B7F" w:rsidRDefault="001A2B7F" w:rsidP="001A2B7F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1A2B7F" w:rsidRDefault="001A2B7F" w:rsidP="001A2B7F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1A2B7F" w:rsidRDefault="001A2B7F" w:rsidP="001A2B7F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5B5BE4" w:rsidRPr="00DD6E9D" w:rsidRDefault="005B5BE4" w:rsidP="001A2B7F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D6E9D">
        <w:rPr>
          <w:rFonts w:ascii="Times New Roman" w:hAnsi="Times New Roman" w:cs="Times New Roman"/>
          <w:b/>
        </w:rPr>
        <w:lastRenderedPageBreak/>
        <w:t>ОГЛАВЛЕНИЕ</w:t>
      </w:r>
    </w:p>
    <w:p w:rsidR="00CF69BB" w:rsidRPr="00DD6E9D" w:rsidRDefault="00CF69BB" w:rsidP="00DD6E9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215"/>
        <w:gridCol w:w="708"/>
      </w:tblGrid>
      <w:tr w:rsidR="005B5BE4" w:rsidRPr="00DD6E9D" w:rsidTr="00FC52CE">
        <w:tc>
          <w:tcPr>
            <w:tcW w:w="9215" w:type="dxa"/>
          </w:tcPr>
          <w:p w:rsidR="004F2631" w:rsidRPr="00DD6E9D" w:rsidRDefault="005B5BE4" w:rsidP="00DD6E9D">
            <w:pPr>
              <w:pStyle w:val="afe"/>
              <w:spacing w:line="276" w:lineRule="auto"/>
              <w:rPr>
                <w:rFonts w:ascii="Times New Roman" w:hAnsi="Times New Roman"/>
                <w:b/>
              </w:rPr>
            </w:pPr>
            <w:r w:rsidRPr="00DD6E9D">
              <w:rPr>
                <w:rFonts w:ascii="Times New Roman" w:hAnsi="Times New Roman"/>
                <w:b/>
              </w:rPr>
              <w:t>1.ОБЩИЕ ПОЛОЖЕНИЯ</w:t>
            </w:r>
            <w:r w:rsidRPr="00DD6E9D">
              <w:rPr>
                <w:rFonts w:ascii="Times New Roman" w:hAnsi="Times New Roman"/>
                <w:b/>
              </w:rPr>
              <w:tab/>
            </w:r>
          </w:p>
          <w:p w:rsidR="004F2631" w:rsidRPr="00DD6E9D" w:rsidRDefault="004F2631" w:rsidP="00DD6E9D">
            <w:pPr>
              <w:pStyle w:val="afe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5B5BE4" w:rsidRPr="00DD6E9D" w:rsidRDefault="00FD7B02" w:rsidP="00DD6E9D">
            <w:pPr>
              <w:pStyle w:val="afe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5B5BE4" w:rsidRPr="00DD6E9D" w:rsidTr="00FC52CE">
        <w:tc>
          <w:tcPr>
            <w:tcW w:w="9215" w:type="dxa"/>
          </w:tcPr>
          <w:p w:rsidR="005B5BE4" w:rsidRPr="00DD6E9D" w:rsidRDefault="005B5BE4" w:rsidP="00DD6E9D">
            <w:pPr>
              <w:pStyle w:val="afe"/>
              <w:spacing w:line="276" w:lineRule="auto"/>
              <w:rPr>
                <w:rFonts w:ascii="Times New Roman" w:hAnsi="Times New Roman"/>
                <w:b/>
              </w:rPr>
            </w:pPr>
            <w:r w:rsidRPr="00DD6E9D">
              <w:rPr>
                <w:rFonts w:ascii="Times New Roman" w:hAnsi="Times New Roman"/>
                <w:b/>
              </w:rPr>
              <w:t>2.  АДАПТИРОВАННАЯ ОСНОВНАЯ ОБЩЕОБРАЗОВАТЕЛЬНАЯ ПРОГРАММА ОБРАЗОВАНИЯ ОБУЧАЮЩИХСЯ С ЛЕГКОЙ УМСТВЕННОЙ ОТСТАЛОСТЬЮ (ИНТЕЛЛЕКТУАЛЬНЫМИ НАРУШЕНИЯМИ) (ВАРИАНТ 1)</w:t>
            </w:r>
          </w:p>
          <w:p w:rsidR="004F2631" w:rsidRPr="00DD6E9D" w:rsidRDefault="004F2631" w:rsidP="00DD6E9D">
            <w:pPr>
              <w:pStyle w:val="afe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C00896" w:rsidRPr="00DD6E9D" w:rsidRDefault="00C00896" w:rsidP="00DD6E9D">
            <w:pPr>
              <w:pStyle w:val="afe"/>
              <w:spacing w:line="276" w:lineRule="auto"/>
              <w:jc w:val="right"/>
              <w:rPr>
                <w:rFonts w:ascii="Times New Roman" w:hAnsi="Times New Roman"/>
                <w:b/>
              </w:rPr>
            </w:pPr>
          </w:p>
          <w:p w:rsidR="005B5BE4" w:rsidRPr="00DD6E9D" w:rsidRDefault="00FD7B02" w:rsidP="00DD6E9D">
            <w:pPr>
              <w:pStyle w:val="afe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5B5BE4" w:rsidRPr="00DD6E9D" w:rsidTr="00FC52CE">
        <w:tc>
          <w:tcPr>
            <w:tcW w:w="9215" w:type="dxa"/>
          </w:tcPr>
          <w:p w:rsidR="005B5BE4" w:rsidRPr="00DD6E9D" w:rsidRDefault="005B5BE4" w:rsidP="00DD6E9D">
            <w:pPr>
              <w:pStyle w:val="afe"/>
              <w:spacing w:line="276" w:lineRule="auto"/>
              <w:ind w:left="34"/>
              <w:rPr>
                <w:rFonts w:ascii="Times New Roman" w:hAnsi="Times New Roman"/>
                <w:b/>
              </w:rPr>
            </w:pPr>
            <w:r w:rsidRPr="00DD6E9D">
              <w:rPr>
                <w:rFonts w:ascii="Times New Roman" w:hAnsi="Times New Roman"/>
                <w:b/>
              </w:rPr>
              <w:t>2.1. Целевой раздел</w:t>
            </w:r>
          </w:p>
        </w:tc>
        <w:tc>
          <w:tcPr>
            <w:tcW w:w="708" w:type="dxa"/>
          </w:tcPr>
          <w:p w:rsidR="005B5BE4" w:rsidRPr="00DD6E9D" w:rsidRDefault="00FD7B02" w:rsidP="00DD6E9D">
            <w:pPr>
              <w:pStyle w:val="afe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5B5BE4" w:rsidRPr="00DD6E9D" w:rsidTr="00FC52CE">
        <w:tc>
          <w:tcPr>
            <w:tcW w:w="9215" w:type="dxa"/>
          </w:tcPr>
          <w:p w:rsidR="005B5BE4" w:rsidRPr="00DD6E9D" w:rsidRDefault="005B5BE4" w:rsidP="00DD6E9D">
            <w:pPr>
              <w:pStyle w:val="afe"/>
              <w:spacing w:line="276" w:lineRule="auto"/>
              <w:ind w:left="460"/>
              <w:rPr>
                <w:rFonts w:ascii="Times New Roman" w:hAnsi="Times New Roman"/>
              </w:rPr>
            </w:pPr>
            <w:r w:rsidRPr="00DD6E9D">
              <w:rPr>
                <w:rFonts w:ascii="Times New Roman" w:hAnsi="Times New Roman"/>
              </w:rPr>
              <w:t>2.1.1. Пояснительная записка</w:t>
            </w:r>
          </w:p>
        </w:tc>
        <w:tc>
          <w:tcPr>
            <w:tcW w:w="708" w:type="dxa"/>
          </w:tcPr>
          <w:p w:rsidR="005B5BE4" w:rsidRPr="00DD6E9D" w:rsidRDefault="00FD7B02" w:rsidP="00DD6E9D">
            <w:pPr>
              <w:pStyle w:val="afe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5B5BE4" w:rsidRPr="00DD6E9D" w:rsidTr="00FC52CE">
        <w:tc>
          <w:tcPr>
            <w:tcW w:w="9215" w:type="dxa"/>
          </w:tcPr>
          <w:p w:rsidR="005B5BE4" w:rsidRPr="00DD6E9D" w:rsidRDefault="005B5BE4" w:rsidP="00DD6E9D">
            <w:pPr>
              <w:pStyle w:val="afe"/>
              <w:spacing w:line="276" w:lineRule="auto"/>
              <w:ind w:left="460"/>
              <w:rPr>
                <w:rFonts w:ascii="Times New Roman" w:hAnsi="Times New Roman"/>
              </w:rPr>
            </w:pPr>
            <w:r w:rsidRPr="00DD6E9D">
              <w:rPr>
                <w:rFonts w:ascii="Times New Roman" w:hAnsi="Times New Roman"/>
              </w:rPr>
              <w:t>2.1.2</w:t>
            </w:r>
            <w:r w:rsidR="003E7C8D" w:rsidRPr="00DD6E9D">
              <w:rPr>
                <w:rFonts w:ascii="Times New Roman" w:hAnsi="Times New Roman"/>
              </w:rPr>
              <w:t>.</w:t>
            </w:r>
            <w:r w:rsidRPr="00DD6E9D">
              <w:rPr>
                <w:rFonts w:ascii="Times New Roman" w:hAnsi="Times New Roman"/>
              </w:rPr>
              <w:t xml:space="preserve"> Планируемые результаты освоения обучающимися с легкой умственной отсталостью (интеллектуальными нарушениями) адаптированной основной общеобразовательной программы </w:t>
            </w:r>
          </w:p>
        </w:tc>
        <w:tc>
          <w:tcPr>
            <w:tcW w:w="708" w:type="dxa"/>
          </w:tcPr>
          <w:p w:rsidR="005B5BE4" w:rsidRPr="00DD6E9D" w:rsidRDefault="00FD7B02" w:rsidP="00DD6E9D">
            <w:pPr>
              <w:pStyle w:val="afe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5B5BE4" w:rsidRPr="00DD6E9D" w:rsidTr="00FC52CE">
        <w:tc>
          <w:tcPr>
            <w:tcW w:w="9215" w:type="dxa"/>
          </w:tcPr>
          <w:p w:rsidR="005B5BE4" w:rsidRPr="00DD6E9D" w:rsidRDefault="005B5BE4" w:rsidP="00DD6E9D">
            <w:pPr>
              <w:pStyle w:val="afe"/>
              <w:spacing w:line="276" w:lineRule="auto"/>
              <w:ind w:left="460"/>
              <w:rPr>
                <w:rFonts w:ascii="Times New Roman" w:hAnsi="Times New Roman"/>
              </w:rPr>
            </w:pPr>
            <w:r w:rsidRPr="00DD6E9D">
              <w:rPr>
                <w:rFonts w:ascii="Times New Roman" w:hAnsi="Times New Roman"/>
              </w:rPr>
              <w:t>2.1.3</w:t>
            </w:r>
            <w:r w:rsidR="003E7C8D" w:rsidRPr="00DD6E9D">
              <w:rPr>
                <w:rFonts w:ascii="Times New Roman" w:hAnsi="Times New Roman"/>
              </w:rPr>
              <w:t>.</w:t>
            </w:r>
            <w:r w:rsidRPr="00DD6E9D">
              <w:rPr>
                <w:rFonts w:ascii="Times New Roman" w:hAnsi="Times New Roman"/>
              </w:rPr>
              <w:t> Система оценки достижения обучающимися с легкой умственной отсталостью (интеллектуальными нарушениями) планируемых результатов освоения адаптированной основной общеобразовательной программы</w:t>
            </w:r>
          </w:p>
          <w:p w:rsidR="004F2631" w:rsidRPr="00DD6E9D" w:rsidRDefault="004F2631" w:rsidP="00DD6E9D">
            <w:pPr>
              <w:pStyle w:val="afe"/>
              <w:spacing w:line="276" w:lineRule="auto"/>
              <w:ind w:left="46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B5BE4" w:rsidRPr="00DD6E9D" w:rsidRDefault="00FD7B02" w:rsidP="00DD6E9D">
            <w:pPr>
              <w:pStyle w:val="afe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E5931" w:rsidRPr="00DD6E9D">
              <w:rPr>
                <w:rFonts w:ascii="Times New Roman" w:hAnsi="Times New Roman"/>
              </w:rPr>
              <w:t>7</w:t>
            </w:r>
          </w:p>
        </w:tc>
      </w:tr>
      <w:tr w:rsidR="005B5BE4" w:rsidRPr="00DD6E9D" w:rsidTr="00FC52CE">
        <w:tc>
          <w:tcPr>
            <w:tcW w:w="9215" w:type="dxa"/>
          </w:tcPr>
          <w:p w:rsidR="005B5BE4" w:rsidRPr="00DD6E9D" w:rsidRDefault="005B5BE4" w:rsidP="00DD6E9D">
            <w:pPr>
              <w:pStyle w:val="afe"/>
              <w:spacing w:line="276" w:lineRule="auto"/>
              <w:ind w:left="34"/>
              <w:rPr>
                <w:rFonts w:ascii="Times New Roman" w:hAnsi="Times New Roman"/>
                <w:b/>
              </w:rPr>
            </w:pPr>
            <w:r w:rsidRPr="00DD6E9D">
              <w:rPr>
                <w:rFonts w:ascii="Times New Roman" w:hAnsi="Times New Roman"/>
                <w:b/>
              </w:rPr>
              <w:t>2.2. Содержательный раздел</w:t>
            </w:r>
          </w:p>
        </w:tc>
        <w:tc>
          <w:tcPr>
            <w:tcW w:w="708" w:type="dxa"/>
          </w:tcPr>
          <w:p w:rsidR="005B5BE4" w:rsidRPr="00DD6E9D" w:rsidRDefault="00FD7B02" w:rsidP="00DD6E9D">
            <w:pPr>
              <w:pStyle w:val="afe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</w:tr>
      <w:tr w:rsidR="005B5BE4" w:rsidRPr="00DD6E9D" w:rsidTr="00FC52CE">
        <w:tc>
          <w:tcPr>
            <w:tcW w:w="9215" w:type="dxa"/>
          </w:tcPr>
          <w:p w:rsidR="005B5BE4" w:rsidRPr="00DD6E9D" w:rsidRDefault="005B5BE4" w:rsidP="00DD6E9D">
            <w:pPr>
              <w:pStyle w:val="afe"/>
              <w:spacing w:line="276" w:lineRule="auto"/>
              <w:ind w:left="460"/>
              <w:rPr>
                <w:rFonts w:ascii="Times New Roman" w:hAnsi="Times New Roman"/>
              </w:rPr>
            </w:pPr>
            <w:r w:rsidRPr="00DD6E9D">
              <w:rPr>
                <w:rFonts w:ascii="Times New Roman" w:hAnsi="Times New Roman"/>
              </w:rPr>
              <w:t>2.2.1. Программа формирования базовых учебных действий</w:t>
            </w:r>
          </w:p>
        </w:tc>
        <w:tc>
          <w:tcPr>
            <w:tcW w:w="708" w:type="dxa"/>
          </w:tcPr>
          <w:p w:rsidR="005B5BE4" w:rsidRPr="00DD6E9D" w:rsidRDefault="00FD7B02" w:rsidP="00DD6E9D">
            <w:pPr>
              <w:pStyle w:val="afe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5B5BE4" w:rsidRPr="00DD6E9D" w:rsidTr="00FC52CE">
        <w:tc>
          <w:tcPr>
            <w:tcW w:w="9215" w:type="dxa"/>
          </w:tcPr>
          <w:p w:rsidR="005B5BE4" w:rsidRPr="00DD6E9D" w:rsidRDefault="005B5BE4" w:rsidP="00DD6E9D">
            <w:pPr>
              <w:pStyle w:val="afe"/>
              <w:spacing w:line="276" w:lineRule="auto"/>
              <w:ind w:left="460"/>
              <w:rPr>
                <w:rFonts w:ascii="Times New Roman" w:hAnsi="Times New Roman"/>
              </w:rPr>
            </w:pPr>
            <w:r w:rsidRPr="00DD6E9D">
              <w:rPr>
                <w:rFonts w:ascii="Times New Roman" w:hAnsi="Times New Roman"/>
              </w:rPr>
              <w:t>2.2.2. Программы учебных предметов, курсов коррекционно-развивающей области</w:t>
            </w:r>
          </w:p>
        </w:tc>
        <w:tc>
          <w:tcPr>
            <w:tcW w:w="708" w:type="dxa"/>
          </w:tcPr>
          <w:p w:rsidR="005B5BE4" w:rsidRPr="00DD6E9D" w:rsidRDefault="00FD7B02" w:rsidP="00DD6E9D">
            <w:pPr>
              <w:pStyle w:val="afe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</w:tr>
      <w:tr w:rsidR="005B5BE4" w:rsidRPr="00DD6E9D" w:rsidTr="00FC52CE">
        <w:tc>
          <w:tcPr>
            <w:tcW w:w="9215" w:type="dxa"/>
          </w:tcPr>
          <w:p w:rsidR="005B5BE4" w:rsidRPr="00DD6E9D" w:rsidRDefault="005B5BE4" w:rsidP="00DD6E9D">
            <w:pPr>
              <w:pStyle w:val="afe"/>
              <w:spacing w:line="276" w:lineRule="auto"/>
              <w:ind w:left="460"/>
              <w:rPr>
                <w:rFonts w:ascii="Times New Roman" w:hAnsi="Times New Roman"/>
              </w:rPr>
            </w:pPr>
            <w:r w:rsidRPr="00DD6E9D">
              <w:rPr>
                <w:rFonts w:ascii="Times New Roman" w:hAnsi="Times New Roman"/>
              </w:rPr>
              <w:t>2.2.3. Программа духовно-нравственного развития</w:t>
            </w:r>
          </w:p>
        </w:tc>
        <w:tc>
          <w:tcPr>
            <w:tcW w:w="708" w:type="dxa"/>
          </w:tcPr>
          <w:p w:rsidR="005B5BE4" w:rsidRPr="00DD6E9D" w:rsidRDefault="00FD7B02" w:rsidP="00DD6E9D">
            <w:pPr>
              <w:pStyle w:val="afe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</w:tr>
      <w:tr w:rsidR="005B5BE4" w:rsidRPr="00DD6E9D" w:rsidTr="00FC52CE">
        <w:tc>
          <w:tcPr>
            <w:tcW w:w="9215" w:type="dxa"/>
          </w:tcPr>
          <w:p w:rsidR="005B5BE4" w:rsidRPr="00DD6E9D" w:rsidRDefault="005B5BE4" w:rsidP="00DD6E9D">
            <w:pPr>
              <w:pStyle w:val="afe"/>
              <w:spacing w:line="276" w:lineRule="auto"/>
              <w:ind w:left="460"/>
              <w:rPr>
                <w:rFonts w:ascii="Times New Roman" w:hAnsi="Times New Roman"/>
              </w:rPr>
            </w:pPr>
            <w:r w:rsidRPr="00DD6E9D">
              <w:rPr>
                <w:rFonts w:ascii="Times New Roman" w:hAnsi="Times New Roman"/>
              </w:rPr>
              <w:t>2.2.4. Программа формирования экологической культуры, здорового и безопасного образа жизни</w:t>
            </w:r>
          </w:p>
        </w:tc>
        <w:tc>
          <w:tcPr>
            <w:tcW w:w="708" w:type="dxa"/>
          </w:tcPr>
          <w:p w:rsidR="005B5BE4" w:rsidRPr="00DD6E9D" w:rsidRDefault="00FD7B02" w:rsidP="00DD6E9D">
            <w:pPr>
              <w:pStyle w:val="afe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</w:tr>
      <w:tr w:rsidR="005B5BE4" w:rsidRPr="00DD6E9D" w:rsidTr="00FC52CE">
        <w:tc>
          <w:tcPr>
            <w:tcW w:w="9215" w:type="dxa"/>
          </w:tcPr>
          <w:p w:rsidR="005B5BE4" w:rsidRPr="00DD6E9D" w:rsidRDefault="005B5BE4" w:rsidP="00DD6E9D">
            <w:pPr>
              <w:pStyle w:val="afe"/>
              <w:spacing w:line="276" w:lineRule="auto"/>
              <w:ind w:left="460"/>
              <w:rPr>
                <w:rFonts w:ascii="Times New Roman" w:hAnsi="Times New Roman"/>
              </w:rPr>
            </w:pPr>
            <w:r w:rsidRPr="00DD6E9D">
              <w:rPr>
                <w:rFonts w:ascii="Times New Roman" w:hAnsi="Times New Roman"/>
              </w:rPr>
              <w:t>2.2.5. Программа коррекционной работы</w:t>
            </w:r>
          </w:p>
        </w:tc>
        <w:tc>
          <w:tcPr>
            <w:tcW w:w="708" w:type="dxa"/>
          </w:tcPr>
          <w:p w:rsidR="005B5BE4" w:rsidRPr="00DD6E9D" w:rsidRDefault="00FD7B02" w:rsidP="00DD6E9D">
            <w:pPr>
              <w:pStyle w:val="afe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</w:tr>
      <w:tr w:rsidR="005B5BE4" w:rsidRPr="00DD6E9D" w:rsidTr="00FC52CE">
        <w:tc>
          <w:tcPr>
            <w:tcW w:w="9215" w:type="dxa"/>
          </w:tcPr>
          <w:p w:rsidR="005B5BE4" w:rsidRPr="00DD6E9D" w:rsidRDefault="005B5BE4" w:rsidP="00DD6E9D">
            <w:pPr>
              <w:pStyle w:val="afe"/>
              <w:spacing w:line="276" w:lineRule="auto"/>
              <w:ind w:left="460"/>
              <w:rPr>
                <w:rFonts w:ascii="Times New Roman" w:hAnsi="Times New Roman"/>
              </w:rPr>
            </w:pPr>
            <w:r w:rsidRPr="00DD6E9D">
              <w:rPr>
                <w:rFonts w:ascii="Times New Roman" w:hAnsi="Times New Roman"/>
              </w:rPr>
              <w:t>2.2.6. Программа внеурочной деятельности</w:t>
            </w:r>
          </w:p>
          <w:p w:rsidR="004F2631" w:rsidRPr="00DD6E9D" w:rsidRDefault="004F2631" w:rsidP="00DD6E9D">
            <w:pPr>
              <w:pStyle w:val="afe"/>
              <w:spacing w:line="276" w:lineRule="auto"/>
              <w:ind w:left="46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B5BE4" w:rsidRPr="00DD6E9D" w:rsidRDefault="00FD7B02" w:rsidP="00DD6E9D">
            <w:pPr>
              <w:pStyle w:val="afe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5B5BE4" w:rsidRPr="00DD6E9D" w:rsidTr="00FC52CE">
        <w:tc>
          <w:tcPr>
            <w:tcW w:w="9215" w:type="dxa"/>
          </w:tcPr>
          <w:p w:rsidR="005B5BE4" w:rsidRPr="00DD6E9D" w:rsidRDefault="005B5BE4" w:rsidP="00DD6E9D">
            <w:pPr>
              <w:pStyle w:val="afe"/>
              <w:spacing w:line="276" w:lineRule="auto"/>
              <w:ind w:left="34"/>
              <w:rPr>
                <w:rFonts w:ascii="Times New Roman" w:hAnsi="Times New Roman"/>
                <w:b/>
              </w:rPr>
            </w:pPr>
            <w:r w:rsidRPr="00DD6E9D">
              <w:rPr>
                <w:rFonts w:ascii="Times New Roman" w:hAnsi="Times New Roman"/>
                <w:b/>
              </w:rPr>
              <w:t>2.3. Организационный раздел</w:t>
            </w:r>
          </w:p>
        </w:tc>
        <w:tc>
          <w:tcPr>
            <w:tcW w:w="708" w:type="dxa"/>
          </w:tcPr>
          <w:p w:rsidR="005B5BE4" w:rsidRPr="00DD6E9D" w:rsidRDefault="00FD7B02" w:rsidP="00DD6E9D">
            <w:pPr>
              <w:pStyle w:val="afe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</w:t>
            </w:r>
          </w:p>
        </w:tc>
      </w:tr>
      <w:tr w:rsidR="005B5BE4" w:rsidRPr="00DD6E9D" w:rsidTr="00FC52CE">
        <w:tc>
          <w:tcPr>
            <w:tcW w:w="9215" w:type="dxa"/>
          </w:tcPr>
          <w:p w:rsidR="005B5BE4" w:rsidRPr="00DD6E9D" w:rsidRDefault="005B5BE4" w:rsidP="00DD6E9D">
            <w:pPr>
              <w:pStyle w:val="afe"/>
              <w:spacing w:line="276" w:lineRule="auto"/>
              <w:ind w:left="460"/>
              <w:rPr>
                <w:rFonts w:ascii="Times New Roman" w:hAnsi="Times New Roman"/>
              </w:rPr>
            </w:pPr>
            <w:r w:rsidRPr="00DD6E9D">
              <w:rPr>
                <w:rFonts w:ascii="Times New Roman" w:hAnsi="Times New Roman"/>
              </w:rPr>
              <w:t>2.3.1. Учебный план</w:t>
            </w:r>
          </w:p>
        </w:tc>
        <w:tc>
          <w:tcPr>
            <w:tcW w:w="708" w:type="dxa"/>
          </w:tcPr>
          <w:p w:rsidR="005B5BE4" w:rsidRPr="00DD6E9D" w:rsidRDefault="00FD7B02" w:rsidP="00DD6E9D">
            <w:pPr>
              <w:pStyle w:val="afe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</w:tr>
    </w:tbl>
    <w:p w:rsidR="004F2631" w:rsidRPr="00DD6E9D" w:rsidRDefault="004F2631" w:rsidP="00DD6E9D">
      <w:pPr>
        <w:spacing w:after="0"/>
      </w:pPr>
    </w:p>
    <w:p w:rsidR="008363B5" w:rsidRPr="00DD6E9D" w:rsidRDefault="008363B5" w:rsidP="00DD6E9D">
      <w:pPr>
        <w:spacing w:after="0"/>
      </w:pPr>
    </w:p>
    <w:p w:rsidR="005B5BE4" w:rsidRPr="00DD6E9D" w:rsidRDefault="005B5BE4" w:rsidP="00DD6E9D">
      <w:pPr>
        <w:pageBreakBefore/>
        <w:spacing w:after="0" w:line="360" w:lineRule="auto"/>
        <w:ind w:firstLine="720"/>
        <w:jc w:val="center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  <w:color w:val="auto"/>
        </w:rPr>
        <w:lastRenderedPageBreak/>
        <w:t>1.ОБЩИЕ ПОЛОЖЕНИЯ</w:t>
      </w:r>
    </w:p>
    <w:p w:rsidR="005B5BE4" w:rsidRPr="00DD6E9D" w:rsidRDefault="005B5BE4" w:rsidP="00DD6E9D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Адаптированная основная общеобразовательная программа (далее ― АООП) образования обучающихся с умственной отсталостью (интеллектуальными нарушениями) ― это общеоб</w:t>
      </w:r>
      <w:r w:rsidRPr="00DD6E9D">
        <w:rPr>
          <w:rFonts w:ascii="Times New Roman" w:hAnsi="Times New Roman" w:cs="Times New Roman"/>
        </w:rPr>
        <w:softHyphen/>
        <w:t>ра</w:t>
      </w:r>
      <w:r w:rsidRPr="00DD6E9D">
        <w:rPr>
          <w:rFonts w:ascii="Times New Roman" w:hAnsi="Times New Roman" w:cs="Times New Roman"/>
        </w:rPr>
        <w:softHyphen/>
        <w:t>зо</w:t>
      </w:r>
      <w:r w:rsidRPr="00DD6E9D">
        <w:rPr>
          <w:rFonts w:ascii="Times New Roman" w:hAnsi="Times New Roman" w:cs="Times New Roman"/>
        </w:rPr>
        <w:softHyphen/>
        <w:t>ва</w:t>
      </w:r>
      <w:r w:rsidRPr="00DD6E9D">
        <w:rPr>
          <w:rFonts w:ascii="Times New Roman" w:hAnsi="Times New Roman" w:cs="Times New Roman"/>
        </w:rPr>
        <w:softHyphen/>
        <w:t>тель</w:t>
      </w:r>
      <w:r w:rsidRPr="00DD6E9D">
        <w:rPr>
          <w:rFonts w:ascii="Times New Roman" w:hAnsi="Times New Roman" w:cs="Times New Roman"/>
        </w:rPr>
        <w:softHyphen/>
        <w:t>ная про</w:t>
      </w:r>
      <w:r w:rsidRPr="00DD6E9D">
        <w:rPr>
          <w:rFonts w:ascii="Times New Roman" w:hAnsi="Times New Roman" w:cs="Times New Roman"/>
        </w:rPr>
        <w:softHyphen/>
        <w:t>грамма, адаптированная для этой категории обучающихся с учетом осо</w:t>
      </w:r>
      <w:r w:rsidRPr="00DD6E9D">
        <w:rPr>
          <w:rFonts w:ascii="Times New Roman" w:hAnsi="Times New Roman" w:cs="Times New Roman"/>
        </w:rPr>
        <w:softHyphen/>
        <w:t>бе</w:t>
      </w:r>
      <w:r w:rsidRPr="00DD6E9D">
        <w:rPr>
          <w:rFonts w:ascii="Times New Roman" w:hAnsi="Times New Roman" w:cs="Times New Roman"/>
        </w:rPr>
        <w:softHyphen/>
        <w:t>н</w:t>
      </w:r>
      <w:r w:rsidRPr="00DD6E9D">
        <w:rPr>
          <w:rFonts w:ascii="Times New Roman" w:hAnsi="Times New Roman" w:cs="Times New Roman"/>
        </w:rPr>
        <w:softHyphen/>
        <w:t>но</w:t>
      </w:r>
      <w:r w:rsidRPr="00DD6E9D">
        <w:rPr>
          <w:rFonts w:ascii="Times New Roman" w:hAnsi="Times New Roman" w:cs="Times New Roman"/>
        </w:rPr>
        <w:softHyphen/>
        <w:t>стей их психофизического развития, индивидуальных возможностей, и обе</w:t>
      </w:r>
      <w:r w:rsidRPr="00DD6E9D">
        <w:rPr>
          <w:rFonts w:ascii="Times New Roman" w:hAnsi="Times New Roman" w:cs="Times New Roman"/>
        </w:rPr>
        <w:softHyphen/>
        <w:t>с</w:t>
      </w:r>
      <w:r w:rsidRPr="00DD6E9D">
        <w:rPr>
          <w:rFonts w:ascii="Times New Roman" w:hAnsi="Times New Roman" w:cs="Times New Roman"/>
        </w:rPr>
        <w:softHyphen/>
        <w:t>пе</w:t>
      </w:r>
      <w:r w:rsidRPr="00DD6E9D">
        <w:rPr>
          <w:rFonts w:ascii="Times New Roman" w:hAnsi="Times New Roman" w:cs="Times New Roman"/>
        </w:rPr>
        <w:softHyphen/>
        <w:t>чи</w:t>
      </w:r>
      <w:r w:rsidRPr="00DD6E9D">
        <w:rPr>
          <w:rFonts w:ascii="Times New Roman" w:hAnsi="Times New Roman" w:cs="Times New Roman"/>
        </w:rPr>
        <w:softHyphen/>
        <w:t>ва</w:t>
      </w:r>
      <w:r w:rsidRPr="00DD6E9D">
        <w:rPr>
          <w:rFonts w:ascii="Times New Roman" w:hAnsi="Times New Roman" w:cs="Times New Roman"/>
        </w:rPr>
        <w:softHyphen/>
        <w:t>ю</w:t>
      </w:r>
      <w:r w:rsidRPr="00DD6E9D">
        <w:rPr>
          <w:rFonts w:ascii="Times New Roman" w:hAnsi="Times New Roman" w:cs="Times New Roman"/>
        </w:rPr>
        <w:softHyphen/>
        <w:t>щая кор</w:t>
      </w:r>
      <w:r w:rsidRPr="00DD6E9D">
        <w:rPr>
          <w:rFonts w:ascii="Times New Roman" w:hAnsi="Times New Roman" w:cs="Times New Roman"/>
        </w:rPr>
        <w:softHyphen/>
        <w:t xml:space="preserve">рекцию нарушений развития и социальную адаптацию. </w:t>
      </w:r>
    </w:p>
    <w:p w:rsidR="005B5BE4" w:rsidRPr="00DD6E9D" w:rsidRDefault="00E7560E" w:rsidP="00DD6E9D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АООП </w:t>
      </w:r>
      <w:proofErr w:type="gramStart"/>
      <w:r w:rsidR="005B5BE4" w:rsidRPr="00DD6E9D">
        <w:rPr>
          <w:rFonts w:ascii="Times New Roman" w:hAnsi="Times New Roman" w:cs="Times New Roman"/>
        </w:rPr>
        <w:t>обучающихся</w:t>
      </w:r>
      <w:proofErr w:type="gramEnd"/>
      <w:r w:rsidR="005B5BE4" w:rsidRPr="00DD6E9D">
        <w:rPr>
          <w:rFonts w:ascii="Times New Roman" w:hAnsi="Times New Roman" w:cs="Times New Roman"/>
        </w:rPr>
        <w:t xml:space="preserve"> с умственной отсталостью (интеллектуальными нарушениями) разработана в соответствии с требованиями федерального государственного образовательного стандарта (далее ― Стандарт) обучающихся с умственной отсталостью (интеллектуальными нарушениями), предъявляемыми к структуре, условиям реализации и планируемым результатам освоения АООП.</w:t>
      </w:r>
    </w:p>
    <w:p w:rsidR="005B5BE4" w:rsidRPr="00DD6E9D" w:rsidRDefault="005B5BE4" w:rsidP="00DD6E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6E9D">
        <w:rPr>
          <w:rFonts w:ascii="Times New Roman" w:hAnsi="Times New Roman" w:cs="Times New Roman"/>
          <w:sz w:val="22"/>
          <w:szCs w:val="22"/>
        </w:rPr>
        <w:t>АООП самостоятель</w:t>
      </w:r>
      <w:r w:rsidR="00E7560E" w:rsidRPr="00DD6E9D">
        <w:rPr>
          <w:rFonts w:ascii="Times New Roman" w:hAnsi="Times New Roman" w:cs="Times New Roman"/>
          <w:sz w:val="22"/>
          <w:szCs w:val="22"/>
        </w:rPr>
        <w:t>но разработана и утверждена</w:t>
      </w:r>
      <w:r w:rsidRPr="00DD6E9D">
        <w:rPr>
          <w:rFonts w:ascii="Times New Roman" w:hAnsi="Times New Roman" w:cs="Times New Roman"/>
          <w:sz w:val="22"/>
          <w:szCs w:val="22"/>
        </w:rPr>
        <w:t xml:space="preserve"> </w:t>
      </w:r>
      <w:r w:rsidR="00E7560E" w:rsidRPr="00DD6E9D">
        <w:rPr>
          <w:rFonts w:ascii="Times New Roman" w:hAnsi="Times New Roman" w:cs="Times New Roman"/>
          <w:sz w:val="22"/>
          <w:szCs w:val="22"/>
        </w:rPr>
        <w:t>МКОУ «</w:t>
      </w:r>
      <w:r w:rsidR="00A950E8" w:rsidRPr="00DD6E9D">
        <w:rPr>
          <w:rFonts w:ascii="Times New Roman" w:hAnsi="Times New Roman" w:cs="Times New Roman"/>
          <w:sz w:val="22"/>
          <w:szCs w:val="22"/>
        </w:rPr>
        <w:t>ЯЛАНСКАЯ</w:t>
      </w:r>
      <w:r w:rsidR="00E7560E" w:rsidRPr="00DD6E9D">
        <w:rPr>
          <w:rFonts w:ascii="Times New Roman" w:hAnsi="Times New Roman" w:cs="Times New Roman"/>
          <w:sz w:val="22"/>
          <w:szCs w:val="22"/>
        </w:rPr>
        <w:t xml:space="preserve"> СОШ»</w:t>
      </w:r>
      <w:r w:rsidRPr="00DD6E9D">
        <w:rPr>
          <w:rFonts w:ascii="Times New Roman" w:hAnsi="Times New Roman" w:cs="Times New Roman"/>
          <w:sz w:val="22"/>
          <w:szCs w:val="22"/>
        </w:rPr>
        <w:t xml:space="preserve"> </w:t>
      </w:r>
      <w:r w:rsidR="00D354ED" w:rsidRPr="00DD6E9D">
        <w:rPr>
          <w:rFonts w:ascii="Times New Roman" w:hAnsi="Times New Roman" w:cs="Times New Roman"/>
          <w:sz w:val="22"/>
          <w:szCs w:val="22"/>
        </w:rPr>
        <w:t xml:space="preserve">(далее – школа) </w:t>
      </w:r>
      <w:r w:rsidRPr="00DD6E9D">
        <w:rPr>
          <w:rFonts w:ascii="Times New Roman" w:hAnsi="Times New Roman" w:cs="Times New Roman"/>
          <w:sz w:val="22"/>
          <w:szCs w:val="22"/>
        </w:rPr>
        <w:t xml:space="preserve">в соответствии со Стандартом и с учетом </w:t>
      </w:r>
      <w:proofErr w:type="spellStart"/>
      <w:r w:rsidRPr="00DD6E9D">
        <w:rPr>
          <w:rFonts w:ascii="Times New Roman" w:hAnsi="Times New Roman" w:cs="Times New Roman"/>
          <w:sz w:val="22"/>
          <w:szCs w:val="22"/>
        </w:rPr>
        <w:t>ПрАООП</w:t>
      </w:r>
      <w:proofErr w:type="spellEnd"/>
      <w:r w:rsidRPr="00DD6E9D">
        <w:rPr>
          <w:rFonts w:ascii="Times New Roman" w:hAnsi="Times New Roman" w:cs="Times New Roman"/>
          <w:sz w:val="22"/>
          <w:szCs w:val="22"/>
        </w:rPr>
        <w:t xml:space="preserve"> с привле</w:t>
      </w:r>
      <w:r w:rsidR="00E7560E" w:rsidRPr="00DD6E9D">
        <w:rPr>
          <w:rFonts w:ascii="Times New Roman" w:hAnsi="Times New Roman" w:cs="Times New Roman"/>
          <w:sz w:val="22"/>
          <w:szCs w:val="22"/>
        </w:rPr>
        <w:t>чением органов самоуправления (С</w:t>
      </w:r>
      <w:r w:rsidRPr="00DD6E9D">
        <w:rPr>
          <w:rFonts w:ascii="Times New Roman" w:hAnsi="Times New Roman" w:cs="Times New Roman"/>
          <w:sz w:val="22"/>
          <w:szCs w:val="22"/>
        </w:rPr>
        <w:t>ов</w:t>
      </w:r>
      <w:r w:rsidR="00E7560E" w:rsidRPr="00DD6E9D">
        <w:rPr>
          <w:rFonts w:ascii="Times New Roman" w:hAnsi="Times New Roman" w:cs="Times New Roman"/>
          <w:sz w:val="22"/>
          <w:szCs w:val="22"/>
        </w:rPr>
        <w:t>ета школы, Методическим советом школы</w:t>
      </w:r>
      <w:r w:rsidRPr="00DD6E9D">
        <w:rPr>
          <w:rFonts w:ascii="Times New Roman" w:hAnsi="Times New Roman" w:cs="Times New Roman"/>
          <w:sz w:val="22"/>
          <w:szCs w:val="22"/>
        </w:rPr>
        <w:t>)</w:t>
      </w:r>
      <w:r w:rsidR="00E7560E" w:rsidRPr="00DD6E9D">
        <w:rPr>
          <w:rFonts w:ascii="Times New Roman" w:hAnsi="Times New Roman" w:cs="Times New Roman"/>
          <w:sz w:val="22"/>
          <w:szCs w:val="22"/>
        </w:rPr>
        <w:t>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АООП может быть </w:t>
      </w:r>
      <w:proofErr w:type="gramStart"/>
      <w:r w:rsidRPr="00DD6E9D">
        <w:rPr>
          <w:rFonts w:ascii="Times New Roman" w:hAnsi="Times New Roman" w:cs="Times New Roman"/>
        </w:rPr>
        <w:t>реализована</w:t>
      </w:r>
      <w:proofErr w:type="gramEnd"/>
      <w:r w:rsidRPr="00DD6E9D">
        <w:rPr>
          <w:rFonts w:ascii="Times New Roman" w:hAnsi="Times New Roman" w:cs="Times New Roman"/>
        </w:rPr>
        <w:t xml:space="preserve"> в разных формах: как совместно с другими обучающимися, так и в отдельных классах, группах или в отдельных организациях</w:t>
      </w:r>
      <w:r w:rsidRPr="00DD6E9D">
        <w:rPr>
          <w:rStyle w:val="11"/>
          <w:rFonts w:ascii="Times New Roman" w:hAnsi="Times New Roman" w:cs="Times New Roman"/>
        </w:rPr>
        <w:footnoteReference w:id="1"/>
      </w:r>
      <w:r w:rsidRPr="00DD6E9D">
        <w:rPr>
          <w:rFonts w:ascii="Times New Roman" w:hAnsi="Times New Roman" w:cs="Times New Roman"/>
        </w:rPr>
        <w:t>. В таких</w:t>
      </w:r>
      <w:r w:rsidRPr="00DD6E9D">
        <w:rPr>
          <w:rFonts w:ascii="Times New Roman" w:hAnsi="Times New Roman" w:cs="Times New Roman"/>
          <w:caps/>
        </w:rPr>
        <w:t xml:space="preserve"> </w:t>
      </w:r>
      <w:r w:rsidRPr="00DD6E9D">
        <w:rPr>
          <w:rFonts w:ascii="Times New Roman" w:hAnsi="Times New Roman" w:cs="Times New Roman"/>
        </w:rPr>
        <w:t>организациях создаются специальные условия для получения образования указанными обучающимися.</w:t>
      </w:r>
    </w:p>
    <w:p w:rsidR="005B5BE4" w:rsidRPr="00DD6E9D" w:rsidRDefault="005B5BE4" w:rsidP="00DD6E9D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DD6E9D">
        <w:rPr>
          <w:rFonts w:ascii="Times New Roman" w:hAnsi="Times New Roman" w:cs="Times New Roman"/>
          <w:sz w:val="22"/>
          <w:szCs w:val="22"/>
        </w:rPr>
        <w:t>Для обеспечения возможности освоения обучающимися АООП, может быть применена сетевая форма ее реализации с использованием ресурсов нескольких организаций, а также при необходимости с использованием ресурсов и иных организаций</w:t>
      </w:r>
      <w:r w:rsidRPr="00DD6E9D">
        <w:rPr>
          <w:rStyle w:val="21"/>
          <w:rFonts w:ascii="Times New Roman" w:hAnsi="Times New Roman" w:cs="Times New Roman"/>
          <w:sz w:val="22"/>
          <w:szCs w:val="22"/>
        </w:rPr>
        <w:footnoteReference w:id="2"/>
      </w:r>
      <w:r w:rsidRPr="00DD6E9D">
        <w:rPr>
          <w:rFonts w:ascii="Times New Roman" w:hAnsi="Times New Roman" w:cs="Times New Roman"/>
          <w:sz w:val="22"/>
          <w:szCs w:val="22"/>
        </w:rPr>
        <w:t>.</w:t>
      </w:r>
      <w:r w:rsidRPr="00DD6E9D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:rsidR="005B5BE4" w:rsidRPr="00DD6E9D" w:rsidRDefault="00E7560E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В основу разработки </w:t>
      </w:r>
      <w:r w:rsidR="005B5BE4" w:rsidRPr="00DD6E9D">
        <w:rPr>
          <w:rFonts w:ascii="Times New Roman" w:hAnsi="Times New Roman" w:cs="Times New Roman"/>
          <w:color w:val="auto"/>
        </w:rPr>
        <w:t xml:space="preserve">АООП для </w:t>
      </w:r>
      <w:proofErr w:type="gramStart"/>
      <w:r w:rsidR="005B5BE4" w:rsidRPr="00DD6E9D">
        <w:rPr>
          <w:rFonts w:ascii="Times New Roman" w:hAnsi="Times New Roman" w:cs="Times New Roman"/>
          <w:color w:val="auto"/>
        </w:rPr>
        <w:t>обучающихся</w:t>
      </w:r>
      <w:proofErr w:type="gramEnd"/>
      <w:r w:rsidR="005B5BE4" w:rsidRPr="00DD6E9D">
        <w:rPr>
          <w:rFonts w:ascii="Times New Roman" w:hAnsi="Times New Roman" w:cs="Times New Roman"/>
          <w:color w:val="auto"/>
        </w:rPr>
        <w:t xml:space="preserve"> с легкой умственной отсталостью (ин</w:t>
      </w:r>
      <w:r w:rsidR="005B5BE4" w:rsidRPr="00DD6E9D">
        <w:rPr>
          <w:rFonts w:ascii="Times New Roman" w:hAnsi="Times New Roman" w:cs="Times New Roman"/>
          <w:color w:val="auto"/>
        </w:rPr>
        <w:softHyphen/>
        <w:t>те</w:t>
      </w:r>
      <w:r w:rsidR="005B5BE4" w:rsidRPr="00DD6E9D">
        <w:rPr>
          <w:rFonts w:ascii="Times New Roman" w:hAnsi="Times New Roman" w:cs="Times New Roman"/>
          <w:color w:val="auto"/>
        </w:rPr>
        <w:softHyphen/>
        <w:t>л</w:t>
      </w:r>
      <w:r w:rsidR="005B5BE4" w:rsidRPr="00DD6E9D">
        <w:rPr>
          <w:rFonts w:ascii="Times New Roman" w:hAnsi="Times New Roman" w:cs="Times New Roman"/>
          <w:color w:val="auto"/>
        </w:rPr>
        <w:softHyphen/>
        <w:t>ле</w:t>
      </w:r>
      <w:r w:rsidR="005B5BE4" w:rsidRPr="00DD6E9D">
        <w:rPr>
          <w:rFonts w:ascii="Times New Roman" w:hAnsi="Times New Roman" w:cs="Times New Roman"/>
          <w:color w:val="auto"/>
        </w:rPr>
        <w:softHyphen/>
        <w:t>к</w:t>
      </w:r>
      <w:r w:rsidR="005B5BE4" w:rsidRPr="00DD6E9D">
        <w:rPr>
          <w:rFonts w:ascii="Times New Roman" w:hAnsi="Times New Roman" w:cs="Times New Roman"/>
          <w:color w:val="auto"/>
        </w:rPr>
        <w:softHyphen/>
        <w:t>ту</w:t>
      </w:r>
      <w:r w:rsidR="005B5BE4" w:rsidRPr="00DD6E9D">
        <w:rPr>
          <w:rFonts w:ascii="Times New Roman" w:hAnsi="Times New Roman" w:cs="Times New Roman"/>
          <w:color w:val="auto"/>
        </w:rPr>
        <w:softHyphen/>
        <w:t xml:space="preserve">альными нарушениями) заложены дифференцированный и </w:t>
      </w:r>
      <w:proofErr w:type="spellStart"/>
      <w:r w:rsidR="005B5BE4" w:rsidRPr="00DD6E9D">
        <w:rPr>
          <w:rFonts w:ascii="Times New Roman" w:hAnsi="Times New Roman" w:cs="Times New Roman"/>
          <w:color w:val="auto"/>
        </w:rPr>
        <w:t>деятельностный</w:t>
      </w:r>
      <w:proofErr w:type="spellEnd"/>
      <w:r w:rsidR="005B5BE4" w:rsidRPr="00DD6E9D">
        <w:rPr>
          <w:rFonts w:ascii="Times New Roman" w:hAnsi="Times New Roman" w:cs="Times New Roman"/>
          <w:color w:val="auto"/>
        </w:rPr>
        <w:t xml:space="preserve"> подходы.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i/>
          <w:color w:val="auto"/>
        </w:rPr>
        <w:t>Дифференцированный подход</w:t>
      </w:r>
      <w:r w:rsidRPr="00DD6E9D">
        <w:rPr>
          <w:rFonts w:ascii="Times New Roman" w:hAnsi="Times New Roman" w:cs="Times New Roman"/>
          <w:color w:val="auto"/>
        </w:rPr>
        <w:t xml:space="preserve"> к построению АООП для обучающихся с легкой ум</w:t>
      </w:r>
      <w:r w:rsidRPr="00DD6E9D">
        <w:rPr>
          <w:rFonts w:ascii="Times New Roman" w:hAnsi="Times New Roman" w:cs="Times New Roman"/>
          <w:color w:val="auto"/>
        </w:rPr>
        <w:softHyphen/>
        <w:t>с</w:t>
      </w:r>
      <w:r w:rsidRPr="00DD6E9D">
        <w:rPr>
          <w:rFonts w:ascii="Times New Roman" w:hAnsi="Times New Roman" w:cs="Times New Roman"/>
          <w:color w:val="auto"/>
        </w:rPr>
        <w:softHyphen/>
        <w:t>т</w:t>
      </w:r>
      <w:r w:rsidRPr="00DD6E9D">
        <w:rPr>
          <w:rFonts w:ascii="Times New Roman" w:hAnsi="Times New Roman" w:cs="Times New Roman"/>
          <w:color w:val="auto"/>
        </w:rPr>
        <w:softHyphen/>
        <w:t>ве</w:t>
      </w:r>
      <w:r w:rsidRPr="00DD6E9D">
        <w:rPr>
          <w:rFonts w:ascii="Times New Roman" w:hAnsi="Times New Roman" w:cs="Times New Roman"/>
          <w:color w:val="auto"/>
        </w:rPr>
        <w:softHyphen/>
        <w:t>нной отсталостью (интеллектуальными нарушениями) предполагает учет их особых об</w:t>
      </w:r>
      <w:r w:rsidRPr="00DD6E9D">
        <w:rPr>
          <w:rFonts w:ascii="Times New Roman" w:hAnsi="Times New Roman" w:cs="Times New Roman"/>
          <w:color w:val="auto"/>
        </w:rPr>
        <w:softHyphen/>
        <w:t>ра</w:t>
      </w:r>
      <w:r w:rsidRPr="00DD6E9D">
        <w:rPr>
          <w:rFonts w:ascii="Times New Roman" w:hAnsi="Times New Roman" w:cs="Times New Roman"/>
          <w:color w:val="auto"/>
        </w:rPr>
        <w:softHyphen/>
        <w:t>зовательных потребностей, которые проявляются в неоднородности возможностей ос</w:t>
      </w:r>
      <w:r w:rsidRPr="00DD6E9D">
        <w:rPr>
          <w:rFonts w:ascii="Times New Roman" w:hAnsi="Times New Roman" w:cs="Times New Roman"/>
          <w:color w:val="auto"/>
        </w:rPr>
        <w:softHyphen/>
        <w:t>во</w:t>
      </w:r>
      <w:r w:rsidRPr="00DD6E9D">
        <w:rPr>
          <w:rFonts w:ascii="Times New Roman" w:hAnsi="Times New Roman" w:cs="Times New Roman"/>
          <w:color w:val="auto"/>
        </w:rPr>
        <w:softHyphen/>
        <w:t>е</w:t>
      </w:r>
      <w:r w:rsidRPr="00DD6E9D">
        <w:rPr>
          <w:rFonts w:ascii="Times New Roman" w:hAnsi="Times New Roman" w:cs="Times New Roman"/>
          <w:color w:val="auto"/>
        </w:rPr>
        <w:softHyphen/>
        <w:t xml:space="preserve">ния содержания образования. </w:t>
      </w:r>
    </w:p>
    <w:p w:rsidR="005B5BE4" w:rsidRPr="00DD6E9D" w:rsidRDefault="005B5BE4" w:rsidP="00DD6E9D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Применение дифференцированного подхода к созданию образовательных программ обеспечивает разнообразие содержания, предоставляя </w:t>
      </w:r>
      <w:proofErr w:type="gramStart"/>
      <w:r w:rsidRPr="00DD6E9D">
        <w:rPr>
          <w:rFonts w:ascii="Times New Roman" w:hAnsi="Times New Roman" w:cs="Times New Roman"/>
          <w:color w:val="auto"/>
        </w:rPr>
        <w:t>обучающимся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с умственной от</w:t>
      </w:r>
      <w:r w:rsidRPr="00DD6E9D">
        <w:rPr>
          <w:rFonts w:ascii="Times New Roman" w:hAnsi="Times New Roman" w:cs="Times New Roman"/>
          <w:color w:val="auto"/>
        </w:rPr>
        <w:softHyphen/>
        <w:t>сталостью (интеллектуальными нарушениями) возможность реализовать ин</w:t>
      </w:r>
      <w:r w:rsidRPr="00DD6E9D">
        <w:rPr>
          <w:rFonts w:ascii="Times New Roman" w:hAnsi="Times New Roman" w:cs="Times New Roman"/>
          <w:color w:val="auto"/>
        </w:rPr>
        <w:softHyphen/>
        <w:t>ди</w:t>
      </w:r>
      <w:r w:rsidRPr="00DD6E9D">
        <w:rPr>
          <w:rFonts w:ascii="Times New Roman" w:hAnsi="Times New Roman" w:cs="Times New Roman"/>
          <w:color w:val="auto"/>
        </w:rPr>
        <w:softHyphen/>
        <w:t>ви</w:t>
      </w:r>
      <w:r w:rsidRPr="00DD6E9D">
        <w:rPr>
          <w:rFonts w:ascii="Times New Roman" w:hAnsi="Times New Roman" w:cs="Times New Roman"/>
          <w:color w:val="auto"/>
        </w:rPr>
        <w:softHyphen/>
        <w:t>ду</w:t>
      </w:r>
      <w:r w:rsidRPr="00DD6E9D">
        <w:rPr>
          <w:rFonts w:ascii="Times New Roman" w:hAnsi="Times New Roman" w:cs="Times New Roman"/>
          <w:color w:val="auto"/>
        </w:rPr>
        <w:softHyphen/>
        <w:t>аль</w:t>
      </w:r>
      <w:r w:rsidRPr="00DD6E9D">
        <w:rPr>
          <w:rFonts w:ascii="Times New Roman" w:hAnsi="Times New Roman" w:cs="Times New Roman"/>
          <w:color w:val="auto"/>
        </w:rPr>
        <w:softHyphen/>
        <w:t xml:space="preserve">ный потенциал развития.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DD6E9D">
        <w:rPr>
          <w:rFonts w:ascii="Times New Roman" w:hAnsi="Times New Roman" w:cs="Times New Roman"/>
          <w:b/>
          <w:bCs/>
          <w:i/>
          <w:iCs/>
          <w:color w:val="auto"/>
        </w:rPr>
        <w:t>Деятельностный</w:t>
      </w:r>
      <w:proofErr w:type="spellEnd"/>
      <w:r w:rsidRPr="00DD6E9D">
        <w:rPr>
          <w:rFonts w:ascii="Times New Roman" w:hAnsi="Times New Roman" w:cs="Times New Roman"/>
          <w:color w:val="auto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и структуру образо</w:t>
      </w:r>
      <w:r w:rsidRPr="00DD6E9D">
        <w:rPr>
          <w:rFonts w:ascii="Times New Roman" w:hAnsi="Times New Roman" w:cs="Times New Roman"/>
          <w:color w:val="auto"/>
        </w:rPr>
        <w:softHyphen/>
        <w:t xml:space="preserve">вания с учетом </w:t>
      </w:r>
      <w:r w:rsidRPr="00DD6E9D">
        <w:rPr>
          <w:rFonts w:ascii="Times New Roman" w:hAnsi="Times New Roman" w:cs="Times New Roman"/>
          <w:color w:val="auto"/>
        </w:rPr>
        <w:lastRenderedPageBreak/>
        <w:t>специфики развития личности обучающегося с умственной отсталостью (ин</w:t>
      </w:r>
      <w:r w:rsidRPr="00DD6E9D">
        <w:rPr>
          <w:rFonts w:ascii="Times New Roman" w:hAnsi="Times New Roman" w:cs="Times New Roman"/>
          <w:color w:val="auto"/>
        </w:rPr>
        <w:softHyphen/>
        <w:t>теллектуальными нарушениями).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DD6E9D">
        <w:rPr>
          <w:rFonts w:ascii="Times New Roman" w:hAnsi="Times New Roman" w:cs="Times New Roman"/>
          <w:color w:val="auto"/>
        </w:rPr>
        <w:t>Деятельностный</w:t>
      </w:r>
      <w:proofErr w:type="spellEnd"/>
      <w:r w:rsidRPr="00DD6E9D">
        <w:rPr>
          <w:rFonts w:ascii="Times New Roman" w:hAnsi="Times New Roman" w:cs="Times New Roman"/>
          <w:color w:val="auto"/>
        </w:rPr>
        <w:t xml:space="preserve"> подход в образовании строится на признании того, что развитие личности </w:t>
      </w:r>
      <w:proofErr w:type="gramStart"/>
      <w:r w:rsidRPr="00DD6E9D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с умственной отсталостью (интеллектуальными нарушениями) школьного возраста определяется характером организации доступной им деятельности (предметно-практической и учебной). </w:t>
      </w:r>
    </w:p>
    <w:p w:rsidR="005B5BE4" w:rsidRPr="00DD6E9D" w:rsidRDefault="005B5BE4" w:rsidP="00DD6E9D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Основным средством реализации </w:t>
      </w:r>
      <w:proofErr w:type="spellStart"/>
      <w:r w:rsidRPr="00DD6E9D">
        <w:rPr>
          <w:rFonts w:ascii="Times New Roman" w:hAnsi="Times New Roman" w:cs="Times New Roman"/>
          <w:color w:val="auto"/>
        </w:rPr>
        <w:t>деятельностного</w:t>
      </w:r>
      <w:proofErr w:type="spellEnd"/>
      <w:r w:rsidRPr="00DD6E9D">
        <w:rPr>
          <w:rFonts w:ascii="Times New Roman" w:hAnsi="Times New Roman" w:cs="Times New Roman"/>
          <w:color w:val="auto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DD6E9D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DD6E9D">
        <w:rPr>
          <w:rFonts w:ascii="Times New Roman" w:hAnsi="Times New Roman" w:cs="Times New Roman"/>
          <w:color w:val="auto"/>
        </w:rPr>
        <w:t>, обеспечивающий овладение ими содержанием образования.</w:t>
      </w:r>
    </w:p>
    <w:p w:rsidR="005B5BE4" w:rsidRPr="00DD6E9D" w:rsidRDefault="00E7560E" w:rsidP="00DD6E9D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В контексте разработки </w:t>
      </w:r>
      <w:r w:rsidR="005B5BE4" w:rsidRPr="00DD6E9D">
        <w:rPr>
          <w:rFonts w:ascii="Times New Roman" w:hAnsi="Times New Roman" w:cs="Times New Roman"/>
          <w:color w:val="auto"/>
        </w:rPr>
        <w:t xml:space="preserve">АООП образования для </w:t>
      </w:r>
      <w:proofErr w:type="gramStart"/>
      <w:r w:rsidR="005B5BE4" w:rsidRPr="00DD6E9D">
        <w:rPr>
          <w:rFonts w:ascii="Times New Roman" w:hAnsi="Times New Roman" w:cs="Times New Roman"/>
          <w:color w:val="auto"/>
        </w:rPr>
        <w:t>обучающихся</w:t>
      </w:r>
      <w:proofErr w:type="gramEnd"/>
      <w:r w:rsidR="005B5BE4" w:rsidRPr="00DD6E9D">
        <w:rPr>
          <w:rFonts w:ascii="Times New Roman" w:hAnsi="Times New Roman" w:cs="Times New Roman"/>
          <w:color w:val="auto"/>
        </w:rPr>
        <w:t xml:space="preserve"> с умственной от</w:t>
      </w:r>
      <w:r w:rsidR="005B5BE4" w:rsidRPr="00DD6E9D">
        <w:rPr>
          <w:rFonts w:ascii="Times New Roman" w:hAnsi="Times New Roman" w:cs="Times New Roman"/>
          <w:color w:val="auto"/>
        </w:rPr>
        <w:softHyphen/>
        <w:t xml:space="preserve">сталостью (интеллектуальными нарушениями) реализация </w:t>
      </w:r>
      <w:proofErr w:type="spellStart"/>
      <w:r w:rsidR="005B5BE4" w:rsidRPr="00DD6E9D">
        <w:rPr>
          <w:rFonts w:ascii="Times New Roman" w:hAnsi="Times New Roman" w:cs="Times New Roman"/>
          <w:color w:val="auto"/>
        </w:rPr>
        <w:t>деятельностного</w:t>
      </w:r>
      <w:proofErr w:type="spellEnd"/>
      <w:r w:rsidR="005B5BE4" w:rsidRPr="00DD6E9D">
        <w:rPr>
          <w:rFonts w:ascii="Times New Roman" w:hAnsi="Times New Roman" w:cs="Times New Roman"/>
          <w:color w:val="auto"/>
        </w:rPr>
        <w:t xml:space="preserve"> подхода обеспечивает:</w:t>
      </w:r>
    </w:p>
    <w:p w:rsidR="005B5BE4" w:rsidRPr="00DD6E9D" w:rsidRDefault="005B5BE4" w:rsidP="00DD6E9D">
      <w:pPr>
        <w:numPr>
          <w:ilvl w:val="0"/>
          <w:numId w:val="5"/>
        </w:numPr>
        <w:suppressAutoHyphens w:val="0"/>
        <w:spacing w:after="0" w:line="360" w:lineRule="auto"/>
        <w:ind w:left="0" w:firstLine="540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придание результатам образования социально и личностно значимого характера;</w:t>
      </w:r>
    </w:p>
    <w:p w:rsidR="005B5BE4" w:rsidRPr="00DD6E9D" w:rsidRDefault="005B5BE4" w:rsidP="00DD6E9D">
      <w:pPr>
        <w:numPr>
          <w:ilvl w:val="0"/>
          <w:numId w:val="5"/>
        </w:numPr>
        <w:suppressAutoHyphens w:val="0"/>
        <w:spacing w:after="0" w:line="360" w:lineRule="auto"/>
        <w:ind w:left="0" w:firstLine="540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прочное усвоение </w:t>
      </w:r>
      <w:proofErr w:type="gramStart"/>
      <w:r w:rsidRPr="00DD6E9D">
        <w:rPr>
          <w:rFonts w:ascii="Times New Roman" w:hAnsi="Times New Roman" w:cs="Times New Roman"/>
          <w:color w:val="auto"/>
        </w:rPr>
        <w:t>обучающимися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знаний и опыта разнообразной деятельности и поведения, возможность их продвижения в изучаемых предметных областях;</w:t>
      </w:r>
    </w:p>
    <w:p w:rsidR="005B5BE4" w:rsidRPr="00DD6E9D" w:rsidRDefault="005B5BE4" w:rsidP="00DD6E9D">
      <w:pPr>
        <w:numPr>
          <w:ilvl w:val="0"/>
          <w:numId w:val="5"/>
        </w:numPr>
        <w:suppressAutoHyphens w:val="0"/>
        <w:spacing w:after="0" w:line="360" w:lineRule="auto"/>
        <w:ind w:left="0" w:firstLine="540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существенное повышение мотивации и интереса к учению, приобретению нового опыта де</w:t>
      </w:r>
      <w:r w:rsidRPr="00DD6E9D">
        <w:rPr>
          <w:rFonts w:ascii="Times New Roman" w:hAnsi="Times New Roman" w:cs="Times New Roman"/>
          <w:color w:val="auto"/>
        </w:rPr>
        <w:t>я</w:t>
      </w:r>
      <w:r w:rsidRPr="00DD6E9D">
        <w:rPr>
          <w:rFonts w:ascii="Times New Roman" w:hAnsi="Times New Roman" w:cs="Times New Roman"/>
          <w:color w:val="auto"/>
        </w:rPr>
        <w:t>тельности и поведения;</w:t>
      </w:r>
    </w:p>
    <w:p w:rsidR="005B5BE4" w:rsidRPr="00DD6E9D" w:rsidRDefault="005B5BE4" w:rsidP="00DD6E9D">
      <w:pPr>
        <w:numPr>
          <w:ilvl w:val="0"/>
          <w:numId w:val="5"/>
        </w:numPr>
        <w:suppressAutoHyphens w:val="0"/>
        <w:spacing w:after="0" w:line="360" w:lineRule="auto"/>
        <w:ind w:left="0" w:firstLine="540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</w:t>
      </w:r>
      <w:r w:rsidRPr="00DD6E9D">
        <w:rPr>
          <w:rFonts w:ascii="Times New Roman" w:hAnsi="Times New Roman" w:cs="Times New Roman"/>
          <w:color w:val="auto"/>
        </w:rPr>
        <w:t>н</w:t>
      </w:r>
      <w:r w:rsidRPr="00DD6E9D">
        <w:rPr>
          <w:rFonts w:ascii="Times New Roman" w:hAnsi="Times New Roman" w:cs="Times New Roman"/>
          <w:color w:val="auto"/>
        </w:rPr>
        <w:t>ной компетенции, составляющей основу социальной успешности.</w:t>
      </w:r>
    </w:p>
    <w:p w:rsidR="005B5BE4" w:rsidRPr="00DD6E9D" w:rsidRDefault="005B5BE4" w:rsidP="00DD6E9D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В основу АООП образования </w:t>
      </w:r>
      <w:proofErr w:type="gramStart"/>
      <w:r w:rsidRPr="00DD6E9D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с умственной отсталостью (интеллектуальными нарушениями) положены следующие принципы:</w:t>
      </w:r>
    </w:p>
    <w:p w:rsidR="005B5BE4" w:rsidRPr="00DD6E9D" w:rsidRDefault="005B5BE4" w:rsidP="00DD6E9D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― принципы государственной политики РФ в области образования</w:t>
      </w:r>
      <w:r w:rsidRPr="00DD6E9D">
        <w:rPr>
          <w:rStyle w:val="11"/>
          <w:rFonts w:ascii="Times New Roman" w:hAnsi="Times New Roman" w:cs="Times New Roman"/>
          <w:color w:val="auto"/>
        </w:rPr>
        <w:footnoteReference w:id="3"/>
      </w:r>
      <w:r w:rsidRPr="00DD6E9D">
        <w:rPr>
          <w:rFonts w:ascii="Times New Roman" w:hAnsi="Times New Roman" w:cs="Times New Roman"/>
          <w:color w:val="auto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― принцип коррекционно-развивающей направленности образовательного процесса, обуславливающий развитие личности обучающегося и расширение его «зоны ближайшего развития» с учетом особых образовательных потребностей;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― принцип практической направленности, предполагающий установление тесных связей между изучаемым материалом и практической деятельностью обучающихся; формирование знаний и умений, имеющих первостепенно</w:t>
      </w:r>
      <w:r w:rsidR="00E7560E" w:rsidRPr="00DD6E9D">
        <w:rPr>
          <w:rFonts w:ascii="Times New Roman" w:hAnsi="Times New Roman" w:cs="Times New Roman"/>
          <w:color w:val="auto"/>
        </w:rPr>
        <w:t>е значение для решения практико-</w:t>
      </w:r>
      <w:r w:rsidRPr="00DD6E9D">
        <w:rPr>
          <w:rFonts w:ascii="Times New Roman" w:hAnsi="Times New Roman" w:cs="Times New Roman"/>
          <w:color w:val="auto"/>
        </w:rPr>
        <w:t>ориентированных задач;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― принцип воспитывающего обучения, направленный на формирование у обучающихся нравственных представлений (правильно/неправильно; хорошо/плохо и т. д.) и понятий, адекватных способов поведения в разных социальных средах;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color w:val="auto"/>
        </w:rPr>
      </w:pPr>
      <w:r w:rsidRPr="00DD6E9D">
        <w:rPr>
          <w:rFonts w:ascii="Times New Roman" w:hAnsi="Times New Roman" w:cs="Times New Roman"/>
          <w:color w:val="auto"/>
        </w:rPr>
        <w:lastRenderedPageBreak/>
        <w:t xml:space="preserve">― онтогенетический принцип; </w:t>
      </w:r>
    </w:p>
    <w:p w:rsidR="005B5BE4" w:rsidRPr="00DD6E9D" w:rsidRDefault="005B5BE4" w:rsidP="00DD6E9D">
      <w:pPr>
        <w:pStyle w:val="afff0"/>
        <w:spacing w:line="360" w:lineRule="auto"/>
        <w:ind w:firstLine="709"/>
        <w:jc w:val="both"/>
        <w:rPr>
          <w:color w:val="auto"/>
          <w:sz w:val="22"/>
          <w:szCs w:val="22"/>
        </w:rPr>
      </w:pPr>
      <w:r w:rsidRPr="00DD6E9D">
        <w:rPr>
          <w:color w:val="auto"/>
          <w:sz w:val="22"/>
          <w:szCs w:val="22"/>
        </w:rPr>
        <w:t>―</w:t>
      </w:r>
      <w:r w:rsidRPr="00DD6E9D">
        <w:rPr>
          <w:color w:val="auto"/>
          <w:sz w:val="22"/>
          <w:szCs w:val="22"/>
          <w:lang w:val="ru-RU"/>
        </w:rPr>
        <w:t> принцип</w:t>
      </w:r>
      <w:r w:rsidRPr="00DD6E9D">
        <w:rPr>
          <w:color w:val="auto"/>
          <w:sz w:val="22"/>
          <w:szCs w:val="22"/>
        </w:rPr>
        <w:t xml:space="preserve"> </w:t>
      </w:r>
      <w:r w:rsidRPr="00DD6E9D">
        <w:rPr>
          <w:color w:val="auto"/>
          <w:sz w:val="22"/>
          <w:szCs w:val="22"/>
          <w:lang w:val="ru-RU"/>
        </w:rPr>
        <w:t>преемственности, предполагающий взаимосвязь и непрерывность образования обучающихся с умственной отсталостью</w:t>
      </w:r>
      <w:r w:rsidRPr="00DD6E9D">
        <w:rPr>
          <w:color w:val="auto"/>
          <w:sz w:val="22"/>
          <w:szCs w:val="22"/>
        </w:rPr>
        <w:t xml:space="preserve"> </w:t>
      </w:r>
      <w:r w:rsidRPr="00DD6E9D">
        <w:rPr>
          <w:color w:val="auto"/>
          <w:sz w:val="22"/>
          <w:szCs w:val="22"/>
          <w:lang w:val="ru-RU"/>
        </w:rPr>
        <w:t xml:space="preserve">(интеллектуальными нарушениями) </w:t>
      </w:r>
      <w:r w:rsidRPr="00DD6E9D">
        <w:rPr>
          <w:sz w:val="22"/>
          <w:szCs w:val="22"/>
          <w:lang w:val="ru-RU"/>
        </w:rPr>
        <w:t>на всех этапах обучения: от младшего до старшего школьного возраста</w:t>
      </w:r>
      <w:r w:rsidRPr="00DD6E9D">
        <w:rPr>
          <w:color w:val="auto"/>
          <w:sz w:val="22"/>
          <w:szCs w:val="22"/>
        </w:rPr>
        <w:t>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― принцип целостности содержания образования,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</w:t>
      </w:r>
      <w:r w:rsidRPr="00DD6E9D">
        <w:rPr>
          <w:rFonts w:ascii="Times New Roman" w:hAnsi="Times New Roman" w:cs="Times New Roman"/>
          <w:color w:val="auto"/>
          <w:shd w:val="clear" w:color="auto" w:fill="FFFF00"/>
        </w:rPr>
        <w:t xml:space="preserve">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― принцип учета </w:t>
      </w:r>
      <w:r w:rsidRPr="00DD6E9D">
        <w:rPr>
          <w:rFonts w:ascii="Times New Roman" w:hAnsi="Times New Roman" w:cs="Times New Roman"/>
          <w:iCs/>
        </w:rPr>
        <w:t>возрастных</w:t>
      </w:r>
      <w:r w:rsidR="000F28EF" w:rsidRPr="00DD6E9D">
        <w:rPr>
          <w:rFonts w:ascii="Times New Roman" w:hAnsi="Times New Roman" w:cs="Times New Roman"/>
          <w:iCs/>
        </w:rPr>
        <w:t xml:space="preserve"> особенностей обучающихся, определяющий</w:t>
      </w:r>
      <w:r w:rsidRPr="00DD6E9D">
        <w:rPr>
          <w:rFonts w:ascii="Times New Roman" w:hAnsi="Times New Roman" w:cs="Times New Roman"/>
        </w:rPr>
        <w:t xml:space="preserve"> содержание предметных областей и результаты личностных достижений;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color w:val="auto"/>
        </w:rPr>
        <w:t xml:space="preserve">― принцип учета особенностей психического развития </w:t>
      </w:r>
      <w:r w:rsidR="004A1433" w:rsidRPr="00DD6E9D">
        <w:rPr>
          <w:rFonts w:ascii="Times New Roman" w:hAnsi="Times New Roman" w:cs="Times New Roman"/>
          <w:color w:val="auto"/>
        </w:rPr>
        <w:t xml:space="preserve">разных групп </w:t>
      </w:r>
      <w:r w:rsidRPr="00DD6E9D">
        <w:rPr>
          <w:rFonts w:ascii="Times New Roman" w:hAnsi="Times New Roman" w:cs="Times New Roman"/>
          <w:color w:val="auto"/>
        </w:rPr>
        <w:t xml:space="preserve">обучающихся с умственной отсталостью </w:t>
      </w:r>
      <w:r w:rsidR="004A1433" w:rsidRPr="00DD6E9D">
        <w:rPr>
          <w:rFonts w:ascii="Times New Roman" w:hAnsi="Times New Roman" w:cs="Times New Roman"/>
          <w:color w:val="auto"/>
        </w:rPr>
        <w:t>(интеллектуальными нарушениями)</w:t>
      </w:r>
      <w:r w:rsidRPr="00DD6E9D">
        <w:rPr>
          <w:rFonts w:ascii="Times New Roman" w:hAnsi="Times New Roman" w:cs="Times New Roman"/>
        </w:rPr>
        <w:t>;</w:t>
      </w:r>
    </w:p>
    <w:p w:rsidR="005B5BE4" w:rsidRPr="00DD6E9D" w:rsidRDefault="005B5BE4" w:rsidP="00DD6E9D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― принцип направленности на формирование деятельности, обеспечивающий возможность овладения обучающимися с умственной отсталостью 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t>(интеллектуальными нарушениями)</w:t>
      </w:r>
      <w:r w:rsidRPr="00DD6E9D">
        <w:rPr>
          <w:rFonts w:ascii="Times New Roman" w:hAnsi="Times New Roman" w:cs="Times New Roman"/>
          <w:color w:val="auto"/>
        </w:rPr>
        <w:t xml:space="preserve">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5B5BE4" w:rsidRPr="00DD6E9D" w:rsidRDefault="005B5BE4" w:rsidP="00DD6E9D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― принцип переноса усвоенных знаний и умений и навыков и отношений, 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деятельности в реальном мире;</w:t>
      </w:r>
    </w:p>
    <w:p w:rsidR="005B5BE4" w:rsidRPr="00DD6E9D" w:rsidRDefault="005B5BE4" w:rsidP="00DD6E9D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― принцип сотрудничества с семьей.</w:t>
      </w:r>
    </w:p>
    <w:p w:rsidR="005B5BE4" w:rsidRPr="00DD6E9D" w:rsidRDefault="005B5BE4" w:rsidP="00DD6E9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color w:val="auto"/>
        </w:rPr>
        <w:t xml:space="preserve">Структура АООП </w:t>
      </w:r>
      <w:proofErr w:type="gramStart"/>
      <w:r w:rsidRPr="00DD6E9D">
        <w:rPr>
          <w:rFonts w:ascii="Times New Roman" w:hAnsi="Times New Roman" w:cs="Times New Roman"/>
        </w:rPr>
        <w:t>обучающихся</w:t>
      </w:r>
      <w:proofErr w:type="gramEnd"/>
      <w:r w:rsidRPr="00DD6E9D">
        <w:rPr>
          <w:rFonts w:ascii="Times New Roman" w:hAnsi="Times New Roman" w:cs="Times New Roman"/>
        </w:rPr>
        <w:t xml:space="preserve"> </w:t>
      </w:r>
      <w:r w:rsidRPr="00DD6E9D">
        <w:rPr>
          <w:rFonts w:ascii="Times New Roman" w:hAnsi="Times New Roman" w:cs="Times New Roman"/>
          <w:color w:val="auto"/>
        </w:rPr>
        <w:t>с умственной отсталостью (интеллектуальными нарушениями) включает целевой, содержательный и организационный разделы.</w:t>
      </w:r>
      <w:r w:rsidRPr="00DD6E9D">
        <w:rPr>
          <w:rStyle w:val="a3"/>
          <w:rFonts w:ascii="Times New Roman" w:hAnsi="Times New Roman" w:cs="Times New Roman"/>
          <w:color w:val="auto"/>
        </w:rPr>
        <w:footnoteReference w:id="4"/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Целевой раздел определяет общее назначение, цели, задачи и планируемые результаты реализации АООП </w:t>
      </w:r>
      <w:r w:rsidR="00E7560E" w:rsidRPr="00DD6E9D">
        <w:rPr>
          <w:rFonts w:ascii="Times New Roman" w:hAnsi="Times New Roman" w:cs="Times New Roman"/>
        </w:rPr>
        <w:t>школой</w:t>
      </w:r>
      <w:r w:rsidR="00D354ED" w:rsidRPr="00DD6E9D">
        <w:rPr>
          <w:rFonts w:ascii="Times New Roman" w:hAnsi="Times New Roman" w:cs="Times New Roman"/>
        </w:rPr>
        <w:t>,</w:t>
      </w:r>
      <w:r w:rsidRPr="00DD6E9D">
        <w:rPr>
          <w:rFonts w:ascii="Times New Roman" w:hAnsi="Times New Roman" w:cs="Times New Roman"/>
        </w:rPr>
        <w:t xml:space="preserve"> а также способы определения достижения этих целей и результатов.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Целевой раздел включает: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пояснительную записку;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планируемые результаты освоения обучающимися с умственной отсталостью (интеллектуальными нарушениями) АООП образования;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систему оценки достижения планируемых результатов освоения АООП образования.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Содержательный раздел определяет общее содержание образования обучающихся с умственной отсталостью (интеллектуальными нарушениями) и включает следующие программы, ориентированные на достижение личностных и предметных результатов: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программу формирования базовых учебных действий;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программы отдельных учебных предметов, курсов коррекционно-развивающей области;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программу духовно-нравственного (нравственного) развития </w:t>
      </w:r>
      <w:proofErr w:type="gramStart"/>
      <w:r w:rsidRPr="00DD6E9D">
        <w:rPr>
          <w:rFonts w:ascii="Times New Roman" w:hAnsi="Times New Roman" w:cs="Times New Roman"/>
        </w:rPr>
        <w:t>обучающихся</w:t>
      </w:r>
      <w:proofErr w:type="gramEnd"/>
      <w:r w:rsidRPr="00DD6E9D">
        <w:rPr>
          <w:rFonts w:ascii="Times New Roman" w:hAnsi="Times New Roman" w:cs="Times New Roman"/>
        </w:rPr>
        <w:t xml:space="preserve"> с умственной отсталостью (интеллектуальными нарушениями);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программу формирования экологической культуры, здорового и безопасного образа жизни;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lastRenderedPageBreak/>
        <w:t>программу внеурочной деятельности;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программу коррекционной работы с обучающимися с легкой умственной отсталостью (интеллектуальными нарушениями) (вариант 1);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программу работы с семьей обучающегося с умеренной, тяжелой и глубокой умственной отсталостью (интеллектуальными нарушениями), тяжелыми и множественными нарушениями развития (вариант 2).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Организационный раздел определяет общие рамки организации образовательного процесса, а также механизмы реализации АООП </w:t>
      </w:r>
      <w:r w:rsidR="00D354ED" w:rsidRPr="00DD6E9D">
        <w:rPr>
          <w:rFonts w:ascii="Times New Roman" w:hAnsi="Times New Roman" w:cs="Times New Roman"/>
        </w:rPr>
        <w:t>школой</w:t>
      </w:r>
      <w:r w:rsidRPr="00DD6E9D">
        <w:rPr>
          <w:rFonts w:ascii="Times New Roman" w:hAnsi="Times New Roman" w:cs="Times New Roman"/>
        </w:rPr>
        <w:t>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Организационный раздел включает: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учебный план;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color w:val="auto"/>
        </w:rPr>
      </w:pPr>
      <w:r w:rsidRPr="00DD6E9D">
        <w:rPr>
          <w:rFonts w:ascii="Times New Roman" w:hAnsi="Times New Roman" w:cs="Times New Roman"/>
        </w:rPr>
        <w:t>систему специальных условий реализации основной образовательной программы в соответствии с требованиями Стандарта.</w:t>
      </w:r>
    </w:p>
    <w:p w:rsidR="005B5BE4" w:rsidRPr="00DD6E9D" w:rsidRDefault="005B5BE4" w:rsidP="00DD6E9D">
      <w:pPr>
        <w:pStyle w:val="aff5"/>
        <w:ind w:firstLine="709"/>
        <w:rPr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>В соответствии с требованиями Стандарта Организация может создавать два варианта АООП образования обучающихся с умственной отсталостью (интеллектуальными нарушениями) ― варианты 1 и 2. Каждый вариант АООП содержит дифференцированные требования к структуре, результатам освоения и условиям ее реализации, обеспечивающие удовлетворение как общих, так и особых образ</w:t>
      </w:r>
      <w:r w:rsidRPr="00DD6E9D">
        <w:rPr>
          <w:caps w:val="0"/>
          <w:color w:val="auto"/>
          <w:sz w:val="22"/>
          <w:szCs w:val="22"/>
        </w:rPr>
        <w:t>о</w:t>
      </w:r>
      <w:r w:rsidRPr="00DD6E9D">
        <w:rPr>
          <w:caps w:val="0"/>
          <w:color w:val="auto"/>
          <w:sz w:val="22"/>
          <w:szCs w:val="22"/>
        </w:rPr>
        <w:t>вательных потребностей разных групп или отдельных обучающихся с умственной отсталостью</w:t>
      </w:r>
      <w:r w:rsidRPr="00DD6E9D">
        <w:rPr>
          <w:color w:val="auto"/>
          <w:sz w:val="22"/>
          <w:szCs w:val="22"/>
        </w:rPr>
        <w:t>,</w:t>
      </w:r>
      <w:r w:rsidRPr="00DD6E9D">
        <w:rPr>
          <w:caps w:val="0"/>
          <w:color w:val="auto"/>
          <w:sz w:val="22"/>
          <w:szCs w:val="22"/>
        </w:rPr>
        <w:t xml:space="preserve"> пол</w:t>
      </w:r>
      <w:r w:rsidRPr="00DD6E9D">
        <w:rPr>
          <w:caps w:val="0"/>
          <w:color w:val="auto"/>
          <w:sz w:val="22"/>
          <w:szCs w:val="22"/>
        </w:rPr>
        <w:t>у</w:t>
      </w:r>
      <w:r w:rsidRPr="00DD6E9D">
        <w:rPr>
          <w:caps w:val="0"/>
          <w:color w:val="auto"/>
          <w:sz w:val="22"/>
          <w:szCs w:val="22"/>
        </w:rPr>
        <w:t>чение образования вне зависимости от выраженности основного нарушения, наличия других (сопу</w:t>
      </w:r>
      <w:r w:rsidRPr="00DD6E9D">
        <w:rPr>
          <w:caps w:val="0"/>
          <w:color w:val="auto"/>
          <w:sz w:val="22"/>
          <w:szCs w:val="22"/>
        </w:rPr>
        <w:t>т</w:t>
      </w:r>
      <w:r w:rsidRPr="00DD6E9D">
        <w:rPr>
          <w:caps w:val="0"/>
          <w:color w:val="auto"/>
          <w:sz w:val="22"/>
          <w:szCs w:val="22"/>
        </w:rPr>
        <w:t>ствующих) нарушений развития</w:t>
      </w:r>
      <w:r w:rsidR="00D354ED" w:rsidRPr="00DD6E9D">
        <w:rPr>
          <w:caps w:val="0"/>
          <w:color w:val="auto"/>
          <w:sz w:val="22"/>
          <w:szCs w:val="22"/>
        </w:rPr>
        <w:t xml:space="preserve"> и</w:t>
      </w:r>
      <w:r w:rsidRPr="00DD6E9D">
        <w:rPr>
          <w:caps w:val="0"/>
          <w:color w:val="auto"/>
          <w:sz w:val="22"/>
          <w:szCs w:val="22"/>
        </w:rPr>
        <w:t xml:space="preserve"> мест</w:t>
      </w:r>
      <w:r w:rsidR="00D354ED" w:rsidRPr="00DD6E9D">
        <w:rPr>
          <w:caps w:val="0"/>
          <w:color w:val="auto"/>
          <w:sz w:val="22"/>
          <w:szCs w:val="22"/>
        </w:rPr>
        <w:t>а проживания обучающегося</w:t>
      </w:r>
      <w:r w:rsidRPr="00DD6E9D">
        <w:rPr>
          <w:caps w:val="0"/>
          <w:color w:val="auto"/>
          <w:sz w:val="22"/>
          <w:szCs w:val="22"/>
        </w:rPr>
        <w:t>.</w:t>
      </w:r>
    </w:p>
    <w:p w:rsidR="005B5BE4" w:rsidRPr="00DD6E9D" w:rsidRDefault="005B5BE4" w:rsidP="00DD6E9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D6E9D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DD6E9D">
        <w:rPr>
          <w:rFonts w:ascii="Times New Roman" w:hAnsi="Times New Roman" w:cs="Times New Roman"/>
          <w:sz w:val="22"/>
          <w:szCs w:val="22"/>
        </w:rPr>
        <w:t xml:space="preserve"> с умственной отсталостью (интеллектуальными нарушениями) получает образование по АООП (варианты 1 и 2),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здоровья.</w:t>
      </w:r>
    </w:p>
    <w:p w:rsidR="005B5BE4" w:rsidRPr="00DD6E9D" w:rsidRDefault="005B5BE4" w:rsidP="00DD6E9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6E9D">
        <w:rPr>
          <w:rFonts w:ascii="Times New Roman" w:hAnsi="Times New Roman" w:cs="Times New Roman"/>
          <w:sz w:val="22"/>
          <w:szCs w:val="22"/>
        </w:rPr>
        <w:t>На основе Стандарта создается АООП, которая при необходимости индивидуализируется (специальная индивидуальная программа развития; далее ― 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умственной отсталостью.</w:t>
      </w:r>
    </w:p>
    <w:p w:rsidR="005B5BE4" w:rsidRPr="00DD6E9D" w:rsidRDefault="005B5BE4" w:rsidP="00DD6E9D">
      <w:pPr>
        <w:tabs>
          <w:tab w:val="left" w:pos="0"/>
        </w:tabs>
        <w:spacing w:after="0" w:line="360" w:lineRule="auto"/>
        <w:ind w:firstLine="573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color w:val="auto"/>
        </w:rPr>
        <w:t xml:space="preserve">АООП для </w:t>
      </w:r>
      <w:r w:rsidRPr="00DD6E9D">
        <w:rPr>
          <w:rFonts w:ascii="Times New Roman" w:hAnsi="Times New Roman" w:cs="Times New Roman"/>
          <w:iCs/>
          <w:color w:val="auto"/>
        </w:rPr>
        <w:t>обучающихся с умственной отсталостью (интеллектуальными нарушениями), имеющих инвалидность,</w:t>
      </w:r>
      <w:r w:rsidRPr="00DD6E9D">
        <w:rPr>
          <w:rFonts w:ascii="Times New Roman" w:hAnsi="Times New Roman" w:cs="Times New Roman"/>
          <w:color w:val="auto"/>
        </w:rPr>
        <w:t xml:space="preserve"> дополняется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Определение одного из вариантов АООП образования обучающихся с умственной отсталостью (интеллектуальными нарушениями) осуществляется на основе рекомендаций психолого-медико-педагогической комиссии (далее ― ПМПК), сформулированных по результатам его комплексного психолого-медико-педагогического обследования, с учетом индивидуальной программы развития инвалида (далее ― ИПР) и в порядке, установленном законодательством Российской Федерации.</w:t>
      </w:r>
    </w:p>
    <w:p w:rsidR="00D354ED" w:rsidRPr="00DD6E9D" w:rsidRDefault="00D354ED" w:rsidP="00DD6E9D">
      <w:pPr>
        <w:suppressAutoHyphens w:val="0"/>
        <w:spacing w:after="0" w:line="240" w:lineRule="auto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  <w:b/>
        </w:rPr>
        <w:br w:type="page"/>
      </w:r>
    </w:p>
    <w:p w:rsidR="005B5BE4" w:rsidRPr="00DD6E9D" w:rsidRDefault="005B5BE4" w:rsidP="00DD6E9D">
      <w:pPr>
        <w:suppressAutoHyphens w:val="0"/>
        <w:spacing w:after="0"/>
        <w:jc w:val="center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b/>
        </w:rPr>
        <w:lastRenderedPageBreak/>
        <w:t>2. ПРИМЕРНАЯ АДАПТИРОВАННАЯ ОСНОВНАЯ ОБЩЕОБРАЗОВАТЕЛЬНАЯ ПРОГРА</w:t>
      </w:r>
      <w:r w:rsidRPr="00DD6E9D">
        <w:rPr>
          <w:rFonts w:ascii="Times New Roman" w:hAnsi="Times New Roman" w:cs="Times New Roman"/>
          <w:b/>
        </w:rPr>
        <w:t>М</w:t>
      </w:r>
      <w:r w:rsidRPr="00DD6E9D">
        <w:rPr>
          <w:rFonts w:ascii="Times New Roman" w:hAnsi="Times New Roman" w:cs="Times New Roman"/>
          <w:b/>
        </w:rPr>
        <w:t>МА ОБРАЗОВАНИЯ ОБУЧАЮЩИХСЯ С ЛЕГКОЙ УМСТВЕННОЙ ОТСТАЛОСТЬЮ (И</w:t>
      </w:r>
      <w:r w:rsidRPr="00DD6E9D">
        <w:rPr>
          <w:rFonts w:ascii="Times New Roman" w:hAnsi="Times New Roman" w:cs="Times New Roman"/>
          <w:b/>
        </w:rPr>
        <w:t>Н</w:t>
      </w:r>
      <w:r w:rsidRPr="00DD6E9D">
        <w:rPr>
          <w:rFonts w:ascii="Times New Roman" w:hAnsi="Times New Roman" w:cs="Times New Roman"/>
          <w:b/>
        </w:rPr>
        <w:t>ТЕЛЛЕКТУАЛЬНЫМИ НАРУШЕНИЯМИ) (ВАРИАНТ 1)</w:t>
      </w:r>
    </w:p>
    <w:p w:rsidR="005B5BE4" w:rsidRPr="00DD6E9D" w:rsidRDefault="005B5BE4" w:rsidP="00DD6E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2.1. Целевой раздел</w:t>
      </w:r>
    </w:p>
    <w:p w:rsidR="005B5BE4" w:rsidRPr="00DD6E9D" w:rsidRDefault="005B5BE4" w:rsidP="00DD6E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  <w:b/>
          <w:color w:val="auto"/>
        </w:rPr>
        <w:t>2.1.1. </w:t>
      </w:r>
      <w:r w:rsidRPr="00DD6E9D">
        <w:rPr>
          <w:rFonts w:ascii="Times New Roman" w:hAnsi="Times New Roman" w:cs="Times New Roman"/>
          <w:b/>
          <w:i/>
          <w:color w:val="auto"/>
        </w:rPr>
        <w:t>Пояснительная записка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</w:rPr>
        <w:t xml:space="preserve">Цель </w:t>
      </w:r>
      <w:r w:rsidRPr="00DD6E9D">
        <w:rPr>
          <w:rFonts w:ascii="Times New Roman" w:hAnsi="Times New Roman" w:cs="Times New Roman"/>
        </w:rPr>
        <w:t>реализации АООП образования обучающихся с легкой умственной отсталостью (интеллектуальными нарушениями)</w:t>
      </w:r>
      <w:r w:rsidRPr="00DD6E9D">
        <w:rPr>
          <w:rStyle w:val="a7"/>
          <w:rFonts w:cs="Times New Roman"/>
          <w:caps w:val="0"/>
          <w:sz w:val="22"/>
        </w:rPr>
        <w:t xml:space="preserve"> — </w:t>
      </w:r>
      <w:r w:rsidRPr="00DD6E9D">
        <w:rPr>
          <w:rStyle w:val="a7"/>
          <w:rFonts w:cs="Times New Roman"/>
          <w:iCs/>
          <w:caps w:val="0"/>
          <w:color w:val="auto"/>
          <w:sz w:val="22"/>
        </w:rPr>
        <w:t>создание условий для ма</w:t>
      </w:r>
      <w:r w:rsidRPr="00DD6E9D">
        <w:rPr>
          <w:rFonts w:ascii="Times New Roman" w:hAnsi="Times New Roman" w:cs="Times New Roman"/>
          <w:iCs/>
          <w:color w:val="auto"/>
        </w:rPr>
        <w:t xml:space="preserve">ксимального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Cs w:val="22"/>
        </w:rPr>
      </w:pPr>
      <w:r w:rsidRPr="00DD6E9D">
        <w:rPr>
          <w:rFonts w:ascii="Times New Roman" w:hAnsi="Times New Roman"/>
          <w:szCs w:val="22"/>
        </w:rPr>
        <w:t xml:space="preserve">Достижение поставленной цели </w:t>
      </w:r>
      <w:r w:rsidR="00D354ED" w:rsidRPr="00DD6E9D">
        <w:rPr>
          <w:rStyle w:val="a7"/>
          <w:caps w:val="0"/>
          <w:sz w:val="22"/>
          <w:szCs w:val="22"/>
        </w:rPr>
        <w:t xml:space="preserve">при разработке и реализации </w:t>
      </w:r>
      <w:r w:rsidRPr="00DD6E9D">
        <w:rPr>
          <w:rStyle w:val="a7"/>
          <w:caps w:val="0"/>
          <w:sz w:val="22"/>
          <w:szCs w:val="22"/>
        </w:rPr>
        <w:t xml:space="preserve">АООП </w:t>
      </w:r>
      <w:r w:rsidRPr="00DD6E9D">
        <w:rPr>
          <w:rFonts w:ascii="Times New Roman" w:hAnsi="Times New Roman"/>
          <w:szCs w:val="22"/>
        </w:rPr>
        <w:t>предусматривает решение следующих основных задач:</w:t>
      </w:r>
    </w:p>
    <w:p w:rsidR="005B5BE4" w:rsidRPr="00DD6E9D" w:rsidRDefault="005B5BE4" w:rsidP="00DD6E9D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― овладение обучающимися с легкой умственной отсталостью (интеллектуальными нарушениями)</w:t>
      </w:r>
      <w:r w:rsidRPr="00DD6E9D">
        <w:rPr>
          <w:caps/>
        </w:rPr>
        <w:t xml:space="preserve"> </w:t>
      </w:r>
      <w:r w:rsidRPr="00DD6E9D">
        <w:rPr>
          <w:rFonts w:ascii="Times New Roman" w:hAnsi="Times New Roman" w:cs="Times New Roman"/>
        </w:rPr>
        <w:t>учебной де</w:t>
      </w:r>
      <w:r w:rsidRPr="00DD6E9D">
        <w:rPr>
          <w:rFonts w:ascii="Times New Roman" w:hAnsi="Times New Roman" w:cs="Times New Roman"/>
        </w:rPr>
        <w:softHyphen/>
        <w:t>я</w:t>
      </w:r>
      <w:r w:rsidRPr="00DD6E9D">
        <w:rPr>
          <w:rFonts w:ascii="Times New Roman" w:hAnsi="Times New Roman" w:cs="Times New Roman"/>
        </w:rPr>
        <w:softHyphen/>
        <w:t>тельностью, обеспечивающей формирование жизненных компетенций;</w:t>
      </w:r>
    </w:p>
    <w:p w:rsidR="005B5BE4" w:rsidRPr="00DD6E9D" w:rsidRDefault="005B5BE4" w:rsidP="00DD6E9D">
      <w:pPr>
        <w:spacing w:after="0" w:line="360" w:lineRule="auto"/>
        <w:ind w:firstLine="720"/>
        <w:jc w:val="both"/>
      </w:pPr>
      <w:r w:rsidRPr="00DD6E9D">
        <w:rPr>
          <w:rFonts w:ascii="Times New Roman" w:hAnsi="Times New Roman" w:cs="Times New Roman"/>
        </w:rPr>
        <w:t>― формирование общей культуры, обеспечивающей разностороннее раз</w:t>
      </w:r>
      <w:r w:rsidRPr="00DD6E9D">
        <w:rPr>
          <w:rFonts w:ascii="Times New Roman" w:hAnsi="Times New Roman" w:cs="Times New Roman"/>
        </w:rPr>
        <w:softHyphen/>
        <w:t>ви</w:t>
      </w:r>
      <w:r w:rsidRPr="00DD6E9D">
        <w:rPr>
          <w:rFonts w:ascii="Times New Roman" w:hAnsi="Times New Roman" w:cs="Times New Roman"/>
        </w:rPr>
        <w:softHyphen/>
        <w:t>тие их личности (нравственно-эстетическое, социально-личностное, инте</w:t>
      </w:r>
      <w:r w:rsidRPr="00DD6E9D">
        <w:rPr>
          <w:rFonts w:ascii="Times New Roman" w:hAnsi="Times New Roman" w:cs="Times New Roman"/>
        </w:rPr>
        <w:softHyphen/>
        <w:t>л</w:t>
      </w:r>
      <w:r w:rsidRPr="00DD6E9D">
        <w:rPr>
          <w:rFonts w:ascii="Times New Roman" w:hAnsi="Times New Roman" w:cs="Times New Roman"/>
        </w:rPr>
        <w:softHyphen/>
        <w:t>ле</w:t>
      </w:r>
      <w:r w:rsidRPr="00DD6E9D">
        <w:rPr>
          <w:rFonts w:ascii="Times New Roman" w:hAnsi="Times New Roman" w:cs="Times New Roman"/>
        </w:rPr>
        <w:softHyphen/>
        <w:t>к</w:t>
      </w:r>
      <w:r w:rsidRPr="00DD6E9D">
        <w:rPr>
          <w:rFonts w:ascii="Times New Roman" w:hAnsi="Times New Roman" w:cs="Times New Roman"/>
        </w:rPr>
        <w:softHyphen/>
        <w:t>ту</w:t>
      </w:r>
      <w:r w:rsidRPr="00DD6E9D">
        <w:rPr>
          <w:rFonts w:ascii="Times New Roman" w:hAnsi="Times New Roman" w:cs="Times New Roman"/>
        </w:rPr>
        <w:softHyphen/>
        <w:t>аль</w:t>
      </w:r>
      <w:r w:rsidRPr="00DD6E9D">
        <w:rPr>
          <w:rFonts w:ascii="Times New Roman" w:hAnsi="Times New Roman" w:cs="Times New Roman"/>
        </w:rPr>
        <w:softHyphen/>
        <w:t>ное, физическое), в соответствии с принятыми в семье и обществе духовно-нра</w:t>
      </w:r>
      <w:r w:rsidRPr="00DD6E9D">
        <w:rPr>
          <w:rFonts w:ascii="Times New Roman" w:hAnsi="Times New Roman" w:cs="Times New Roman"/>
        </w:rPr>
        <w:softHyphen/>
        <w:t>в</w:t>
      </w:r>
      <w:r w:rsidRPr="00DD6E9D">
        <w:rPr>
          <w:rFonts w:ascii="Times New Roman" w:hAnsi="Times New Roman" w:cs="Times New Roman"/>
        </w:rPr>
        <w:softHyphen/>
        <w:t>с</w:t>
      </w:r>
      <w:r w:rsidRPr="00DD6E9D">
        <w:rPr>
          <w:rFonts w:ascii="Times New Roman" w:hAnsi="Times New Roman" w:cs="Times New Roman"/>
        </w:rPr>
        <w:softHyphen/>
        <w:t>т</w:t>
      </w:r>
      <w:r w:rsidRPr="00DD6E9D">
        <w:rPr>
          <w:rFonts w:ascii="Times New Roman" w:hAnsi="Times New Roman" w:cs="Times New Roman"/>
        </w:rPr>
        <w:softHyphen/>
        <w:t>ве</w:t>
      </w:r>
      <w:r w:rsidRPr="00DD6E9D">
        <w:rPr>
          <w:rFonts w:ascii="Times New Roman" w:hAnsi="Times New Roman" w:cs="Times New Roman"/>
        </w:rPr>
        <w:softHyphen/>
        <w:t>н</w:t>
      </w:r>
      <w:r w:rsidRPr="00DD6E9D">
        <w:rPr>
          <w:rFonts w:ascii="Times New Roman" w:hAnsi="Times New Roman" w:cs="Times New Roman"/>
        </w:rPr>
        <w:softHyphen/>
        <w:t>ны</w:t>
      </w:r>
      <w:r w:rsidRPr="00DD6E9D">
        <w:rPr>
          <w:rFonts w:ascii="Times New Roman" w:hAnsi="Times New Roman" w:cs="Times New Roman"/>
        </w:rPr>
        <w:softHyphen/>
        <w:t>ми и социокультурными ценностями;</w:t>
      </w:r>
    </w:p>
    <w:p w:rsidR="005B5BE4" w:rsidRPr="00DD6E9D" w:rsidRDefault="005B5BE4" w:rsidP="00DD6E9D">
      <w:pPr>
        <w:pStyle w:val="aff5"/>
        <w:ind w:firstLine="709"/>
        <w:rPr>
          <w:sz w:val="22"/>
          <w:szCs w:val="22"/>
        </w:rPr>
      </w:pPr>
      <w:r w:rsidRPr="00DD6E9D">
        <w:rPr>
          <w:sz w:val="22"/>
          <w:szCs w:val="22"/>
        </w:rPr>
        <w:t>― </w:t>
      </w:r>
      <w:r w:rsidRPr="00DD6E9D">
        <w:rPr>
          <w:caps w:val="0"/>
          <w:sz w:val="22"/>
          <w:szCs w:val="22"/>
        </w:rPr>
        <w:t xml:space="preserve">достижение планируемых результатов освоения АООП образования обучающимися с легкой умственной отсталостью (интеллектуальными нарушениями) </w:t>
      </w:r>
      <w:r w:rsidRPr="00DD6E9D">
        <w:rPr>
          <w:caps w:val="0"/>
          <w:color w:val="auto"/>
          <w:sz w:val="22"/>
          <w:szCs w:val="22"/>
        </w:rPr>
        <w:t>с учетом их особых образовательных п</w:t>
      </w:r>
      <w:r w:rsidRPr="00DD6E9D">
        <w:rPr>
          <w:caps w:val="0"/>
          <w:color w:val="auto"/>
          <w:sz w:val="22"/>
          <w:szCs w:val="22"/>
        </w:rPr>
        <w:t>о</w:t>
      </w:r>
      <w:r w:rsidRPr="00DD6E9D">
        <w:rPr>
          <w:caps w:val="0"/>
          <w:color w:val="auto"/>
          <w:sz w:val="22"/>
          <w:szCs w:val="22"/>
        </w:rPr>
        <w:t>требностей, а также индивидуальных особенностей и возможностей</w:t>
      </w:r>
      <w:r w:rsidRPr="00DD6E9D">
        <w:rPr>
          <w:sz w:val="22"/>
          <w:szCs w:val="22"/>
        </w:rPr>
        <w:t>;</w:t>
      </w:r>
    </w:p>
    <w:p w:rsidR="005B5BE4" w:rsidRPr="00DD6E9D" w:rsidRDefault="005B5BE4" w:rsidP="00DD6E9D">
      <w:pPr>
        <w:pStyle w:val="aff5"/>
        <w:ind w:firstLine="709"/>
        <w:rPr>
          <w:sz w:val="22"/>
          <w:szCs w:val="22"/>
        </w:rPr>
      </w:pPr>
      <w:r w:rsidRPr="00DD6E9D">
        <w:rPr>
          <w:sz w:val="22"/>
          <w:szCs w:val="22"/>
        </w:rPr>
        <w:t>― </w:t>
      </w:r>
      <w:r w:rsidRPr="00DD6E9D">
        <w:rPr>
          <w:caps w:val="0"/>
          <w:color w:val="auto"/>
          <w:sz w:val="22"/>
          <w:szCs w:val="22"/>
        </w:rPr>
        <w:t xml:space="preserve">выявление и развитие возможностей и </w:t>
      </w:r>
      <w:proofErr w:type="gramStart"/>
      <w:r w:rsidRPr="00DD6E9D">
        <w:rPr>
          <w:caps w:val="0"/>
          <w:color w:val="auto"/>
          <w:sz w:val="22"/>
          <w:szCs w:val="22"/>
        </w:rPr>
        <w:t>способностей</w:t>
      </w:r>
      <w:proofErr w:type="gramEnd"/>
      <w:r w:rsidRPr="00DD6E9D">
        <w:rPr>
          <w:caps w:val="0"/>
          <w:color w:val="auto"/>
          <w:sz w:val="22"/>
          <w:szCs w:val="22"/>
        </w:rPr>
        <w:t xml:space="preserve"> обучающихся с </w:t>
      </w:r>
      <w:r w:rsidRPr="00DD6E9D">
        <w:rPr>
          <w:caps w:val="0"/>
          <w:sz w:val="22"/>
          <w:szCs w:val="22"/>
        </w:rPr>
        <w:t>умственной отстал</w:t>
      </w:r>
      <w:r w:rsidRPr="00DD6E9D">
        <w:rPr>
          <w:caps w:val="0"/>
          <w:sz w:val="22"/>
          <w:szCs w:val="22"/>
        </w:rPr>
        <w:t>о</w:t>
      </w:r>
      <w:r w:rsidRPr="00DD6E9D">
        <w:rPr>
          <w:caps w:val="0"/>
          <w:sz w:val="22"/>
          <w:szCs w:val="22"/>
        </w:rPr>
        <w:t>стью (интеллектуальными нарушениями)</w:t>
      </w:r>
      <w:r w:rsidRPr="00DD6E9D">
        <w:rPr>
          <w:caps w:val="0"/>
          <w:color w:val="auto"/>
          <w:sz w:val="22"/>
          <w:szCs w:val="22"/>
        </w:rPr>
        <w:t>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</w:t>
      </w:r>
      <w:r w:rsidRPr="00DD6E9D">
        <w:rPr>
          <w:caps w:val="0"/>
          <w:color w:val="auto"/>
          <w:sz w:val="22"/>
          <w:szCs w:val="22"/>
        </w:rPr>
        <w:t>с</w:t>
      </w:r>
      <w:r w:rsidRPr="00DD6E9D">
        <w:rPr>
          <w:caps w:val="0"/>
          <w:color w:val="auto"/>
          <w:sz w:val="22"/>
          <w:szCs w:val="22"/>
        </w:rPr>
        <w:t>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5B5BE4" w:rsidRPr="00DD6E9D" w:rsidRDefault="005B5BE4" w:rsidP="00DD6E9D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DD6E9D">
        <w:rPr>
          <w:rFonts w:ascii="Times New Roman" w:hAnsi="Times New Roman" w:cs="Times New Roman"/>
          <w:sz w:val="22"/>
          <w:szCs w:val="22"/>
        </w:rPr>
        <w:t xml:space="preserve">― 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DD6E9D">
        <w:rPr>
          <w:rFonts w:ascii="Times New Roman" w:hAnsi="Times New Roman" w:cs="Times New Roman"/>
          <w:sz w:val="22"/>
          <w:szCs w:val="22"/>
        </w:rPr>
        <w:t>внутришкольной</w:t>
      </w:r>
      <w:proofErr w:type="spellEnd"/>
      <w:r w:rsidRPr="00DD6E9D">
        <w:rPr>
          <w:rFonts w:ascii="Times New Roman" w:hAnsi="Times New Roman" w:cs="Times New Roman"/>
          <w:sz w:val="22"/>
          <w:szCs w:val="22"/>
        </w:rPr>
        <w:t xml:space="preserve"> социальной среды.</w:t>
      </w:r>
      <w:r w:rsidRPr="00DD6E9D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:rsidR="005B5BE4" w:rsidRPr="00DD6E9D" w:rsidRDefault="005B5BE4" w:rsidP="00DD6E9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</w:rPr>
        <w:t xml:space="preserve">Общая характеристика адаптированной основной общеобразовательной программы </w:t>
      </w:r>
      <w:proofErr w:type="gramStart"/>
      <w:r w:rsidRPr="00DD6E9D">
        <w:rPr>
          <w:rFonts w:ascii="Times New Roman" w:hAnsi="Times New Roman" w:cs="Times New Roman"/>
          <w:b/>
        </w:rPr>
        <w:t>обучающихся</w:t>
      </w:r>
      <w:proofErr w:type="gramEnd"/>
      <w:r w:rsidRPr="00DD6E9D">
        <w:rPr>
          <w:rFonts w:ascii="Times New Roman" w:hAnsi="Times New Roman" w:cs="Times New Roman"/>
          <w:b/>
        </w:rPr>
        <w:t xml:space="preserve"> с легкой умственной отсталостью (интеллектуальными нарушениями)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АООП образования обучающихся с легкой умственной отсталостью (интеллектуальными нарушениями) создается с учетом их особых образовательных потребностей.</w:t>
      </w:r>
    </w:p>
    <w:p w:rsidR="005B5BE4" w:rsidRPr="00DD6E9D" w:rsidRDefault="00D354ED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МКОУ «</w:t>
      </w:r>
      <w:r w:rsidR="00A950E8" w:rsidRPr="00DD6E9D">
        <w:rPr>
          <w:rFonts w:ascii="Times New Roman" w:hAnsi="Times New Roman" w:cs="Times New Roman"/>
        </w:rPr>
        <w:t>Яланская</w:t>
      </w:r>
      <w:r w:rsidRPr="00DD6E9D">
        <w:rPr>
          <w:rFonts w:ascii="Times New Roman" w:hAnsi="Times New Roman" w:cs="Times New Roman"/>
        </w:rPr>
        <w:t xml:space="preserve"> СОШ»</w:t>
      </w:r>
      <w:r w:rsidR="005B5BE4" w:rsidRPr="00DD6E9D">
        <w:rPr>
          <w:rFonts w:ascii="Times New Roman" w:hAnsi="Times New Roman" w:cs="Times New Roman"/>
        </w:rPr>
        <w:t xml:space="preserve"> обеспечи</w:t>
      </w:r>
      <w:r w:rsidRPr="00DD6E9D">
        <w:rPr>
          <w:rFonts w:ascii="Times New Roman" w:hAnsi="Times New Roman" w:cs="Times New Roman"/>
        </w:rPr>
        <w:t>вает</w:t>
      </w:r>
      <w:r w:rsidR="005B5BE4" w:rsidRPr="00DD6E9D">
        <w:rPr>
          <w:rFonts w:ascii="Times New Roman" w:hAnsi="Times New Roman" w:cs="Times New Roman"/>
        </w:rPr>
        <w:t xml:space="preserve"> требуемые для этой категории </w:t>
      </w:r>
      <w:proofErr w:type="gramStart"/>
      <w:r w:rsidR="005B5BE4" w:rsidRPr="00DD6E9D">
        <w:rPr>
          <w:rFonts w:ascii="Times New Roman" w:hAnsi="Times New Roman" w:cs="Times New Roman"/>
        </w:rPr>
        <w:t>обучающихся</w:t>
      </w:r>
      <w:proofErr w:type="gramEnd"/>
      <w:r w:rsidR="005B5BE4" w:rsidRPr="00DD6E9D">
        <w:rPr>
          <w:rFonts w:ascii="Times New Roman" w:hAnsi="Times New Roman" w:cs="Times New Roman"/>
        </w:rPr>
        <w:t xml:space="preserve"> условия обучения и воспитания. Одним из важнейших условий обучения ребенка с легкой умственной отсталостью (интеллектуальными нарушениями) в среде других обучающихся является готовность к эмоциональному и коммуникативному взаимодействию с ними.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АООП включает обязательную часть и часть, формируемую участниками образовательного процесса.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Обязательная часть АООП для обучающихся с легкой умственной от</w:t>
      </w:r>
      <w:r w:rsidRPr="00DD6E9D">
        <w:rPr>
          <w:rFonts w:ascii="Times New Roman" w:hAnsi="Times New Roman" w:cs="Times New Roman"/>
        </w:rPr>
        <w:softHyphen/>
        <w:t>сталостью (интеллектуальными нарушениями) составляет не менее 70%, а часть, формируемая участниками образовательных отношений, не более 30% от общего объема АООП.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</w:rPr>
        <w:lastRenderedPageBreak/>
        <w:t xml:space="preserve">Сроки реализации АООП для обучающихся </w:t>
      </w:r>
      <w:r w:rsidRPr="00DD6E9D">
        <w:rPr>
          <w:rFonts w:ascii="Times New Roman" w:hAnsi="Times New Roman" w:cs="Times New Roman"/>
          <w:color w:val="auto"/>
        </w:rPr>
        <w:t>с умственной отсталостью (интеллектуальными нарушениями) составляет 9 ―13 лет</w:t>
      </w:r>
      <w:r w:rsidRPr="00DD6E9D">
        <w:rPr>
          <w:rStyle w:val="a3"/>
          <w:rFonts w:ascii="Times New Roman" w:hAnsi="Times New Roman" w:cs="Times New Roman"/>
          <w:color w:val="auto"/>
        </w:rPr>
        <w:footnoteReference w:id="5"/>
      </w:r>
      <w:r w:rsidRPr="00DD6E9D">
        <w:rPr>
          <w:rFonts w:ascii="Times New Roman" w:hAnsi="Times New Roman" w:cs="Times New Roman"/>
          <w:color w:val="auto"/>
        </w:rPr>
        <w:t>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В реализации АООП может быть выделено два или три этапа: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  <w:lang w:val="en-US"/>
        </w:rPr>
        <w:t>I</w:t>
      </w:r>
      <w:r w:rsidRPr="00DD6E9D">
        <w:rPr>
          <w:rFonts w:ascii="Times New Roman" w:hAnsi="Times New Roman" w:cs="Times New Roman"/>
          <w:color w:val="auto"/>
        </w:rPr>
        <w:t xml:space="preserve"> этап ― (дополнительный первый класс ― 1</w:t>
      </w:r>
      <w:r w:rsidRPr="00DD6E9D">
        <w:rPr>
          <w:rFonts w:ascii="Times New Roman" w:hAnsi="Times New Roman" w:cs="Times New Roman"/>
          <w:color w:val="auto"/>
          <w:vertAlign w:val="superscript"/>
          <w:lang w:val="en-US"/>
        </w:rPr>
        <w:t>I</w:t>
      </w:r>
      <w:r w:rsidRPr="00DD6E9D">
        <w:rPr>
          <w:rFonts w:ascii="Times New Roman" w:hAnsi="Times New Roman" w:cs="Times New Roman"/>
          <w:color w:val="auto"/>
        </w:rPr>
        <w:t>) 1-4 классы;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  <w:lang w:val="en-US"/>
        </w:rPr>
        <w:t>II</w:t>
      </w:r>
      <w:r w:rsidRPr="00DD6E9D">
        <w:rPr>
          <w:rFonts w:ascii="Times New Roman" w:hAnsi="Times New Roman" w:cs="Times New Roman"/>
          <w:color w:val="auto"/>
        </w:rPr>
        <w:t xml:space="preserve"> этап ― 5-9 классы;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DD6E9D">
        <w:rPr>
          <w:rFonts w:ascii="Times New Roman" w:hAnsi="Times New Roman" w:cs="Times New Roman"/>
          <w:color w:val="auto"/>
          <w:lang w:val="en-US"/>
        </w:rPr>
        <w:t>III</w:t>
      </w:r>
      <w:r w:rsidRPr="00DD6E9D">
        <w:rPr>
          <w:rFonts w:ascii="Times New Roman" w:hAnsi="Times New Roman" w:cs="Times New Roman"/>
          <w:color w:val="auto"/>
        </w:rPr>
        <w:t xml:space="preserve"> этап ― 10-12 классы.</w:t>
      </w:r>
      <w:proofErr w:type="gramEnd"/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Цель </w:t>
      </w:r>
      <w:r w:rsidRPr="00DD6E9D">
        <w:rPr>
          <w:rFonts w:ascii="Times New Roman" w:hAnsi="Times New Roman" w:cs="Times New Roman"/>
          <w:color w:val="auto"/>
          <w:lang w:val="en-US"/>
        </w:rPr>
        <w:t>I</w:t>
      </w:r>
      <w:r w:rsidRPr="00DD6E9D">
        <w:rPr>
          <w:rFonts w:ascii="Times New Roman" w:hAnsi="Times New Roman" w:cs="Times New Roman"/>
          <w:color w:val="auto"/>
        </w:rPr>
        <w:t xml:space="preserve">-го этапа состоит в формировании основ предметных знаний и умений, коррекции недостатков психофизического развития обучающихся.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Организация первого дополнительного класса (1</w:t>
      </w:r>
      <w:r w:rsidRPr="00DD6E9D">
        <w:rPr>
          <w:rFonts w:ascii="Times New Roman" w:hAnsi="Times New Roman" w:cs="Times New Roman"/>
          <w:color w:val="auto"/>
          <w:vertAlign w:val="superscript"/>
          <w:lang w:val="en-US"/>
        </w:rPr>
        <w:t>I</w:t>
      </w:r>
      <w:r w:rsidRPr="00DD6E9D">
        <w:rPr>
          <w:rFonts w:ascii="Times New Roman" w:hAnsi="Times New Roman" w:cs="Times New Roman"/>
          <w:color w:val="auto"/>
        </w:rPr>
        <w:t xml:space="preserve">) направлена на решение </w:t>
      </w:r>
      <w:proofErr w:type="spellStart"/>
      <w:r w:rsidRPr="00DD6E9D">
        <w:rPr>
          <w:rFonts w:ascii="Times New Roman" w:hAnsi="Times New Roman" w:cs="Times New Roman"/>
          <w:color w:val="auto"/>
        </w:rPr>
        <w:t>диагностико</w:t>
      </w:r>
      <w:proofErr w:type="spellEnd"/>
      <w:r w:rsidRPr="00DD6E9D">
        <w:rPr>
          <w:rFonts w:ascii="Times New Roman" w:hAnsi="Times New Roman" w:cs="Times New Roman"/>
          <w:color w:val="auto"/>
        </w:rPr>
        <w:t>-пропедевтических задач:</w:t>
      </w:r>
    </w:p>
    <w:p w:rsidR="005B5BE4" w:rsidRPr="00DD6E9D" w:rsidRDefault="00D354ED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color w:val="auto"/>
        </w:rPr>
        <w:t>1. В</w:t>
      </w:r>
      <w:r w:rsidR="005B5BE4" w:rsidRPr="00DD6E9D">
        <w:rPr>
          <w:rFonts w:ascii="Times New Roman" w:hAnsi="Times New Roman" w:cs="Times New Roman"/>
          <w:color w:val="auto"/>
        </w:rPr>
        <w:t>ыявить индивидуальные возможности каждого ребенка, особенности его психофизического развития, оказывающие влияние на овладение учебными умениями и навыками;</w:t>
      </w:r>
    </w:p>
    <w:p w:rsidR="005B5BE4" w:rsidRPr="00DD6E9D" w:rsidRDefault="005B5BE4" w:rsidP="00DD6E9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6E9D">
        <w:rPr>
          <w:rFonts w:ascii="Times New Roman" w:hAnsi="Times New Roman" w:cs="Times New Roman"/>
          <w:sz w:val="22"/>
          <w:szCs w:val="22"/>
        </w:rPr>
        <w:t>2. </w:t>
      </w:r>
      <w:r w:rsidR="00D354ED" w:rsidRPr="00DD6E9D">
        <w:rPr>
          <w:rFonts w:ascii="Times New Roman" w:hAnsi="Times New Roman" w:cs="Times New Roman"/>
          <w:sz w:val="22"/>
          <w:szCs w:val="22"/>
        </w:rPr>
        <w:t>С</w:t>
      </w:r>
      <w:r w:rsidRPr="00DD6E9D">
        <w:rPr>
          <w:rFonts w:ascii="Times New Roman" w:hAnsi="Times New Roman" w:cs="Times New Roman"/>
          <w:sz w:val="22"/>
          <w:szCs w:val="22"/>
        </w:rPr>
        <w:t xml:space="preserve">формировать у </w:t>
      </w:r>
      <w:proofErr w:type="gramStart"/>
      <w:r w:rsidRPr="00DD6E9D"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Pr="00DD6E9D">
        <w:rPr>
          <w:rFonts w:ascii="Times New Roman" w:hAnsi="Times New Roman" w:cs="Times New Roman"/>
          <w:sz w:val="22"/>
          <w:szCs w:val="22"/>
        </w:rPr>
        <w:t xml:space="preserve"> физическую, социально-личностную, ком</w:t>
      </w:r>
      <w:r w:rsidRPr="00DD6E9D">
        <w:rPr>
          <w:rFonts w:ascii="Times New Roman" w:hAnsi="Times New Roman" w:cs="Times New Roman"/>
          <w:sz w:val="22"/>
          <w:szCs w:val="22"/>
        </w:rPr>
        <w:softHyphen/>
        <w:t xml:space="preserve">муникативную и интеллектуальную готовность к освоению АООП; </w:t>
      </w:r>
    </w:p>
    <w:p w:rsidR="005B5BE4" w:rsidRPr="00DD6E9D" w:rsidRDefault="00D354ED" w:rsidP="00DD6E9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6E9D">
        <w:rPr>
          <w:rFonts w:ascii="Times New Roman" w:hAnsi="Times New Roman" w:cs="Times New Roman"/>
          <w:sz w:val="22"/>
          <w:szCs w:val="22"/>
        </w:rPr>
        <w:t>3. С</w:t>
      </w:r>
      <w:r w:rsidR="005B5BE4" w:rsidRPr="00DD6E9D">
        <w:rPr>
          <w:rFonts w:ascii="Times New Roman" w:hAnsi="Times New Roman" w:cs="Times New Roman"/>
          <w:sz w:val="22"/>
          <w:szCs w:val="22"/>
        </w:rPr>
        <w:t>формировать готовность к участию в си</w:t>
      </w:r>
      <w:r w:rsidR="005B5BE4" w:rsidRPr="00DD6E9D">
        <w:rPr>
          <w:rFonts w:ascii="Times New Roman" w:hAnsi="Times New Roman" w:cs="Times New Roman"/>
          <w:sz w:val="22"/>
          <w:szCs w:val="22"/>
        </w:rPr>
        <w:softHyphen/>
        <w:t>с</w:t>
      </w:r>
      <w:r w:rsidR="005B5BE4" w:rsidRPr="00DD6E9D">
        <w:rPr>
          <w:rFonts w:ascii="Times New Roman" w:hAnsi="Times New Roman" w:cs="Times New Roman"/>
          <w:sz w:val="22"/>
          <w:szCs w:val="22"/>
        </w:rPr>
        <w:softHyphen/>
        <w:t>те</w:t>
      </w:r>
      <w:r w:rsidR="005B5BE4" w:rsidRPr="00DD6E9D">
        <w:rPr>
          <w:rFonts w:ascii="Times New Roman" w:hAnsi="Times New Roman" w:cs="Times New Roman"/>
          <w:sz w:val="22"/>
          <w:szCs w:val="22"/>
        </w:rPr>
        <w:softHyphen/>
        <w:t>ма</w:t>
      </w:r>
      <w:r w:rsidR="005B5BE4" w:rsidRPr="00DD6E9D">
        <w:rPr>
          <w:rFonts w:ascii="Times New Roman" w:hAnsi="Times New Roman" w:cs="Times New Roman"/>
          <w:sz w:val="22"/>
          <w:szCs w:val="22"/>
        </w:rPr>
        <w:softHyphen/>
        <w:t>ти</w:t>
      </w:r>
      <w:r w:rsidR="005B5BE4" w:rsidRPr="00DD6E9D">
        <w:rPr>
          <w:rFonts w:ascii="Times New Roman" w:hAnsi="Times New Roman" w:cs="Times New Roman"/>
          <w:sz w:val="22"/>
          <w:szCs w:val="22"/>
        </w:rPr>
        <w:softHyphen/>
        <w:t>чес</w:t>
      </w:r>
      <w:r w:rsidR="005B5BE4" w:rsidRPr="00DD6E9D">
        <w:rPr>
          <w:rFonts w:ascii="Times New Roman" w:hAnsi="Times New Roman" w:cs="Times New Roman"/>
          <w:sz w:val="22"/>
          <w:szCs w:val="22"/>
        </w:rPr>
        <w:softHyphen/>
        <w:t>ких учебных занятиях, в разных формах группового и индивидуального вза</w:t>
      </w:r>
      <w:r w:rsidR="005B5BE4" w:rsidRPr="00DD6E9D">
        <w:rPr>
          <w:rFonts w:ascii="Times New Roman" w:hAnsi="Times New Roman" w:cs="Times New Roman"/>
          <w:sz w:val="22"/>
          <w:szCs w:val="22"/>
        </w:rPr>
        <w:softHyphen/>
        <w:t>и</w:t>
      </w:r>
      <w:r w:rsidR="005B5BE4" w:rsidRPr="00DD6E9D">
        <w:rPr>
          <w:rFonts w:ascii="Times New Roman" w:hAnsi="Times New Roman" w:cs="Times New Roman"/>
          <w:sz w:val="22"/>
          <w:szCs w:val="22"/>
        </w:rPr>
        <w:softHyphen/>
        <w:t>мо</w:t>
      </w:r>
      <w:r w:rsidR="005B5BE4" w:rsidRPr="00DD6E9D">
        <w:rPr>
          <w:rFonts w:ascii="Times New Roman" w:hAnsi="Times New Roman" w:cs="Times New Roman"/>
          <w:sz w:val="22"/>
          <w:szCs w:val="22"/>
        </w:rPr>
        <w:softHyphen/>
        <w:t>действия с учителем и одноклассниками в урочное и внеурочное время;</w:t>
      </w:r>
    </w:p>
    <w:p w:rsidR="005B5BE4" w:rsidRPr="00DD6E9D" w:rsidRDefault="00D354ED" w:rsidP="00DD6E9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6E9D">
        <w:rPr>
          <w:rFonts w:ascii="Times New Roman" w:hAnsi="Times New Roman" w:cs="Times New Roman"/>
          <w:sz w:val="22"/>
          <w:szCs w:val="22"/>
        </w:rPr>
        <w:t>4. О</w:t>
      </w:r>
      <w:r w:rsidR="005B5BE4" w:rsidRPr="00DD6E9D">
        <w:rPr>
          <w:rFonts w:ascii="Times New Roman" w:hAnsi="Times New Roman" w:cs="Times New Roman"/>
          <w:sz w:val="22"/>
          <w:szCs w:val="22"/>
        </w:rPr>
        <w:t xml:space="preserve">богатить знания обучающихся о социальном и природном </w:t>
      </w:r>
      <w:proofErr w:type="gramStart"/>
      <w:r w:rsidR="005B5BE4" w:rsidRPr="00DD6E9D">
        <w:rPr>
          <w:rFonts w:ascii="Times New Roman" w:hAnsi="Times New Roman" w:cs="Times New Roman"/>
          <w:sz w:val="22"/>
          <w:szCs w:val="22"/>
        </w:rPr>
        <w:t>мире</w:t>
      </w:r>
      <w:proofErr w:type="gramEnd"/>
      <w:r w:rsidR="005B5BE4" w:rsidRPr="00DD6E9D">
        <w:rPr>
          <w:rFonts w:ascii="Times New Roman" w:hAnsi="Times New Roman" w:cs="Times New Roman"/>
          <w:sz w:val="22"/>
          <w:szCs w:val="22"/>
        </w:rPr>
        <w:t>, опы</w:t>
      </w:r>
      <w:r w:rsidR="005B5BE4" w:rsidRPr="00DD6E9D">
        <w:rPr>
          <w:rFonts w:ascii="Times New Roman" w:hAnsi="Times New Roman" w:cs="Times New Roman"/>
          <w:sz w:val="22"/>
          <w:szCs w:val="22"/>
        </w:rPr>
        <w:softHyphen/>
        <w:t>т в до</w:t>
      </w:r>
      <w:r w:rsidR="005B5BE4" w:rsidRPr="00DD6E9D">
        <w:rPr>
          <w:rFonts w:ascii="Times New Roman" w:hAnsi="Times New Roman" w:cs="Times New Roman"/>
          <w:sz w:val="22"/>
          <w:szCs w:val="22"/>
        </w:rPr>
        <w:softHyphen/>
        <w:t>с</w:t>
      </w:r>
      <w:r w:rsidR="005B5BE4" w:rsidRPr="00DD6E9D">
        <w:rPr>
          <w:rFonts w:ascii="Times New Roman" w:hAnsi="Times New Roman" w:cs="Times New Roman"/>
          <w:sz w:val="22"/>
          <w:szCs w:val="22"/>
        </w:rPr>
        <w:softHyphen/>
        <w:t>ту</w:t>
      </w:r>
      <w:r w:rsidR="005B5BE4" w:rsidRPr="00DD6E9D">
        <w:rPr>
          <w:rFonts w:ascii="Times New Roman" w:hAnsi="Times New Roman" w:cs="Times New Roman"/>
          <w:sz w:val="22"/>
          <w:szCs w:val="22"/>
        </w:rPr>
        <w:softHyphen/>
        <w:t>пных видах детской деятельности (рисование, лепка, ап</w:t>
      </w:r>
      <w:r w:rsidR="005B5BE4" w:rsidRPr="00DD6E9D">
        <w:rPr>
          <w:rFonts w:ascii="Times New Roman" w:hAnsi="Times New Roman" w:cs="Times New Roman"/>
          <w:sz w:val="22"/>
          <w:szCs w:val="22"/>
        </w:rPr>
        <w:softHyphen/>
        <w:t>п</w:t>
      </w:r>
      <w:r w:rsidR="005B5BE4" w:rsidRPr="00DD6E9D">
        <w:rPr>
          <w:rFonts w:ascii="Times New Roman" w:hAnsi="Times New Roman" w:cs="Times New Roman"/>
          <w:sz w:val="22"/>
          <w:szCs w:val="22"/>
        </w:rPr>
        <w:softHyphen/>
        <w:t>ли</w:t>
      </w:r>
      <w:r w:rsidR="005B5BE4" w:rsidRPr="00DD6E9D">
        <w:rPr>
          <w:rFonts w:ascii="Times New Roman" w:hAnsi="Times New Roman" w:cs="Times New Roman"/>
          <w:sz w:val="22"/>
          <w:szCs w:val="22"/>
        </w:rPr>
        <w:softHyphen/>
        <w:t>ка</w:t>
      </w:r>
      <w:r w:rsidR="005B5BE4" w:rsidRPr="00DD6E9D">
        <w:rPr>
          <w:rFonts w:ascii="Times New Roman" w:hAnsi="Times New Roman" w:cs="Times New Roman"/>
          <w:sz w:val="22"/>
          <w:szCs w:val="22"/>
        </w:rPr>
        <w:softHyphen/>
        <w:t>ция, ручной труд, игра и др.).</w:t>
      </w:r>
    </w:p>
    <w:p w:rsidR="005B5BE4" w:rsidRPr="00DD6E9D" w:rsidRDefault="005B5BE4" w:rsidP="00DD6E9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6E9D">
        <w:rPr>
          <w:rFonts w:ascii="Times New Roman" w:hAnsi="Times New Roman" w:cs="Times New Roman"/>
          <w:sz w:val="22"/>
          <w:szCs w:val="22"/>
        </w:rPr>
        <w:t xml:space="preserve">II этап направлен на расширение, углубление и систематизацию знаний и </w:t>
      </w:r>
      <w:proofErr w:type="gramStart"/>
      <w:r w:rsidRPr="00DD6E9D">
        <w:rPr>
          <w:rFonts w:ascii="Times New Roman" w:hAnsi="Times New Roman" w:cs="Times New Roman"/>
          <w:sz w:val="22"/>
          <w:szCs w:val="22"/>
        </w:rPr>
        <w:t>умений</w:t>
      </w:r>
      <w:proofErr w:type="gramEnd"/>
      <w:r w:rsidRPr="00DD6E9D">
        <w:rPr>
          <w:rFonts w:ascii="Times New Roman" w:hAnsi="Times New Roman" w:cs="Times New Roman"/>
          <w:sz w:val="22"/>
          <w:szCs w:val="22"/>
        </w:rPr>
        <w:t xml:space="preserve"> обучающихся в обязательных предметных областях, овладение некоторыми навыками адаптации в динамично изменяющемся и развивающемся мире.</w:t>
      </w:r>
    </w:p>
    <w:p w:rsidR="005B5BE4" w:rsidRPr="00DD6E9D" w:rsidRDefault="005B5BE4" w:rsidP="00DD6E9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D6E9D">
        <w:rPr>
          <w:rFonts w:ascii="Times New Roman" w:hAnsi="Times New Roman" w:cs="Times New Roman"/>
          <w:sz w:val="22"/>
          <w:szCs w:val="22"/>
        </w:rPr>
        <w:t xml:space="preserve">На </w:t>
      </w:r>
      <w:r w:rsidRPr="00DD6E9D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DD6E9D">
        <w:rPr>
          <w:rFonts w:ascii="Times New Roman" w:hAnsi="Times New Roman" w:cs="Times New Roman"/>
          <w:sz w:val="22"/>
          <w:szCs w:val="22"/>
        </w:rPr>
        <w:t xml:space="preserve">-м этапе реализации АООП решаются задачи, связанные с углубленной трудовой подготовкой и социализацией </w:t>
      </w:r>
      <w:proofErr w:type="gramStart"/>
      <w:r w:rsidRPr="00DD6E9D"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Pr="00DD6E9D">
        <w:rPr>
          <w:rFonts w:ascii="Times New Roman" w:hAnsi="Times New Roman" w:cs="Times New Roman"/>
          <w:sz w:val="22"/>
          <w:szCs w:val="22"/>
        </w:rPr>
        <w:t xml:space="preserve"> с умственной отсталостью (интеллектуальными нарушениями), которые необходимы для их самостоятельной жизнедеятельности в социальной среде.</w:t>
      </w:r>
    </w:p>
    <w:p w:rsidR="005B5BE4" w:rsidRPr="00DD6E9D" w:rsidRDefault="005B5BE4" w:rsidP="00DD6E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  <w:b/>
        </w:rPr>
        <w:t xml:space="preserve">Психолого-педагогическая характеристика </w:t>
      </w:r>
      <w:proofErr w:type="gramStart"/>
      <w:r w:rsidRPr="00DD6E9D">
        <w:rPr>
          <w:rFonts w:ascii="Times New Roman" w:hAnsi="Times New Roman" w:cs="Times New Roman"/>
          <w:b/>
        </w:rPr>
        <w:t>обучающихся</w:t>
      </w:r>
      <w:proofErr w:type="gramEnd"/>
    </w:p>
    <w:p w:rsidR="005B5BE4" w:rsidRPr="00DD6E9D" w:rsidRDefault="005B5BE4" w:rsidP="00DD6E9D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</w:rPr>
        <w:t>с легкой умственной отсталостью (интеллектуальными нарушениями)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Умственная отсталость — это стойкое, выраженное недоразвитие познавательной деятельности вследствие диффузного (разлитого) органического по</w:t>
      </w:r>
      <w:r w:rsidRPr="00DD6E9D">
        <w:rPr>
          <w:rFonts w:ascii="Times New Roman" w:hAnsi="Times New Roman" w:cs="Times New Roman"/>
          <w:color w:val="auto"/>
        </w:rPr>
        <w:softHyphen/>
        <w:t xml:space="preserve">ражения центральной нервной системы (ЦНС). Понятие «умственной отсталости» по степени интеллектуальной неполноценности применимо к разнообразной группе детей. Степень выраженности интеллектуальной неполноценности коррелирует (соотносится) со сроками, в которые возникло поражение ЦНС – чем оно произошло раньше, тем тяжелее последствия. Также степень выраженности интеллектуальных нарушений определяется </w:t>
      </w:r>
      <w:r w:rsidRPr="00DD6E9D">
        <w:rPr>
          <w:rFonts w:ascii="Times New Roman" w:hAnsi="Times New Roman" w:cs="Times New Roman"/>
          <w:color w:val="auto"/>
        </w:rPr>
        <w:lastRenderedPageBreak/>
        <w:t>интенсивностью воздействия вредных факторов. Нередко умственная отсталость отягощена психическими заболеваниями различной этиологии, что требует не только их медикаментозного лечения, но и организации медицинского сопровождения таких обучающихся в образовательных организациях.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В международной клас</w:t>
      </w:r>
      <w:r w:rsidRPr="00DD6E9D">
        <w:rPr>
          <w:rFonts w:ascii="Times New Roman" w:hAnsi="Times New Roman" w:cs="Times New Roman"/>
          <w:color w:val="auto"/>
        </w:rPr>
        <w:softHyphen/>
        <w:t>си</w:t>
      </w:r>
      <w:r w:rsidRPr="00DD6E9D">
        <w:rPr>
          <w:rFonts w:ascii="Times New Roman" w:hAnsi="Times New Roman" w:cs="Times New Roman"/>
          <w:color w:val="auto"/>
        </w:rPr>
        <w:softHyphen/>
        <w:t>фи</w:t>
      </w:r>
      <w:r w:rsidRPr="00DD6E9D">
        <w:rPr>
          <w:rFonts w:ascii="Times New Roman" w:hAnsi="Times New Roman" w:cs="Times New Roman"/>
          <w:color w:val="auto"/>
        </w:rPr>
        <w:softHyphen/>
        <w:t>ка</w:t>
      </w:r>
      <w:r w:rsidRPr="00DD6E9D">
        <w:rPr>
          <w:rFonts w:ascii="Times New Roman" w:hAnsi="Times New Roman" w:cs="Times New Roman"/>
          <w:color w:val="auto"/>
        </w:rPr>
        <w:softHyphen/>
        <w:t>ции болезней (МКБ-10) выделено четыре сте</w:t>
      </w:r>
      <w:r w:rsidRPr="00DD6E9D">
        <w:rPr>
          <w:rFonts w:ascii="Times New Roman" w:hAnsi="Times New Roman" w:cs="Times New Roman"/>
          <w:color w:val="auto"/>
        </w:rPr>
        <w:softHyphen/>
        <w:t>пени умственной от</w:t>
      </w:r>
      <w:r w:rsidRPr="00DD6E9D">
        <w:rPr>
          <w:rFonts w:ascii="Times New Roman" w:hAnsi="Times New Roman" w:cs="Times New Roman"/>
          <w:color w:val="auto"/>
        </w:rPr>
        <w:softHyphen/>
        <w:t>с</w:t>
      </w:r>
      <w:r w:rsidRPr="00DD6E9D">
        <w:rPr>
          <w:rFonts w:ascii="Times New Roman" w:hAnsi="Times New Roman" w:cs="Times New Roman"/>
          <w:color w:val="auto"/>
        </w:rPr>
        <w:softHyphen/>
        <w:t>та</w:t>
      </w:r>
      <w:r w:rsidRPr="00DD6E9D">
        <w:rPr>
          <w:rFonts w:ascii="Times New Roman" w:hAnsi="Times New Roman" w:cs="Times New Roman"/>
          <w:color w:val="auto"/>
        </w:rPr>
        <w:softHyphen/>
        <w:t>ло</w:t>
      </w:r>
      <w:r w:rsidRPr="00DD6E9D">
        <w:rPr>
          <w:rFonts w:ascii="Times New Roman" w:hAnsi="Times New Roman" w:cs="Times New Roman"/>
          <w:color w:val="auto"/>
        </w:rPr>
        <w:softHyphen/>
        <w:t xml:space="preserve">сти: легкая </w:t>
      </w:r>
      <w:r w:rsidRPr="00DD6E9D">
        <w:rPr>
          <w:rFonts w:ascii="Times New Roman" w:hAnsi="Times New Roman" w:cs="Times New Roman"/>
        </w:rPr>
        <w:t>(IQ — 69-50) , уме</w:t>
      </w:r>
      <w:r w:rsidRPr="00DD6E9D">
        <w:rPr>
          <w:rFonts w:ascii="Times New Roman" w:hAnsi="Times New Roman" w:cs="Times New Roman"/>
        </w:rPr>
        <w:softHyphen/>
        <w:t>рен</w:t>
      </w:r>
      <w:r w:rsidRPr="00DD6E9D">
        <w:rPr>
          <w:rFonts w:ascii="Times New Roman" w:hAnsi="Times New Roman" w:cs="Times New Roman"/>
        </w:rPr>
        <w:softHyphen/>
        <w:t xml:space="preserve">ная (IQ — 50-35), тяжелая (IQ — 34-20), глубокая (IQ&lt;20).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Fonts w:ascii="Times New Roman" w:hAnsi="Times New Roman" w:cs="Times New Roman"/>
          <w:color w:val="auto"/>
        </w:rPr>
        <w:t>Развитие ребенка с легкой умственной отсталостью (интеллектуальными на</w:t>
      </w:r>
      <w:r w:rsidRPr="00DD6E9D">
        <w:rPr>
          <w:rFonts w:ascii="Times New Roman" w:hAnsi="Times New Roman" w:cs="Times New Roman"/>
          <w:color w:val="auto"/>
        </w:rPr>
        <w:softHyphen/>
        <w:t>ру</w:t>
      </w:r>
      <w:r w:rsidRPr="00DD6E9D">
        <w:rPr>
          <w:rFonts w:ascii="Times New Roman" w:hAnsi="Times New Roman" w:cs="Times New Roman"/>
          <w:color w:val="auto"/>
        </w:rPr>
        <w:softHyphen/>
        <w:t>ше</w:t>
      </w:r>
      <w:r w:rsidRPr="00DD6E9D">
        <w:rPr>
          <w:rFonts w:ascii="Times New Roman" w:hAnsi="Times New Roman" w:cs="Times New Roman"/>
          <w:color w:val="auto"/>
        </w:rPr>
        <w:softHyphen/>
        <w:t>ни</w:t>
      </w:r>
      <w:r w:rsidRPr="00DD6E9D">
        <w:rPr>
          <w:rFonts w:ascii="Times New Roman" w:hAnsi="Times New Roman" w:cs="Times New Roman"/>
          <w:color w:val="auto"/>
        </w:rPr>
        <w:softHyphen/>
        <w:t>ями), хотя и происходит на дефектной основе и характеризуется замедленностью, на</w:t>
      </w:r>
      <w:r w:rsidRPr="00DD6E9D">
        <w:rPr>
          <w:rFonts w:ascii="Times New Roman" w:hAnsi="Times New Roman" w:cs="Times New Roman"/>
          <w:color w:val="auto"/>
        </w:rPr>
        <w:softHyphen/>
        <w:t>ли</w:t>
      </w:r>
      <w:r w:rsidRPr="00DD6E9D">
        <w:rPr>
          <w:rFonts w:ascii="Times New Roman" w:hAnsi="Times New Roman" w:cs="Times New Roman"/>
          <w:color w:val="auto"/>
        </w:rPr>
        <w:softHyphen/>
        <w:t>чи</w:t>
      </w:r>
      <w:r w:rsidRPr="00DD6E9D">
        <w:rPr>
          <w:rFonts w:ascii="Times New Roman" w:hAnsi="Times New Roman" w:cs="Times New Roman"/>
          <w:color w:val="auto"/>
        </w:rPr>
        <w:softHyphen/>
        <w:t>ем отклонений от нормального развития, тем не менее, представляет собой по</w:t>
      </w:r>
      <w:r w:rsidRPr="00DD6E9D">
        <w:rPr>
          <w:rFonts w:ascii="Times New Roman" w:hAnsi="Times New Roman" w:cs="Times New Roman"/>
          <w:color w:val="auto"/>
        </w:rPr>
        <w:softHyphen/>
        <w:t>с</w:t>
      </w:r>
      <w:r w:rsidRPr="00DD6E9D">
        <w:rPr>
          <w:rFonts w:ascii="Times New Roman" w:hAnsi="Times New Roman" w:cs="Times New Roman"/>
          <w:color w:val="auto"/>
        </w:rPr>
        <w:softHyphen/>
        <w:t>ту</w:t>
      </w:r>
      <w:r w:rsidRPr="00DD6E9D">
        <w:rPr>
          <w:rFonts w:ascii="Times New Roman" w:hAnsi="Times New Roman" w:cs="Times New Roman"/>
          <w:color w:val="auto"/>
        </w:rPr>
        <w:softHyphen/>
        <w:t>па</w:t>
      </w:r>
      <w:r w:rsidRPr="00DD6E9D">
        <w:rPr>
          <w:rFonts w:ascii="Times New Roman" w:hAnsi="Times New Roman" w:cs="Times New Roman"/>
          <w:color w:val="auto"/>
        </w:rPr>
        <w:softHyphen/>
        <w:t xml:space="preserve">тельный процесс, привносящий качественные изменения в познавательную деятельность детей и их личностную сферу, что дает основания для оптимистического прогноза.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  <w:shd w:val="clear" w:color="auto" w:fill="FFFFFF"/>
        </w:rPr>
        <w:t>Затруднения в психическом развитии детей с умственной отсталостью (</w:t>
      </w:r>
      <w:r w:rsidRPr="00DD6E9D">
        <w:rPr>
          <w:rFonts w:ascii="Times New Roman" w:hAnsi="Times New Roman" w:cs="Times New Roman"/>
          <w:color w:val="auto"/>
        </w:rPr>
        <w:t>интеллектуальными нарушениями)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t xml:space="preserve"> обусловлены особенностями их высшей нервной деятельности (сла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бостью процессов возбуждения и торможения, замедленным формированием ус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в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 xml:space="preserve">ных связей, </w:t>
      </w:r>
      <w:proofErr w:type="spellStart"/>
      <w:r w:rsidRPr="00DD6E9D">
        <w:rPr>
          <w:rFonts w:ascii="Times New Roman" w:hAnsi="Times New Roman" w:cs="Times New Roman"/>
          <w:color w:val="auto"/>
          <w:shd w:val="clear" w:color="auto" w:fill="FFFFFF"/>
        </w:rPr>
        <w:t>тугоподвижностью</w:t>
      </w:r>
      <w:proofErr w:type="spellEnd"/>
      <w:r w:rsidRPr="00DD6E9D">
        <w:rPr>
          <w:rFonts w:ascii="Times New Roman" w:hAnsi="Times New Roman" w:cs="Times New Roman"/>
          <w:color w:val="auto"/>
          <w:shd w:val="clear" w:color="auto" w:fill="FFFFFF"/>
        </w:rPr>
        <w:t xml:space="preserve"> нервных про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 xml:space="preserve">цессов, нарушением взаимодействия первой и второй сигнальных систем и др.). </w:t>
      </w:r>
      <w:proofErr w:type="gramStart"/>
      <w:r w:rsidRPr="00DD6E9D">
        <w:rPr>
          <w:rFonts w:ascii="Times New Roman" w:hAnsi="Times New Roman" w:cs="Times New Roman"/>
          <w:color w:val="auto"/>
        </w:rPr>
        <w:t>В подавляющем большинстве случаев интеллектуальные нарушения, имеющиеся у обучающихся с умственной отсталостью, являются следствием органического поражения ЦНС на ранних этапах онтогенеза.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Негативное влияние органического поражения ЦНС имеет системный характер, когда в патологический процесс оказываются вовлеченными все стороны психофизического развития ребенка: мотивационно-</w:t>
      </w:r>
      <w:proofErr w:type="spellStart"/>
      <w:r w:rsidRPr="00DD6E9D">
        <w:rPr>
          <w:rFonts w:ascii="Times New Roman" w:hAnsi="Times New Roman" w:cs="Times New Roman"/>
          <w:color w:val="auto"/>
        </w:rPr>
        <w:t>потребностная</w:t>
      </w:r>
      <w:proofErr w:type="spellEnd"/>
      <w:r w:rsidRPr="00DD6E9D">
        <w:rPr>
          <w:rFonts w:ascii="Times New Roman" w:hAnsi="Times New Roman" w:cs="Times New Roman"/>
          <w:color w:val="auto"/>
        </w:rPr>
        <w:t>, социально-личностная, моторно-двигательная; эмоционально-волевая сферы, а также когнитивные процессы ― восприятие, мышление, де</w:t>
      </w:r>
      <w:r w:rsidR="003659C8" w:rsidRPr="00DD6E9D">
        <w:rPr>
          <w:rFonts w:ascii="Times New Roman" w:hAnsi="Times New Roman" w:cs="Times New Roman"/>
          <w:color w:val="auto"/>
        </w:rPr>
        <w:t>ятельность, речь и</w:t>
      </w:r>
      <w:r w:rsidRPr="00DD6E9D">
        <w:rPr>
          <w:rFonts w:ascii="Times New Roman" w:hAnsi="Times New Roman" w:cs="Times New Roman"/>
          <w:color w:val="auto"/>
        </w:rPr>
        <w:t xml:space="preserve"> поведение. Последствия поражения ЦНС выражаются в </w:t>
      </w:r>
      <w:r w:rsidRPr="00DD6E9D">
        <w:rPr>
          <w:rFonts w:ascii="Times New Roman" w:hAnsi="Times New Roman" w:cs="Times New Roman"/>
          <w:bCs/>
          <w:iCs/>
          <w:color w:val="auto"/>
        </w:rPr>
        <w:t>задержке</w:t>
      </w:r>
      <w:r w:rsidRPr="00DD6E9D">
        <w:rPr>
          <w:rFonts w:ascii="Times New Roman" w:hAnsi="Times New Roman" w:cs="Times New Roman"/>
          <w:color w:val="auto"/>
        </w:rPr>
        <w:t xml:space="preserve"> сроков возникновения и </w:t>
      </w:r>
      <w:r w:rsidRPr="00DD6E9D">
        <w:rPr>
          <w:rFonts w:ascii="Times New Roman" w:hAnsi="Times New Roman" w:cs="Times New Roman"/>
          <w:bCs/>
          <w:iCs/>
          <w:color w:val="auto"/>
        </w:rPr>
        <w:t>незавершенности</w:t>
      </w:r>
      <w:r w:rsidRPr="00DD6E9D">
        <w:rPr>
          <w:rFonts w:ascii="Times New Roman" w:hAnsi="Times New Roman" w:cs="Times New Roman"/>
          <w:color w:val="auto"/>
        </w:rPr>
        <w:t xml:space="preserve"> возрастных психологических новообразований и, главное, в </w:t>
      </w:r>
      <w:r w:rsidRPr="00DD6E9D">
        <w:rPr>
          <w:rFonts w:ascii="Times New Roman" w:hAnsi="Times New Roman" w:cs="Times New Roman"/>
          <w:bCs/>
          <w:iCs/>
          <w:color w:val="auto"/>
        </w:rPr>
        <w:t>неравномерности</w:t>
      </w:r>
      <w:r w:rsidRPr="00DD6E9D">
        <w:rPr>
          <w:rFonts w:ascii="Times New Roman" w:hAnsi="Times New Roman" w:cs="Times New Roman"/>
          <w:color w:val="auto"/>
        </w:rPr>
        <w:t>, нарушении целостности психофизического развития. Все это, в свою очередь, затрудняет  включение ребенка в освоение пласта социальных и культурных достижений общечеловеческого опыта</w:t>
      </w:r>
      <w:r w:rsidRPr="00DD6E9D">
        <w:rPr>
          <w:rFonts w:ascii="Times New Roman" w:hAnsi="Times New Roman" w:cs="Times New Roman"/>
          <w:iCs/>
          <w:color w:val="auto"/>
        </w:rPr>
        <w:t xml:space="preserve"> </w:t>
      </w:r>
      <w:r w:rsidRPr="00DD6E9D">
        <w:rPr>
          <w:rFonts w:ascii="Times New Roman" w:hAnsi="Times New Roman" w:cs="Times New Roman"/>
          <w:color w:val="auto"/>
        </w:rPr>
        <w:t xml:space="preserve">традиционным путем.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В структуре психики такого ребенка в пер</w:t>
      </w:r>
      <w:r w:rsidRPr="00DD6E9D">
        <w:rPr>
          <w:rFonts w:ascii="Times New Roman" w:hAnsi="Times New Roman" w:cs="Times New Roman"/>
          <w:color w:val="auto"/>
        </w:rPr>
        <w:softHyphen/>
        <w:t xml:space="preserve">вую очередь отмечается </w:t>
      </w:r>
      <w:r w:rsidR="003659C8" w:rsidRPr="00DD6E9D">
        <w:rPr>
          <w:rFonts w:ascii="Times New Roman" w:hAnsi="Times New Roman" w:cs="Times New Roman"/>
          <w:color w:val="auto"/>
          <w:shd w:val="clear" w:color="auto" w:fill="FFFFFF"/>
        </w:rPr>
        <w:t>не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t>дораз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витие познавательных интересов и снижение по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зна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вательной активности, что обусловлено замедленностью темпа пси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хи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че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ких процессов, их слабой под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вижностью и переключаемостью. При ум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ве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нной отсталости стра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дают не только высшие психические функции, но и эмо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ции, воля, поведение, в не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ко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торых случаях физическое развитие, хотя</w:t>
      </w:r>
      <w:r w:rsidRPr="00DD6E9D">
        <w:rPr>
          <w:rFonts w:ascii="Times New Roman" w:hAnsi="Times New Roman" w:cs="Times New Roman"/>
          <w:color w:val="auto"/>
        </w:rPr>
        <w:t xml:space="preserve"> на</w:t>
      </w:r>
      <w:r w:rsidRPr="00DD6E9D">
        <w:rPr>
          <w:rFonts w:ascii="Times New Roman" w:hAnsi="Times New Roman" w:cs="Times New Roman"/>
          <w:color w:val="auto"/>
        </w:rPr>
        <w:softHyphen/>
        <w:t>и</w:t>
      </w:r>
      <w:r w:rsidRPr="00DD6E9D">
        <w:rPr>
          <w:rFonts w:ascii="Times New Roman" w:hAnsi="Times New Roman" w:cs="Times New Roman"/>
          <w:color w:val="auto"/>
        </w:rPr>
        <w:softHyphen/>
        <w:t>бо</w:t>
      </w:r>
      <w:r w:rsidRPr="00DD6E9D">
        <w:rPr>
          <w:rFonts w:ascii="Times New Roman" w:hAnsi="Times New Roman" w:cs="Times New Roman"/>
          <w:color w:val="auto"/>
        </w:rPr>
        <w:softHyphen/>
        <w:t>лее нарушенным является мы</w:t>
      </w:r>
      <w:r w:rsidRPr="00DD6E9D">
        <w:rPr>
          <w:rFonts w:ascii="Times New Roman" w:hAnsi="Times New Roman" w:cs="Times New Roman"/>
          <w:color w:val="auto"/>
        </w:rPr>
        <w:softHyphen/>
        <w:t>шление, и прежде всего, способность к от</w:t>
      </w:r>
      <w:r w:rsidRPr="00DD6E9D">
        <w:rPr>
          <w:rFonts w:ascii="Times New Roman" w:hAnsi="Times New Roman" w:cs="Times New Roman"/>
          <w:color w:val="auto"/>
        </w:rPr>
        <w:softHyphen/>
        <w:t>влечению и обобщению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t xml:space="preserve">. </w:t>
      </w:r>
      <w:proofErr w:type="gramStart"/>
      <w:r w:rsidRPr="00DD6E9D">
        <w:rPr>
          <w:rFonts w:ascii="Times New Roman" w:hAnsi="Times New Roman" w:cs="Times New Roman"/>
          <w:color w:val="auto"/>
          <w:shd w:val="clear" w:color="auto" w:fill="FFFFFF"/>
        </w:rPr>
        <w:t>Вместе с тем, Российская дефектология (как пра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во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пре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емница советской) ру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ко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во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д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ву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ется теоретическим по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стулатом Л. С. Выготского о том, что сво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ев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ременная педагогическая кор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ре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к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ция с уче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том специфических осо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бенностей каж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дого ребенка с ум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 xml:space="preserve">венной отсталостью </w:t>
      </w:r>
      <w:r w:rsidRPr="00DD6E9D">
        <w:rPr>
          <w:rFonts w:ascii="Times New Roman" w:hAnsi="Times New Roman" w:cs="Times New Roman"/>
          <w:color w:val="auto"/>
        </w:rPr>
        <w:t xml:space="preserve">(интеллектуальными нарушениями) 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t xml:space="preserve"> «запускает» ко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м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пе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р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ные процессы, обес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пе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чивающие ре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 xml:space="preserve">лизацию их потенциальных возможностей. </w:t>
      </w:r>
      <w:proofErr w:type="gramEnd"/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Развитие всех психических процессов у детей с ле</w:t>
      </w:r>
      <w:r w:rsidRPr="00DD6E9D">
        <w:rPr>
          <w:rFonts w:ascii="Times New Roman" w:hAnsi="Times New Roman" w:cs="Times New Roman"/>
          <w:color w:val="auto"/>
        </w:rPr>
        <w:softHyphen/>
        <w:t>г</w:t>
      </w:r>
      <w:r w:rsidRPr="00DD6E9D">
        <w:rPr>
          <w:rFonts w:ascii="Times New Roman" w:hAnsi="Times New Roman" w:cs="Times New Roman"/>
          <w:color w:val="auto"/>
        </w:rPr>
        <w:softHyphen/>
        <w:t>кой умственной отста</w:t>
      </w:r>
      <w:r w:rsidRPr="00DD6E9D">
        <w:rPr>
          <w:rFonts w:ascii="Times New Roman" w:hAnsi="Times New Roman" w:cs="Times New Roman"/>
          <w:color w:val="auto"/>
        </w:rPr>
        <w:softHyphen/>
        <w:t>лостью (ин</w:t>
      </w:r>
      <w:r w:rsidRPr="00DD6E9D">
        <w:rPr>
          <w:rFonts w:ascii="Times New Roman" w:hAnsi="Times New Roman" w:cs="Times New Roman"/>
          <w:color w:val="auto"/>
        </w:rPr>
        <w:softHyphen/>
        <w:t>теллектуальными нарушениями) от</w:t>
      </w:r>
      <w:r w:rsidRPr="00DD6E9D">
        <w:rPr>
          <w:rFonts w:ascii="Times New Roman" w:hAnsi="Times New Roman" w:cs="Times New Roman"/>
          <w:color w:val="auto"/>
        </w:rPr>
        <w:softHyphen/>
        <w:t>ли</w:t>
      </w:r>
      <w:r w:rsidRPr="00DD6E9D">
        <w:rPr>
          <w:rFonts w:ascii="Times New Roman" w:hAnsi="Times New Roman" w:cs="Times New Roman"/>
          <w:color w:val="auto"/>
        </w:rPr>
        <w:softHyphen/>
        <w:t>чается качественным своеобразием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t>. От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тель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 xml:space="preserve">но сохранной у </w:t>
      </w:r>
      <w:proofErr w:type="gramStart"/>
      <w:r w:rsidRPr="00DD6E9D">
        <w:rPr>
          <w:rFonts w:ascii="Times New Roman" w:hAnsi="Times New Roman" w:cs="Times New Roman"/>
          <w:color w:val="auto"/>
          <w:shd w:val="clear" w:color="auto" w:fill="FFFFFF"/>
        </w:rPr>
        <w:t>обу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чающихся</w:t>
      </w:r>
      <w:proofErr w:type="gramEnd"/>
      <w:r w:rsidRPr="00DD6E9D">
        <w:rPr>
          <w:rFonts w:ascii="Times New Roman" w:hAnsi="Times New Roman" w:cs="Times New Roman"/>
          <w:color w:val="auto"/>
          <w:shd w:val="clear" w:color="auto" w:fill="FFFFFF"/>
        </w:rPr>
        <w:t xml:space="preserve"> с ум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ве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ной отсталостью (интеллектуальными на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ру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ше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я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 xml:space="preserve">ми) оказывается чувственная 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lastRenderedPageBreak/>
        <w:t>ступень по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зна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 xml:space="preserve">ния </w:t>
      </w:r>
      <w:r w:rsidRPr="00DD6E9D">
        <w:rPr>
          <w:rFonts w:ascii="Times New Roman" w:hAnsi="Times New Roman" w:cs="Times New Roman"/>
        </w:rPr>
        <w:t>―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t xml:space="preserve"> ощущение и восприятие. Но и в этих по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знавательных процессах ска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 xml:space="preserve">зывается </w:t>
      </w:r>
      <w:proofErr w:type="spellStart"/>
      <w:r w:rsidRPr="00DD6E9D">
        <w:rPr>
          <w:rFonts w:ascii="Times New Roman" w:hAnsi="Times New Roman" w:cs="Times New Roman"/>
          <w:color w:val="auto"/>
          <w:shd w:val="clear" w:color="auto" w:fill="FFFFFF"/>
        </w:rPr>
        <w:t>де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фи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цитарность</w:t>
      </w:r>
      <w:proofErr w:type="spellEnd"/>
      <w:r w:rsidRPr="00DD6E9D">
        <w:rPr>
          <w:rFonts w:ascii="Times New Roman" w:hAnsi="Times New Roman" w:cs="Times New Roman"/>
          <w:color w:val="auto"/>
          <w:shd w:val="clear" w:color="auto" w:fill="FFFFFF"/>
        </w:rPr>
        <w:t>: не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ч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ность и сла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бость дифференцировки зри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тель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ных, слуховых, ки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ческих, та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ктильных, обоня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тель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ных и вкусовых ощу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щений приводят к затруднению аде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ква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тности ориентировки детей с ум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ве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ной от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 xml:space="preserve">стью </w:t>
      </w:r>
      <w:r w:rsidRPr="00DD6E9D">
        <w:rPr>
          <w:rFonts w:ascii="Times New Roman" w:hAnsi="Times New Roman" w:cs="Times New Roman"/>
          <w:color w:val="auto"/>
        </w:rPr>
        <w:t xml:space="preserve">(интеллектуальными нарушениями) 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t xml:space="preserve"> в окружающей сре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де. На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ру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ше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ние объема и те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мпа во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п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ри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я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тия, не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до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статочная его диф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фе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ре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ци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ровка, не могут не ока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зы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вать от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ри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ца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тель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ного влияния на весь ход развития ре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бенка с умственной отсталостью (интеллектуаль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ны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ми нарушениями). Од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ко особая организация учебной и вне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урочной ра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бо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ты, осно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ва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ной на использовании пра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ктической деятельности; проведение специальных кор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ре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к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ци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он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ных занятий не только по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вышают ка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че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ство ощущений и восприятий, но и ока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зы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вают по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жи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тельное влияние на раз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витие интеллектуальной сферы, в частности ов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де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ние отдельны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ми мыслительными операциями.</w:t>
      </w:r>
      <w:r w:rsidRPr="00DD6E9D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Fonts w:ascii="Times New Roman" w:hAnsi="Times New Roman" w:cs="Times New Roman"/>
          <w:color w:val="auto"/>
        </w:rPr>
        <w:t xml:space="preserve">Меньший потенциал </w:t>
      </w:r>
      <w:proofErr w:type="gramStart"/>
      <w:r w:rsidRPr="00DD6E9D">
        <w:rPr>
          <w:rFonts w:ascii="Times New Roman" w:hAnsi="Times New Roman" w:cs="Times New Roman"/>
          <w:color w:val="auto"/>
        </w:rPr>
        <w:t>у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DD6E9D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с умственной отсталостью </w:t>
      </w:r>
      <w:r w:rsidR="003659C8" w:rsidRPr="00DD6E9D">
        <w:rPr>
          <w:rFonts w:ascii="Times New Roman" w:hAnsi="Times New Roman" w:cs="Times New Roman"/>
          <w:color w:val="auto"/>
          <w:shd w:val="clear" w:color="auto" w:fill="FFFFFF"/>
        </w:rPr>
        <w:t>(интел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t>ле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к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 xml:space="preserve">туальными нарушениями) </w:t>
      </w:r>
      <w:r w:rsidRPr="00DD6E9D">
        <w:rPr>
          <w:rFonts w:ascii="Times New Roman" w:hAnsi="Times New Roman" w:cs="Times New Roman"/>
          <w:color w:val="auto"/>
        </w:rPr>
        <w:t xml:space="preserve">обнаруживается в развитии их </w:t>
      </w:r>
      <w:r w:rsidRPr="00DD6E9D">
        <w:rPr>
          <w:rFonts w:ascii="Times New Roman" w:hAnsi="Times New Roman" w:cs="Times New Roman"/>
          <w:b/>
          <w:bCs/>
          <w:color w:val="auto"/>
        </w:rPr>
        <w:t>мышления</w:t>
      </w:r>
      <w:r w:rsidRPr="00DD6E9D">
        <w:rPr>
          <w:rFonts w:ascii="Times New Roman" w:hAnsi="Times New Roman" w:cs="Times New Roman"/>
          <w:color w:val="auto"/>
        </w:rPr>
        <w:t>, ос</w:t>
      </w:r>
      <w:r w:rsidRPr="00DD6E9D">
        <w:rPr>
          <w:rFonts w:ascii="Times New Roman" w:hAnsi="Times New Roman" w:cs="Times New Roman"/>
          <w:color w:val="auto"/>
        </w:rPr>
        <w:softHyphen/>
        <w:t>но</w:t>
      </w:r>
      <w:r w:rsidRPr="00DD6E9D">
        <w:rPr>
          <w:rFonts w:ascii="Times New Roman" w:hAnsi="Times New Roman" w:cs="Times New Roman"/>
          <w:color w:val="auto"/>
        </w:rPr>
        <w:softHyphen/>
        <w:t>ву которого составляют такие 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t>перации, как анализ, си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нтез, сравнение, обо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б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щение, абстракция, конкретизация</w:t>
      </w:r>
      <w:r w:rsidRPr="00DD6E9D">
        <w:rPr>
          <w:rFonts w:ascii="Times New Roman" w:hAnsi="Times New Roman" w:cs="Times New Roman"/>
          <w:color w:val="auto"/>
        </w:rPr>
        <w:t xml:space="preserve">. Эти 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t>мыслительные операц</w:t>
      </w:r>
      <w:proofErr w:type="gramStart"/>
      <w:r w:rsidRPr="00DD6E9D">
        <w:rPr>
          <w:rFonts w:ascii="Times New Roman" w:hAnsi="Times New Roman" w:cs="Times New Roman"/>
          <w:color w:val="auto"/>
          <w:shd w:val="clear" w:color="auto" w:fill="FFFFFF"/>
        </w:rPr>
        <w:t>ии у э</w:t>
      </w:r>
      <w:proofErr w:type="gramEnd"/>
      <w:r w:rsidRPr="00DD6E9D">
        <w:rPr>
          <w:rFonts w:ascii="Times New Roman" w:hAnsi="Times New Roman" w:cs="Times New Roman"/>
          <w:color w:val="auto"/>
          <w:shd w:val="clear" w:color="auto" w:fill="FFFFFF"/>
        </w:rPr>
        <w:t>той категории детей обладают целым ря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дом сво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об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ра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з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ных черт, про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яв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ля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ю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щи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хся в трудностях установления отношений между ча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тя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ми предмета, вы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де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нии его существенных признаков и дифференциации их от не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су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ще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ве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ных, нахо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ж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дении и сравнении предметов по признакам схо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дства и отличия и т. д.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Fonts w:ascii="Times New Roman" w:hAnsi="Times New Roman" w:cs="Times New Roman"/>
          <w:color w:val="auto"/>
          <w:shd w:val="clear" w:color="auto" w:fill="FFFFFF"/>
        </w:rPr>
        <w:t>Из всех видов мышления (наглядно-дей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венного, наглядно-образного и сло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весно-ло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 xml:space="preserve">гического) </w:t>
      </w:r>
      <w:proofErr w:type="gramStart"/>
      <w:r w:rsidRPr="00DD6E9D">
        <w:rPr>
          <w:rFonts w:ascii="Times New Roman" w:hAnsi="Times New Roman" w:cs="Times New Roman"/>
          <w:color w:val="auto"/>
          <w:shd w:val="clear" w:color="auto" w:fill="FFFFFF"/>
        </w:rPr>
        <w:t>у</w:t>
      </w:r>
      <w:proofErr w:type="gramEnd"/>
      <w:r w:rsidRPr="00DD6E9D">
        <w:rPr>
          <w:rFonts w:ascii="Times New Roman" w:hAnsi="Times New Roman" w:cs="Times New Roman"/>
          <w:color w:val="auto"/>
          <w:shd w:val="clear" w:color="auto" w:fill="FFFFFF"/>
        </w:rPr>
        <w:t xml:space="preserve"> обучающихся с легкой умственной отсталостью (ин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к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туальными на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ру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ше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ниями) в большей степени недоразвито словесно-логическое мышление. Это вы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ра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жа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ет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ся в слабости обобщения, труд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 xml:space="preserve">тях понимания смысла явления или факта. </w:t>
      </w:r>
      <w:proofErr w:type="gramStart"/>
      <w:r w:rsidRPr="00DD6E9D">
        <w:rPr>
          <w:rFonts w:ascii="Times New Roman" w:hAnsi="Times New Roman" w:cs="Times New Roman"/>
          <w:color w:val="auto"/>
          <w:shd w:val="clear" w:color="auto" w:fill="FFFFFF"/>
        </w:rPr>
        <w:t>Обу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ча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ю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щи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м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ся</w:t>
      </w:r>
      <w:proofErr w:type="gramEnd"/>
      <w:r w:rsidRPr="00DD6E9D">
        <w:rPr>
          <w:rFonts w:ascii="Times New Roman" w:hAnsi="Times New Roman" w:cs="Times New Roman"/>
          <w:color w:val="auto"/>
          <w:shd w:val="clear" w:color="auto" w:fill="FFFFFF"/>
        </w:rPr>
        <w:t xml:space="preserve"> присуща сни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же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ная активность мыслительных про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це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сов и слабая регулирующая роль мы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ш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ления: зачастую, они начинают вы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по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нять работу, не до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слушав инструкции, не поняв це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ли задания, не имея внут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ре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него плана действия. Однако при осо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бой организации уче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б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ной дея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тель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нос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ти, направленной на обучение школь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ников с умственной отсталостью (ин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к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туальными нарушениями) поль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зо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ва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нию рациональными и целенаправленными способами выполнения за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да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 xml:space="preserve">ния, оказывается возможным в той или иной степени </w:t>
      </w:r>
      <w:proofErr w:type="spellStart"/>
      <w:r w:rsidRPr="00DD6E9D">
        <w:rPr>
          <w:rFonts w:ascii="Times New Roman" w:hAnsi="Times New Roman" w:cs="Times New Roman"/>
          <w:color w:val="auto"/>
          <w:shd w:val="clear" w:color="auto" w:fill="FFFFFF"/>
        </w:rPr>
        <w:t>ско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р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ри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ги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ро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вать</w:t>
      </w:r>
      <w:proofErr w:type="spellEnd"/>
      <w:r w:rsidRPr="00DD6E9D">
        <w:rPr>
          <w:rFonts w:ascii="Times New Roman" w:hAnsi="Times New Roman" w:cs="Times New Roman"/>
          <w:color w:val="auto"/>
          <w:shd w:val="clear" w:color="auto" w:fill="FFFFFF"/>
        </w:rPr>
        <w:t xml:space="preserve"> недо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тки мыслительной деятельности. Использование специальных методов и при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мов, применяющихся в процессе коррекционно-развивающего обу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че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ния, по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зволяет ока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зы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вать влияние на развитие различных видов мышления обу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ча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ю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щихся с умственной отсталостью (ин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к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туальными на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ру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ше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ниями), в том числе и словесно-логи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чес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ко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го.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Fonts w:ascii="Times New Roman" w:hAnsi="Times New Roman" w:cs="Times New Roman"/>
          <w:color w:val="auto"/>
          <w:shd w:val="clear" w:color="auto" w:fill="FFFFFF"/>
        </w:rPr>
        <w:t>Особенности восприятия и осмыслен</w:t>
      </w:r>
      <w:r w:rsidR="00EF1C44" w:rsidRPr="00DD6E9D">
        <w:rPr>
          <w:rFonts w:ascii="Times New Roman" w:hAnsi="Times New Roman" w:cs="Times New Roman"/>
          <w:color w:val="auto"/>
          <w:shd w:val="clear" w:color="auto" w:fill="FFFFFF"/>
        </w:rPr>
        <w:t>ия детьми учебного материала не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t>ра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з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рывно свя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заны с особеннос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 xml:space="preserve">тями их </w:t>
      </w:r>
      <w:r w:rsidRPr="00DD6E9D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памяти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t>. Запоми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нание, сохранение и во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произведение по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лу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че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нной информации обучающимися с умственной отста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лостью (ин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к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туальными на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ру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ше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ниями) также отличается целым рядом спе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ци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фических особенностей: они луч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ше за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по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ми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нают внешние, иногда слу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чай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ные, зрительно воспринимаемые при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знаки, при этом, труд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нее осознаются и запоминаются внутренние ло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ги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че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кие связи; позже, чем у нормаль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ных свер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стников, формируется про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из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воль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ное запоминание, которое требует мно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го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к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ратных по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 xml:space="preserve">вторений. Менее </w:t>
      </w:r>
      <w:r w:rsidRPr="00DD6E9D">
        <w:rPr>
          <w:rFonts w:ascii="Times New Roman" w:hAnsi="Times New Roman" w:cs="Times New Roman"/>
          <w:color w:val="auto"/>
        </w:rPr>
        <w:t>раз</w:t>
      </w:r>
      <w:r w:rsidRPr="00DD6E9D">
        <w:rPr>
          <w:rFonts w:ascii="Times New Roman" w:hAnsi="Times New Roman" w:cs="Times New Roman"/>
          <w:color w:val="auto"/>
        </w:rPr>
        <w:softHyphen/>
        <w:t>ви</w:t>
      </w:r>
      <w:r w:rsidRPr="00DD6E9D">
        <w:rPr>
          <w:rFonts w:ascii="Times New Roman" w:hAnsi="Times New Roman" w:cs="Times New Roman"/>
          <w:color w:val="auto"/>
        </w:rPr>
        <w:softHyphen/>
        <w:t>тым оказывается логическое опо</w:t>
      </w:r>
      <w:r w:rsidRPr="00DD6E9D">
        <w:rPr>
          <w:rFonts w:ascii="Times New Roman" w:hAnsi="Times New Roman" w:cs="Times New Roman"/>
          <w:color w:val="auto"/>
        </w:rPr>
        <w:softHyphen/>
        <w:t>с</w:t>
      </w:r>
      <w:r w:rsidRPr="00DD6E9D">
        <w:rPr>
          <w:rFonts w:ascii="Times New Roman" w:hAnsi="Times New Roman" w:cs="Times New Roman"/>
          <w:color w:val="auto"/>
        </w:rPr>
        <w:softHyphen/>
        <w:t>ре</w:t>
      </w:r>
      <w:r w:rsidRPr="00DD6E9D">
        <w:rPr>
          <w:rFonts w:ascii="Times New Roman" w:hAnsi="Times New Roman" w:cs="Times New Roman"/>
          <w:color w:val="auto"/>
        </w:rPr>
        <w:softHyphen/>
        <w:t>до</w:t>
      </w:r>
      <w:r w:rsidRPr="00DD6E9D">
        <w:rPr>
          <w:rFonts w:ascii="Times New Roman" w:hAnsi="Times New Roman" w:cs="Times New Roman"/>
          <w:color w:val="auto"/>
        </w:rPr>
        <w:softHyphen/>
        <w:t>ва</w:t>
      </w:r>
      <w:r w:rsidRPr="00DD6E9D">
        <w:rPr>
          <w:rFonts w:ascii="Times New Roman" w:hAnsi="Times New Roman" w:cs="Times New Roman"/>
          <w:color w:val="auto"/>
        </w:rPr>
        <w:softHyphen/>
        <w:t>н</w:t>
      </w:r>
      <w:r w:rsidRPr="00DD6E9D">
        <w:rPr>
          <w:rFonts w:ascii="Times New Roman" w:hAnsi="Times New Roman" w:cs="Times New Roman"/>
          <w:color w:val="auto"/>
        </w:rPr>
        <w:softHyphen/>
        <w:t>ное запоминание, хотя ме</w:t>
      </w:r>
      <w:r w:rsidRPr="00DD6E9D">
        <w:rPr>
          <w:rFonts w:ascii="Times New Roman" w:hAnsi="Times New Roman" w:cs="Times New Roman"/>
          <w:color w:val="auto"/>
        </w:rPr>
        <w:softHyphen/>
        <w:t>ха</w:t>
      </w:r>
      <w:r w:rsidRPr="00DD6E9D">
        <w:rPr>
          <w:rFonts w:ascii="Times New Roman" w:hAnsi="Times New Roman" w:cs="Times New Roman"/>
          <w:color w:val="auto"/>
        </w:rPr>
        <w:softHyphen/>
        <w:t>ни</w:t>
      </w:r>
      <w:r w:rsidRPr="00DD6E9D">
        <w:rPr>
          <w:rFonts w:ascii="Times New Roman" w:hAnsi="Times New Roman" w:cs="Times New Roman"/>
          <w:color w:val="auto"/>
        </w:rPr>
        <w:softHyphen/>
        <w:t>че</w:t>
      </w:r>
      <w:r w:rsidRPr="00DD6E9D">
        <w:rPr>
          <w:rFonts w:ascii="Times New Roman" w:hAnsi="Times New Roman" w:cs="Times New Roman"/>
          <w:color w:val="auto"/>
        </w:rPr>
        <w:softHyphen/>
        <w:t>с</w:t>
      </w:r>
      <w:r w:rsidRPr="00DD6E9D">
        <w:rPr>
          <w:rFonts w:ascii="Times New Roman" w:hAnsi="Times New Roman" w:cs="Times New Roman"/>
          <w:color w:val="auto"/>
        </w:rPr>
        <w:softHyphen/>
        <w:t>кая память может быть сформирована на бо</w:t>
      </w:r>
      <w:r w:rsidRPr="00DD6E9D">
        <w:rPr>
          <w:rFonts w:ascii="Times New Roman" w:hAnsi="Times New Roman" w:cs="Times New Roman"/>
          <w:color w:val="auto"/>
        </w:rPr>
        <w:softHyphen/>
        <w:t xml:space="preserve">лее высоком уровне. </w:t>
      </w:r>
      <w:r w:rsidRPr="00DD6E9D">
        <w:rPr>
          <w:rFonts w:ascii="Times New Roman" w:hAnsi="Times New Roman" w:cs="Times New Roman"/>
          <w:color w:val="auto"/>
        </w:rPr>
        <w:lastRenderedPageBreak/>
        <w:t xml:space="preserve">Недостатки 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t>па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мя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ти обучающихся с умственной от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стью  (ин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к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туальными нарушениями) про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яв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ля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ются не столько в тру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дно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стях получения и сохран</w:t>
      </w:r>
      <w:r w:rsidR="00EF1C44" w:rsidRPr="00DD6E9D">
        <w:rPr>
          <w:rFonts w:ascii="Times New Roman" w:hAnsi="Times New Roman" w:cs="Times New Roman"/>
          <w:color w:val="auto"/>
          <w:shd w:val="clear" w:color="auto" w:fill="FFFFFF"/>
        </w:rPr>
        <w:t>ения информации, сколько ее вос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t>про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из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ве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де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ния: вслед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ствие трудностей установления логических отношений полученная ин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фо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р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мация может воспроизводиться бессистемно, с большим количеством ис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ка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жений; при этом</w:t>
      </w:r>
      <w:r w:rsidRPr="00DD6E9D">
        <w:rPr>
          <w:rFonts w:ascii="Times New Roman" w:hAnsi="Times New Roman" w:cs="Times New Roman"/>
          <w:color w:val="auto"/>
        </w:rPr>
        <w:t xml:space="preserve"> н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t>аи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большие трудности вызывает воспроизведение сло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вес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го материала. Ис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поль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зо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ва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ние различных дополнительных средств и при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мов в процессе коррекционно-раз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ви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ва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ю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ще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го обучения (иллюстративной, си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м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во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лической наглядности; различных вариантов пла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нов; вопросов педагога и т. д.) может оказать значительное влияние на повышение ка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че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ва вос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про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из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ве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дения словесного материала. Вместе с тем, следует иметь в виду, что спе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ци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фи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 xml:space="preserve">ка </w:t>
      </w:r>
      <w:proofErr w:type="spellStart"/>
      <w:r w:rsidRPr="00DD6E9D">
        <w:rPr>
          <w:rFonts w:ascii="Times New Roman" w:hAnsi="Times New Roman" w:cs="Times New Roman"/>
          <w:color w:val="auto"/>
          <w:shd w:val="clear" w:color="auto" w:fill="FFFFFF"/>
        </w:rPr>
        <w:t>мнемической</w:t>
      </w:r>
      <w:proofErr w:type="spellEnd"/>
      <w:r w:rsidRPr="00DD6E9D">
        <w:rPr>
          <w:rFonts w:ascii="Times New Roman" w:hAnsi="Times New Roman" w:cs="Times New Roman"/>
          <w:color w:val="auto"/>
          <w:shd w:val="clear" w:color="auto" w:fill="FFFFFF"/>
        </w:rPr>
        <w:t xml:space="preserve"> деятельности во многом определяется структурой де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фе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к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та каждого ре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бе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нка с умственной отсталостью (ин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к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туальными на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ру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ше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ями). В связи с этим учет осо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бенностей обу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ча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ю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щих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ся с умственной от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 xml:space="preserve">тью </w:t>
      </w:r>
      <w:r w:rsidRPr="00DD6E9D">
        <w:rPr>
          <w:rFonts w:ascii="Times New Roman" w:hAnsi="Times New Roman" w:cs="Times New Roman"/>
          <w:color w:val="auto"/>
        </w:rPr>
        <w:t xml:space="preserve">(интеллектуальными нарушениями) 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t>разных клинических групп (по классифика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ции М. С. Певзнер) по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зво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ля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 xml:space="preserve">ет более успешно использовать потенциал развития их </w:t>
      </w:r>
      <w:proofErr w:type="spellStart"/>
      <w:r w:rsidRPr="00DD6E9D">
        <w:rPr>
          <w:rFonts w:ascii="Times New Roman" w:hAnsi="Times New Roman" w:cs="Times New Roman"/>
          <w:color w:val="auto"/>
          <w:shd w:val="clear" w:color="auto" w:fill="FFFFFF"/>
        </w:rPr>
        <w:t>мнемической</w:t>
      </w:r>
      <w:proofErr w:type="spellEnd"/>
      <w:r w:rsidRPr="00DD6E9D">
        <w:rPr>
          <w:rFonts w:ascii="Times New Roman" w:hAnsi="Times New Roman" w:cs="Times New Roman"/>
          <w:color w:val="auto"/>
          <w:shd w:val="clear" w:color="auto" w:fill="FFFFFF"/>
        </w:rPr>
        <w:t xml:space="preserve"> де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я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тель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 xml:space="preserve">ности.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Fonts w:ascii="Times New Roman" w:hAnsi="Times New Roman" w:cs="Times New Roman"/>
          <w:color w:val="auto"/>
          <w:shd w:val="clear" w:color="auto" w:fill="FFFFFF"/>
        </w:rPr>
        <w:t>Особенности познавательной деятельности школьников с умственной от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сталостью (ин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к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 xml:space="preserve">туальными нарушениями) проявляются и в особенностях их </w:t>
      </w:r>
      <w:r w:rsidRPr="00DD6E9D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внимания, 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t>которое от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личается сужением объе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ма, малой устойчивостью, трудностями его распределения, за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ме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д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нос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тью переключения. В значительной степени нарушено произвольное вни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ма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ние, что связано с ослаблением волевого напряжения, направленного на преодоление тру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дностей, что выражается в неустойчивости внимания. Также в про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це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се обучения обнаруживаются трудности сосредоточения на каком-либо од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ном объекте или виде деятельности. Од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ко, если задание посильно для ученика и интересно ему, то его внимание мо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жет определенное время поддерживаться на должном уровне. Под влиянием специально организованно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го обучения и воспитания объем внимания и его устойчивость значительно улу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чшаются, что позволяет говорить о наличии положительной динамики, но вмес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 xml:space="preserve">те с тем, в большинстве случаев </w:t>
      </w:r>
      <w:proofErr w:type="gramStart"/>
      <w:r w:rsidRPr="00DD6E9D">
        <w:rPr>
          <w:rFonts w:ascii="Times New Roman" w:hAnsi="Times New Roman" w:cs="Times New Roman"/>
          <w:color w:val="auto"/>
          <w:shd w:val="clear" w:color="auto" w:fill="FFFFFF"/>
        </w:rPr>
        <w:t>эти показатели не достигают</w:t>
      </w:r>
      <w:proofErr w:type="gramEnd"/>
      <w:r w:rsidRPr="00DD6E9D">
        <w:rPr>
          <w:rFonts w:ascii="Times New Roman" w:hAnsi="Times New Roman" w:cs="Times New Roman"/>
          <w:color w:val="auto"/>
          <w:shd w:val="clear" w:color="auto" w:fill="FFFFFF"/>
        </w:rPr>
        <w:t xml:space="preserve"> возрастной нор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 xml:space="preserve">мы.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Fonts w:ascii="Times New Roman" w:hAnsi="Times New Roman" w:cs="Times New Roman"/>
          <w:color w:val="auto"/>
          <w:shd w:val="clear" w:color="auto" w:fill="FFFFFF"/>
        </w:rPr>
        <w:t xml:space="preserve">Для успешного обучения необходимы достаточно развитые </w:t>
      </w:r>
      <w:r w:rsidR="00EF1C44" w:rsidRPr="00DD6E9D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представ</w:t>
      </w:r>
      <w:r w:rsidRPr="00DD6E9D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ле</w:t>
      </w:r>
      <w:r w:rsidRPr="00DD6E9D">
        <w:rPr>
          <w:rFonts w:ascii="Times New Roman" w:hAnsi="Times New Roman" w:cs="Times New Roman"/>
          <w:b/>
          <w:bCs/>
          <w:color w:val="auto"/>
          <w:shd w:val="clear" w:color="auto" w:fill="FFFFFF"/>
        </w:rPr>
        <w:softHyphen/>
        <w:t xml:space="preserve">ния 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t xml:space="preserve">и </w:t>
      </w:r>
      <w:r w:rsidRPr="00DD6E9D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во</w:t>
      </w:r>
      <w:r w:rsidRPr="00DD6E9D">
        <w:rPr>
          <w:rFonts w:ascii="Times New Roman" w:hAnsi="Times New Roman" w:cs="Times New Roman"/>
          <w:b/>
          <w:bCs/>
          <w:color w:val="auto"/>
          <w:shd w:val="clear" w:color="auto" w:fill="FFFFFF"/>
        </w:rPr>
        <w:softHyphen/>
        <w:t>об</w:t>
      </w:r>
      <w:r w:rsidRPr="00DD6E9D">
        <w:rPr>
          <w:rFonts w:ascii="Times New Roman" w:hAnsi="Times New Roman" w:cs="Times New Roman"/>
          <w:b/>
          <w:bCs/>
          <w:color w:val="auto"/>
          <w:shd w:val="clear" w:color="auto" w:fill="FFFFFF"/>
        </w:rPr>
        <w:softHyphen/>
        <w:t>ра</w:t>
      </w:r>
      <w:r w:rsidRPr="00DD6E9D">
        <w:rPr>
          <w:rFonts w:ascii="Times New Roman" w:hAnsi="Times New Roman" w:cs="Times New Roman"/>
          <w:b/>
          <w:bCs/>
          <w:color w:val="auto"/>
          <w:shd w:val="clear" w:color="auto" w:fill="FFFFFF"/>
        </w:rPr>
        <w:softHyphen/>
        <w:t>жение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t>. Представлениям детей с умственной отсталостью (инте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к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туальными на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ру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ше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ями) свой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 xml:space="preserve">ственна </w:t>
      </w:r>
      <w:proofErr w:type="spellStart"/>
      <w:r w:rsidRPr="00DD6E9D">
        <w:rPr>
          <w:rFonts w:ascii="Times New Roman" w:hAnsi="Times New Roman" w:cs="Times New Roman"/>
          <w:color w:val="auto"/>
          <w:shd w:val="clear" w:color="auto" w:fill="FFFFFF"/>
        </w:rPr>
        <w:t>недифференцированоость</w:t>
      </w:r>
      <w:proofErr w:type="spellEnd"/>
      <w:r w:rsidRPr="00DD6E9D">
        <w:rPr>
          <w:rFonts w:ascii="Times New Roman" w:hAnsi="Times New Roman" w:cs="Times New Roman"/>
          <w:color w:val="auto"/>
          <w:shd w:val="clear" w:color="auto" w:fill="FFFFFF"/>
        </w:rPr>
        <w:t>, фрагментарность, уподобление об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ра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зов, что, в свою очередь, сказывается на узнавании и понимании учебного ма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риала. Во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об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ра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же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ние как один из наиболее сл</w:t>
      </w:r>
      <w:r w:rsidR="00EF1C44" w:rsidRPr="00DD6E9D">
        <w:rPr>
          <w:rFonts w:ascii="Times New Roman" w:hAnsi="Times New Roman" w:cs="Times New Roman"/>
          <w:color w:val="auto"/>
          <w:shd w:val="clear" w:color="auto" w:fill="FFFFFF"/>
        </w:rPr>
        <w:t>ожных процессов отли</w:t>
      </w:r>
      <w:r w:rsidR="00EF1C44"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чается зна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t xml:space="preserve">чительной </w:t>
      </w:r>
      <w:proofErr w:type="spellStart"/>
      <w:r w:rsidRPr="00DD6E9D">
        <w:rPr>
          <w:rFonts w:ascii="Times New Roman" w:hAnsi="Times New Roman" w:cs="Times New Roman"/>
          <w:color w:val="auto"/>
          <w:shd w:val="clear" w:color="auto" w:fill="FFFFFF"/>
        </w:rPr>
        <w:t>не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фо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р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ми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ро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ва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нос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тью</w:t>
      </w:r>
      <w:proofErr w:type="spellEnd"/>
      <w:r w:rsidRPr="00DD6E9D">
        <w:rPr>
          <w:rFonts w:ascii="Times New Roman" w:hAnsi="Times New Roman" w:cs="Times New Roman"/>
          <w:color w:val="auto"/>
          <w:shd w:val="clear" w:color="auto" w:fill="FFFFFF"/>
        </w:rPr>
        <w:t>, что выражается в его примитивности, не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точности и схематичности. Однако, на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чи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ная с первого года обучения, в ходе преподавания всех учебных предметов проводится це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направленная работа по уточнению и обогащению представлений, прежде всего ― пред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 xml:space="preserve">ставлений об окружающей действительности.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  <w:shd w:val="clear" w:color="auto" w:fill="FFFFFF"/>
        </w:rPr>
        <w:t>У школьников с умственной отсталостью (ин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к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туальными нарушениями) от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ме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ча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ются недостатки в раз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ви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 xml:space="preserve">тии </w:t>
      </w:r>
      <w:r w:rsidRPr="00DD6E9D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речевой деятельности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t>, физиологической осно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вой которых яв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ляется на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рушение взаимодействия между первой и второй сигнальными системами, что, в свою очередь, проявляется в недоразвитии всех сторон речи: фо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че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кой, лексической, грам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ма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 xml:space="preserve">тической и синтаксической. Таким образом, для </w:t>
      </w:r>
      <w:proofErr w:type="gramStart"/>
      <w:r w:rsidRPr="00DD6E9D">
        <w:rPr>
          <w:rFonts w:ascii="Times New Roman" w:hAnsi="Times New Roman" w:cs="Times New Roman"/>
          <w:color w:val="auto"/>
          <w:shd w:val="clear" w:color="auto" w:fill="FFFFFF"/>
        </w:rPr>
        <w:t>обучающихся</w:t>
      </w:r>
      <w:proofErr w:type="gramEnd"/>
      <w:r w:rsidRPr="00DD6E9D">
        <w:rPr>
          <w:rFonts w:ascii="Times New Roman" w:hAnsi="Times New Roman" w:cs="Times New Roman"/>
          <w:color w:val="auto"/>
          <w:shd w:val="clear" w:color="auto" w:fill="FFFFFF"/>
        </w:rPr>
        <w:t xml:space="preserve"> с умственной отсталостью характерно системное недоразвитие речи.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color w:val="auto"/>
        </w:rPr>
        <w:lastRenderedPageBreak/>
        <w:t>Не</w:t>
      </w:r>
      <w:r w:rsidRPr="00DD6E9D">
        <w:rPr>
          <w:rFonts w:ascii="Times New Roman" w:hAnsi="Times New Roman" w:cs="Times New Roman"/>
          <w:color w:val="auto"/>
        </w:rPr>
        <w:softHyphen/>
        <w:t>до</w:t>
      </w:r>
      <w:r w:rsidRPr="00DD6E9D">
        <w:rPr>
          <w:rFonts w:ascii="Times New Roman" w:hAnsi="Times New Roman" w:cs="Times New Roman"/>
          <w:color w:val="auto"/>
        </w:rPr>
        <w:softHyphen/>
        <w:t>с</w:t>
      </w:r>
      <w:r w:rsidRPr="00DD6E9D">
        <w:rPr>
          <w:rFonts w:ascii="Times New Roman" w:hAnsi="Times New Roman" w:cs="Times New Roman"/>
          <w:color w:val="auto"/>
        </w:rPr>
        <w:softHyphen/>
        <w:t>та</w:t>
      </w:r>
      <w:r w:rsidRPr="00DD6E9D">
        <w:rPr>
          <w:rFonts w:ascii="Times New Roman" w:hAnsi="Times New Roman" w:cs="Times New Roman"/>
          <w:color w:val="auto"/>
        </w:rPr>
        <w:softHyphen/>
        <w:t>т</w:t>
      </w:r>
      <w:r w:rsidRPr="00DD6E9D">
        <w:rPr>
          <w:rFonts w:ascii="Times New Roman" w:hAnsi="Times New Roman" w:cs="Times New Roman"/>
          <w:color w:val="auto"/>
        </w:rPr>
        <w:softHyphen/>
        <w:t>ки речевой де</w:t>
      </w:r>
      <w:r w:rsidRPr="00DD6E9D">
        <w:rPr>
          <w:rFonts w:ascii="Times New Roman" w:hAnsi="Times New Roman" w:cs="Times New Roman"/>
          <w:color w:val="auto"/>
        </w:rPr>
        <w:softHyphen/>
        <w:t>я</w:t>
      </w:r>
      <w:r w:rsidRPr="00DD6E9D">
        <w:rPr>
          <w:rFonts w:ascii="Times New Roman" w:hAnsi="Times New Roman" w:cs="Times New Roman"/>
          <w:color w:val="auto"/>
        </w:rPr>
        <w:softHyphen/>
        <w:t>тель</w:t>
      </w:r>
      <w:r w:rsidRPr="00DD6E9D">
        <w:rPr>
          <w:rFonts w:ascii="Times New Roman" w:hAnsi="Times New Roman" w:cs="Times New Roman"/>
          <w:color w:val="auto"/>
        </w:rPr>
        <w:softHyphen/>
        <w:t>но</w:t>
      </w:r>
      <w:r w:rsidRPr="00DD6E9D">
        <w:rPr>
          <w:rFonts w:ascii="Times New Roman" w:hAnsi="Times New Roman" w:cs="Times New Roman"/>
          <w:color w:val="auto"/>
        </w:rPr>
        <w:softHyphen/>
      </w:r>
      <w:r w:rsidRPr="00DD6E9D">
        <w:rPr>
          <w:rFonts w:ascii="Times New Roman" w:hAnsi="Times New Roman" w:cs="Times New Roman"/>
          <w:color w:val="auto"/>
        </w:rPr>
        <w:softHyphen/>
        <w:t>сти этой ка</w:t>
      </w:r>
      <w:r w:rsidRPr="00DD6E9D">
        <w:rPr>
          <w:rFonts w:ascii="Times New Roman" w:hAnsi="Times New Roman" w:cs="Times New Roman"/>
          <w:color w:val="auto"/>
        </w:rPr>
        <w:softHyphen/>
        <w:t xml:space="preserve">тегории </w:t>
      </w:r>
      <w:proofErr w:type="gramStart"/>
      <w:r w:rsidRPr="00DD6E9D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на</w:t>
      </w:r>
      <w:r w:rsidRPr="00DD6E9D">
        <w:rPr>
          <w:rFonts w:ascii="Times New Roman" w:hAnsi="Times New Roman" w:cs="Times New Roman"/>
          <w:color w:val="auto"/>
        </w:rPr>
        <w:softHyphen/>
        <w:t>прямую связаны с нарушением аб</w:t>
      </w:r>
      <w:r w:rsidRPr="00DD6E9D">
        <w:rPr>
          <w:rFonts w:ascii="Times New Roman" w:hAnsi="Times New Roman" w:cs="Times New Roman"/>
          <w:color w:val="auto"/>
        </w:rPr>
        <w:softHyphen/>
      </w:r>
      <w:r w:rsidRPr="00DD6E9D">
        <w:rPr>
          <w:rFonts w:ascii="Times New Roman" w:hAnsi="Times New Roman" w:cs="Times New Roman"/>
          <w:color w:val="auto"/>
        </w:rPr>
        <w:softHyphen/>
        <w:t>с</w:t>
      </w:r>
      <w:r w:rsidRPr="00DD6E9D">
        <w:rPr>
          <w:rFonts w:ascii="Times New Roman" w:hAnsi="Times New Roman" w:cs="Times New Roman"/>
          <w:color w:val="auto"/>
        </w:rPr>
        <w:softHyphen/>
        <w:t>т</w:t>
      </w:r>
      <w:r w:rsidRPr="00DD6E9D">
        <w:rPr>
          <w:rFonts w:ascii="Times New Roman" w:hAnsi="Times New Roman" w:cs="Times New Roman"/>
          <w:color w:val="auto"/>
        </w:rPr>
        <w:softHyphen/>
        <w:t>ра</w:t>
      </w:r>
      <w:r w:rsidRPr="00DD6E9D">
        <w:rPr>
          <w:rFonts w:ascii="Times New Roman" w:hAnsi="Times New Roman" w:cs="Times New Roman"/>
          <w:color w:val="auto"/>
        </w:rPr>
        <w:softHyphen/>
        <w:t>к</w:t>
      </w:r>
      <w:r w:rsidRPr="00DD6E9D">
        <w:rPr>
          <w:rFonts w:ascii="Times New Roman" w:hAnsi="Times New Roman" w:cs="Times New Roman"/>
          <w:color w:val="auto"/>
        </w:rPr>
        <w:softHyphen/>
        <w:t>тно-ло</w:t>
      </w:r>
      <w:r w:rsidRPr="00DD6E9D">
        <w:rPr>
          <w:rFonts w:ascii="Times New Roman" w:hAnsi="Times New Roman" w:cs="Times New Roman"/>
          <w:color w:val="auto"/>
        </w:rPr>
        <w:softHyphen/>
        <w:t>ги</w:t>
      </w:r>
      <w:r w:rsidRPr="00DD6E9D">
        <w:rPr>
          <w:rFonts w:ascii="Times New Roman" w:hAnsi="Times New Roman" w:cs="Times New Roman"/>
          <w:color w:val="auto"/>
        </w:rPr>
        <w:softHyphen/>
        <w:t>че</w:t>
      </w:r>
      <w:r w:rsidRPr="00DD6E9D">
        <w:rPr>
          <w:rFonts w:ascii="Times New Roman" w:hAnsi="Times New Roman" w:cs="Times New Roman"/>
          <w:color w:val="auto"/>
        </w:rPr>
        <w:softHyphen/>
        <w:t>с</w:t>
      </w:r>
      <w:r w:rsidRPr="00DD6E9D">
        <w:rPr>
          <w:rFonts w:ascii="Times New Roman" w:hAnsi="Times New Roman" w:cs="Times New Roman"/>
          <w:color w:val="auto"/>
        </w:rPr>
        <w:softHyphen/>
        <w:t>кого мышления. Однако в по</w:t>
      </w:r>
      <w:r w:rsidRPr="00DD6E9D">
        <w:rPr>
          <w:rFonts w:ascii="Times New Roman" w:hAnsi="Times New Roman" w:cs="Times New Roman"/>
          <w:color w:val="auto"/>
        </w:rPr>
        <w:softHyphen/>
        <w:t>в</w:t>
      </w:r>
      <w:r w:rsidRPr="00DD6E9D">
        <w:rPr>
          <w:rFonts w:ascii="Times New Roman" w:hAnsi="Times New Roman" w:cs="Times New Roman"/>
          <w:color w:val="auto"/>
        </w:rPr>
        <w:softHyphen/>
        <w:t>се</w:t>
      </w:r>
      <w:r w:rsidRPr="00DD6E9D">
        <w:rPr>
          <w:rFonts w:ascii="Times New Roman" w:hAnsi="Times New Roman" w:cs="Times New Roman"/>
          <w:color w:val="auto"/>
        </w:rPr>
        <w:softHyphen/>
        <w:t>д</w:t>
      </w:r>
      <w:r w:rsidRPr="00DD6E9D">
        <w:rPr>
          <w:rFonts w:ascii="Times New Roman" w:hAnsi="Times New Roman" w:cs="Times New Roman"/>
          <w:color w:val="auto"/>
        </w:rPr>
        <w:softHyphen/>
      </w:r>
      <w:r w:rsidRPr="00DD6E9D">
        <w:rPr>
          <w:rFonts w:ascii="Times New Roman" w:hAnsi="Times New Roman" w:cs="Times New Roman"/>
          <w:color w:val="auto"/>
        </w:rPr>
        <w:softHyphen/>
      </w:r>
      <w:r w:rsidRPr="00DD6E9D">
        <w:rPr>
          <w:rFonts w:ascii="Times New Roman" w:hAnsi="Times New Roman" w:cs="Times New Roman"/>
          <w:color w:val="auto"/>
        </w:rPr>
        <w:softHyphen/>
        <w:t>не</w:t>
      </w:r>
      <w:r w:rsidRPr="00DD6E9D">
        <w:rPr>
          <w:rFonts w:ascii="Times New Roman" w:hAnsi="Times New Roman" w:cs="Times New Roman"/>
          <w:color w:val="auto"/>
        </w:rPr>
        <w:softHyphen/>
        <w:t>в</w:t>
      </w:r>
      <w:r w:rsidRPr="00DD6E9D">
        <w:rPr>
          <w:rFonts w:ascii="Times New Roman" w:hAnsi="Times New Roman" w:cs="Times New Roman"/>
          <w:color w:val="auto"/>
        </w:rPr>
        <w:softHyphen/>
        <w:t>ной пра</w:t>
      </w:r>
      <w:r w:rsidRPr="00DD6E9D">
        <w:rPr>
          <w:rFonts w:ascii="Times New Roman" w:hAnsi="Times New Roman" w:cs="Times New Roman"/>
          <w:color w:val="auto"/>
        </w:rPr>
        <w:softHyphen/>
        <w:t>ктике такие дети спо</w:t>
      </w:r>
      <w:r w:rsidRPr="00DD6E9D">
        <w:rPr>
          <w:rFonts w:ascii="Times New Roman" w:hAnsi="Times New Roman" w:cs="Times New Roman"/>
          <w:color w:val="auto"/>
        </w:rPr>
        <w:softHyphen/>
        <w:t>собны поддержать бе</w:t>
      </w:r>
      <w:r w:rsidRPr="00DD6E9D">
        <w:rPr>
          <w:rFonts w:ascii="Times New Roman" w:hAnsi="Times New Roman" w:cs="Times New Roman"/>
          <w:color w:val="auto"/>
        </w:rPr>
        <w:softHyphen/>
        <w:t>се</w:t>
      </w:r>
      <w:r w:rsidRPr="00DD6E9D">
        <w:rPr>
          <w:rFonts w:ascii="Times New Roman" w:hAnsi="Times New Roman" w:cs="Times New Roman"/>
          <w:color w:val="auto"/>
        </w:rPr>
        <w:softHyphen/>
        <w:t>ду на темы, бли</w:t>
      </w:r>
      <w:r w:rsidRPr="00DD6E9D">
        <w:rPr>
          <w:rFonts w:ascii="Times New Roman" w:hAnsi="Times New Roman" w:cs="Times New Roman"/>
          <w:color w:val="auto"/>
        </w:rPr>
        <w:softHyphen/>
        <w:t>з</w:t>
      </w:r>
      <w:r w:rsidRPr="00DD6E9D">
        <w:rPr>
          <w:rFonts w:ascii="Times New Roman" w:hAnsi="Times New Roman" w:cs="Times New Roman"/>
          <w:color w:val="auto"/>
        </w:rPr>
        <w:softHyphen/>
        <w:t>кие их ли</w:t>
      </w:r>
      <w:r w:rsidRPr="00DD6E9D">
        <w:rPr>
          <w:rFonts w:ascii="Times New Roman" w:hAnsi="Times New Roman" w:cs="Times New Roman"/>
          <w:color w:val="auto"/>
        </w:rPr>
        <w:softHyphen/>
        <w:t>ч</w:t>
      </w:r>
      <w:r w:rsidRPr="00DD6E9D">
        <w:rPr>
          <w:rFonts w:ascii="Times New Roman" w:hAnsi="Times New Roman" w:cs="Times New Roman"/>
          <w:color w:val="auto"/>
        </w:rPr>
        <w:softHyphen/>
        <w:t>но</w:t>
      </w:r>
      <w:r w:rsidRPr="00DD6E9D">
        <w:rPr>
          <w:rFonts w:ascii="Times New Roman" w:hAnsi="Times New Roman" w:cs="Times New Roman"/>
          <w:color w:val="auto"/>
        </w:rPr>
        <w:softHyphen/>
        <w:t>му опы</w:t>
      </w:r>
      <w:r w:rsidRPr="00DD6E9D">
        <w:rPr>
          <w:rFonts w:ascii="Times New Roman" w:hAnsi="Times New Roman" w:cs="Times New Roman"/>
          <w:color w:val="auto"/>
        </w:rPr>
        <w:softHyphen/>
        <w:t>ту, ис</w:t>
      </w:r>
      <w:r w:rsidRPr="00DD6E9D">
        <w:rPr>
          <w:rFonts w:ascii="Times New Roman" w:hAnsi="Times New Roman" w:cs="Times New Roman"/>
          <w:color w:val="auto"/>
        </w:rPr>
        <w:softHyphen/>
        <w:t>поль</w:t>
      </w:r>
      <w:r w:rsidRPr="00DD6E9D">
        <w:rPr>
          <w:rFonts w:ascii="Times New Roman" w:hAnsi="Times New Roman" w:cs="Times New Roman"/>
          <w:color w:val="auto"/>
        </w:rPr>
        <w:softHyphen/>
      </w:r>
      <w:r w:rsidRPr="00DD6E9D">
        <w:rPr>
          <w:rFonts w:ascii="Times New Roman" w:hAnsi="Times New Roman" w:cs="Times New Roman"/>
          <w:color w:val="auto"/>
        </w:rPr>
        <w:softHyphen/>
        <w:t>зуя при этом не</w:t>
      </w:r>
      <w:r w:rsidRPr="00DD6E9D">
        <w:rPr>
          <w:rFonts w:ascii="Times New Roman" w:hAnsi="Times New Roman" w:cs="Times New Roman"/>
          <w:color w:val="auto"/>
        </w:rPr>
        <w:softHyphen/>
        <w:t>сло</w:t>
      </w:r>
      <w:r w:rsidRPr="00DD6E9D">
        <w:rPr>
          <w:rFonts w:ascii="Times New Roman" w:hAnsi="Times New Roman" w:cs="Times New Roman"/>
          <w:color w:val="auto"/>
        </w:rPr>
        <w:softHyphen/>
        <w:t>жные конструкции пред</w:t>
      </w:r>
      <w:r w:rsidRPr="00DD6E9D">
        <w:rPr>
          <w:rFonts w:ascii="Times New Roman" w:hAnsi="Times New Roman" w:cs="Times New Roman"/>
          <w:color w:val="auto"/>
        </w:rPr>
        <w:softHyphen/>
        <w:t>ло</w:t>
      </w:r>
      <w:r w:rsidRPr="00DD6E9D">
        <w:rPr>
          <w:rFonts w:ascii="Times New Roman" w:hAnsi="Times New Roman" w:cs="Times New Roman"/>
          <w:color w:val="auto"/>
        </w:rPr>
        <w:softHyphen/>
        <w:t>же</w:t>
      </w:r>
      <w:r w:rsidRPr="00DD6E9D">
        <w:rPr>
          <w:rFonts w:ascii="Times New Roman" w:hAnsi="Times New Roman" w:cs="Times New Roman"/>
          <w:color w:val="auto"/>
        </w:rPr>
        <w:softHyphen/>
      </w:r>
      <w:r w:rsidRPr="00DD6E9D">
        <w:rPr>
          <w:rFonts w:ascii="Times New Roman" w:hAnsi="Times New Roman" w:cs="Times New Roman"/>
          <w:color w:val="auto"/>
        </w:rPr>
        <w:softHyphen/>
        <w:t>ний. П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t>роведение си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ма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че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кой коррекционно-развивающей работы, направленной на систематизацию и обогащение пред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ста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влений об окружающей действительности, создает положи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тельные условия для ов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де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ния обучающимися различными языковыми сред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ствами. Это находит свое выражение в уве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личении объема и изменении ка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чества словарного запаса, овладении различными конструкциями пре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д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же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ний, составлении небольших, но завершенных по смыслу, устных вы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ка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зы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ва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ний. Таким образом, постепенно создается основа для овладения более сло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ж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ной фор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 xml:space="preserve">мой речи ― письменной.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Fonts w:ascii="Times New Roman" w:hAnsi="Times New Roman" w:cs="Times New Roman"/>
          <w:b/>
          <w:color w:val="auto"/>
        </w:rPr>
        <w:t>Моторная</w:t>
      </w:r>
      <w:r w:rsidRPr="00DD6E9D">
        <w:rPr>
          <w:rFonts w:ascii="Times New Roman" w:hAnsi="Times New Roman" w:cs="Times New Roman"/>
          <w:color w:val="auto"/>
        </w:rPr>
        <w:t xml:space="preserve"> сфера детей с легкой степенью умственной отсталости 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t>(инте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к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ту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аль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ны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ми на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ру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ше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ниями)</w:t>
      </w:r>
      <w:r w:rsidRPr="00DD6E9D">
        <w:rPr>
          <w:rFonts w:ascii="Times New Roman" w:hAnsi="Times New Roman" w:cs="Times New Roman"/>
          <w:color w:val="auto"/>
        </w:rPr>
        <w:t>, как пра</w:t>
      </w:r>
      <w:r w:rsidRPr="00DD6E9D">
        <w:rPr>
          <w:rFonts w:ascii="Times New Roman" w:hAnsi="Times New Roman" w:cs="Times New Roman"/>
          <w:color w:val="auto"/>
        </w:rPr>
        <w:softHyphen/>
        <w:t>вило, не имеет выраженных нарушений. Наибольшие труд</w:t>
      </w:r>
      <w:r w:rsidRPr="00DD6E9D">
        <w:rPr>
          <w:rFonts w:ascii="Times New Roman" w:hAnsi="Times New Roman" w:cs="Times New Roman"/>
          <w:color w:val="auto"/>
        </w:rPr>
        <w:softHyphen/>
        <w:t>но</w:t>
      </w:r>
      <w:r w:rsidRPr="00DD6E9D">
        <w:rPr>
          <w:rFonts w:ascii="Times New Roman" w:hAnsi="Times New Roman" w:cs="Times New Roman"/>
          <w:color w:val="auto"/>
        </w:rPr>
        <w:softHyphen/>
        <w:t>сти обучающиеся испытывают при выполнении заданий, свя</w:t>
      </w:r>
      <w:r w:rsidRPr="00DD6E9D">
        <w:rPr>
          <w:rFonts w:ascii="Times New Roman" w:hAnsi="Times New Roman" w:cs="Times New Roman"/>
          <w:color w:val="auto"/>
        </w:rPr>
        <w:softHyphen/>
        <w:t>за</w:t>
      </w:r>
      <w:r w:rsidRPr="00DD6E9D">
        <w:rPr>
          <w:rFonts w:ascii="Times New Roman" w:hAnsi="Times New Roman" w:cs="Times New Roman"/>
          <w:color w:val="auto"/>
        </w:rPr>
        <w:softHyphen/>
        <w:t>н</w:t>
      </w:r>
      <w:r w:rsidRPr="00DD6E9D">
        <w:rPr>
          <w:rFonts w:ascii="Times New Roman" w:hAnsi="Times New Roman" w:cs="Times New Roman"/>
          <w:color w:val="auto"/>
        </w:rPr>
        <w:softHyphen/>
        <w:t>ных с точной ко</w:t>
      </w:r>
      <w:r w:rsidRPr="00DD6E9D">
        <w:rPr>
          <w:rFonts w:ascii="Times New Roman" w:hAnsi="Times New Roman" w:cs="Times New Roman"/>
          <w:color w:val="auto"/>
        </w:rPr>
        <w:softHyphen/>
        <w:t>ор</w:t>
      </w:r>
      <w:r w:rsidRPr="00DD6E9D">
        <w:rPr>
          <w:rFonts w:ascii="Times New Roman" w:hAnsi="Times New Roman" w:cs="Times New Roman"/>
          <w:color w:val="auto"/>
        </w:rPr>
        <w:softHyphen/>
        <w:t>ди</w:t>
      </w:r>
      <w:r w:rsidRPr="00DD6E9D">
        <w:rPr>
          <w:rFonts w:ascii="Times New Roman" w:hAnsi="Times New Roman" w:cs="Times New Roman"/>
          <w:color w:val="auto"/>
        </w:rPr>
        <w:softHyphen/>
        <w:t>на</w:t>
      </w:r>
      <w:r w:rsidRPr="00DD6E9D">
        <w:rPr>
          <w:rFonts w:ascii="Times New Roman" w:hAnsi="Times New Roman" w:cs="Times New Roman"/>
          <w:color w:val="auto"/>
        </w:rPr>
        <w:softHyphen/>
        <w:t>ци</w:t>
      </w:r>
      <w:r w:rsidRPr="00DD6E9D">
        <w:rPr>
          <w:rFonts w:ascii="Times New Roman" w:hAnsi="Times New Roman" w:cs="Times New Roman"/>
          <w:color w:val="auto"/>
        </w:rPr>
        <w:softHyphen/>
        <w:t>ей мелких движений пальцев рук. В свою очередь, это негативно сказывается на ов</w:t>
      </w:r>
      <w:r w:rsidRPr="00DD6E9D">
        <w:rPr>
          <w:rFonts w:ascii="Times New Roman" w:hAnsi="Times New Roman" w:cs="Times New Roman"/>
          <w:color w:val="auto"/>
        </w:rPr>
        <w:softHyphen/>
        <w:t>ла</w:t>
      </w:r>
      <w:r w:rsidRPr="00DD6E9D">
        <w:rPr>
          <w:rFonts w:ascii="Times New Roman" w:hAnsi="Times New Roman" w:cs="Times New Roman"/>
          <w:color w:val="auto"/>
        </w:rPr>
        <w:softHyphen/>
        <w:t>де</w:t>
      </w:r>
      <w:r w:rsidRPr="00DD6E9D">
        <w:rPr>
          <w:rFonts w:ascii="Times New Roman" w:hAnsi="Times New Roman" w:cs="Times New Roman"/>
          <w:color w:val="auto"/>
        </w:rPr>
        <w:softHyphen/>
        <w:t>нии письмом и некоторыми трудовыми опе</w:t>
      </w:r>
      <w:r w:rsidRPr="00DD6E9D">
        <w:rPr>
          <w:rFonts w:ascii="Times New Roman" w:hAnsi="Times New Roman" w:cs="Times New Roman"/>
          <w:color w:val="auto"/>
        </w:rPr>
        <w:softHyphen/>
        <w:t>рациями. Проведение специальных упра</w:t>
      </w:r>
      <w:r w:rsidRPr="00DD6E9D">
        <w:rPr>
          <w:rFonts w:ascii="Times New Roman" w:hAnsi="Times New Roman" w:cs="Times New Roman"/>
          <w:color w:val="auto"/>
        </w:rPr>
        <w:softHyphen/>
        <w:t>ж</w:t>
      </w:r>
      <w:r w:rsidRPr="00DD6E9D">
        <w:rPr>
          <w:rFonts w:ascii="Times New Roman" w:hAnsi="Times New Roman" w:cs="Times New Roman"/>
          <w:color w:val="auto"/>
        </w:rPr>
        <w:softHyphen/>
        <w:t>не</w:t>
      </w:r>
      <w:r w:rsidRPr="00DD6E9D">
        <w:rPr>
          <w:rFonts w:ascii="Times New Roman" w:hAnsi="Times New Roman" w:cs="Times New Roman"/>
          <w:color w:val="auto"/>
        </w:rPr>
        <w:softHyphen/>
        <w:t>ний, включенных как в со</w:t>
      </w:r>
      <w:r w:rsidRPr="00DD6E9D">
        <w:rPr>
          <w:rFonts w:ascii="Times New Roman" w:hAnsi="Times New Roman" w:cs="Times New Roman"/>
          <w:color w:val="auto"/>
        </w:rPr>
        <w:softHyphen/>
        <w:t>держание коррекционных занятий, так и используемых на от</w:t>
      </w:r>
      <w:r w:rsidRPr="00DD6E9D">
        <w:rPr>
          <w:rFonts w:ascii="Times New Roman" w:hAnsi="Times New Roman" w:cs="Times New Roman"/>
          <w:color w:val="auto"/>
        </w:rPr>
        <w:softHyphen/>
        <w:t>дель</w:t>
      </w:r>
      <w:r w:rsidRPr="00DD6E9D">
        <w:rPr>
          <w:rFonts w:ascii="Times New Roman" w:hAnsi="Times New Roman" w:cs="Times New Roman"/>
          <w:color w:val="auto"/>
        </w:rPr>
        <w:softHyphen/>
        <w:t>ных уроках, способствует раз</w:t>
      </w:r>
      <w:r w:rsidRPr="00DD6E9D">
        <w:rPr>
          <w:rFonts w:ascii="Times New Roman" w:hAnsi="Times New Roman" w:cs="Times New Roman"/>
          <w:color w:val="auto"/>
        </w:rPr>
        <w:softHyphen/>
        <w:t>ви</w:t>
      </w:r>
      <w:r w:rsidRPr="00DD6E9D">
        <w:rPr>
          <w:rFonts w:ascii="Times New Roman" w:hAnsi="Times New Roman" w:cs="Times New Roman"/>
          <w:color w:val="auto"/>
        </w:rPr>
        <w:softHyphen/>
        <w:t>тию координации и точности движений пальцев рук и ки</w:t>
      </w:r>
      <w:r w:rsidRPr="00DD6E9D">
        <w:rPr>
          <w:rFonts w:ascii="Times New Roman" w:hAnsi="Times New Roman" w:cs="Times New Roman"/>
          <w:color w:val="auto"/>
        </w:rPr>
        <w:softHyphen/>
        <w:t>сти, а также позволяет под</w:t>
      </w:r>
      <w:r w:rsidRPr="00DD6E9D">
        <w:rPr>
          <w:rFonts w:ascii="Times New Roman" w:hAnsi="Times New Roman" w:cs="Times New Roman"/>
          <w:color w:val="auto"/>
        </w:rPr>
        <w:softHyphen/>
        <w:t>го</w:t>
      </w:r>
      <w:r w:rsidRPr="00DD6E9D">
        <w:rPr>
          <w:rFonts w:ascii="Times New Roman" w:hAnsi="Times New Roman" w:cs="Times New Roman"/>
          <w:color w:val="auto"/>
        </w:rPr>
        <w:softHyphen/>
        <w:t>то</w:t>
      </w:r>
      <w:r w:rsidRPr="00DD6E9D">
        <w:rPr>
          <w:rFonts w:ascii="Times New Roman" w:hAnsi="Times New Roman" w:cs="Times New Roman"/>
          <w:color w:val="auto"/>
        </w:rPr>
        <w:softHyphen/>
        <w:t>вить обучающихся к овладению учебными и трудовыми дей</w:t>
      </w:r>
      <w:r w:rsidRPr="00DD6E9D">
        <w:rPr>
          <w:rFonts w:ascii="Times New Roman" w:hAnsi="Times New Roman" w:cs="Times New Roman"/>
          <w:color w:val="auto"/>
        </w:rPr>
        <w:softHyphen/>
        <w:t>ствиями, тре</w:t>
      </w:r>
      <w:r w:rsidRPr="00DD6E9D">
        <w:rPr>
          <w:rFonts w:ascii="Times New Roman" w:hAnsi="Times New Roman" w:cs="Times New Roman"/>
          <w:color w:val="auto"/>
        </w:rPr>
        <w:softHyphen/>
        <w:t>бу</w:t>
      </w:r>
      <w:r w:rsidRPr="00DD6E9D">
        <w:rPr>
          <w:rFonts w:ascii="Times New Roman" w:hAnsi="Times New Roman" w:cs="Times New Roman"/>
          <w:color w:val="auto"/>
        </w:rPr>
        <w:softHyphen/>
        <w:t>ю</w:t>
      </w:r>
      <w:r w:rsidRPr="00DD6E9D">
        <w:rPr>
          <w:rFonts w:ascii="Times New Roman" w:hAnsi="Times New Roman" w:cs="Times New Roman"/>
          <w:color w:val="auto"/>
        </w:rPr>
        <w:softHyphen/>
        <w:t>щими определенной моторной ловкости.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r w:rsidRPr="00DD6E9D">
        <w:rPr>
          <w:rFonts w:ascii="Times New Roman" w:hAnsi="Times New Roman" w:cs="Times New Roman"/>
          <w:color w:val="auto"/>
          <w:shd w:val="clear" w:color="auto" w:fill="FFFFFF"/>
        </w:rPr>
        <w:t xml:space="preserve">Психологические особенности </w:t>
      </w:r>
      <w:proofErr w:type="gramStart"/>
      <w:r w:rsidRPr="00DD6E9D">
        <w:rPr>
          <w:rFonts w:ascii="Times New Roman" w:hAnsi="Times New Roman" w:cs="Times New Roman"/>
          <w:color w:val="auto"/>
          <w:shd w:val="clear" w:color="auto" w:fill="FFFFFF"/>
        </w:rPr>
        <w:t>обучающихся</w:t>
      </w:r>
      <w:proofErr w:type="gramEnd"/>
      <w:r w:rsidRPr="00DD6E9D">
        <w:rPr>
          <w:rFonts w:ascii="Times New Roman" w:hAnsi="Times New Roman" w:cs="Times New Roman"/>
          <w:color w:val="auto"/>
          <w:shd w:val="clear" w:color="auto" w:fill="FFFFFF"/>
        </w:rPr>
        <w:t xml:space="preserve"> с умственной отсталостью (ин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к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ту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аль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ны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ми нарушениями) про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яв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ля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 xml:space="preserve">ются и в нарушении </w:t>
      </w:r>
      <w:r w:rsidRPr="00DD6E9D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эмоциональной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t xml:space="preserve"> сферы. При лег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кой умственной от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лости эмоции в целом сохранны, однако они отличаются от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су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ви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ем от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ков переживаний, неустойчивостью и поверхностью. Отсутствуют или очень сла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бо выражены переживания, определяющие интерес и побуждение к по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знавательной деятель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ности, а также с большими затруднениями осу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ще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в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ля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ется воспитание высших пси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хи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чес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ких чувств: нравственных и эс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че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ких.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Волевая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t xml:space="preserve"> сфера учащихся с умственной отсталостью (интеллектуальными на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ру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ше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ями) характеризуется сла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бостью собственных намерений и побуждений, большой вну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ша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мостью. Та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кие школьники предпочитают выбирать путь, не требующий волевых уси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 xml:space="preserve">лий, а вследствие </w:t>
      </w:r>
      <w:proofErr w:type="spellStart"/>
      <w:r w:rsidRPr="00DD6E9D">
        <w:rPr>
          <w:rFonts w:ascii="Times New Roman" w:hAnsi="Times New Roman" w:cs="Times New Roman"/>
          <w:color w:val="auto"/>
          <w:shd w:val="clear" w:color="auto" w:fill="FFFFFF"/>
        </w:rPr>
        <w:t>непосильности</w:t>
      </w:r>
      <w:proofErr w:type="spellEnd"/>
      <w:r w:rsidRPr="00DD6E9D">
        <w:rPr>
          <w:rFonts w:ascii="Times New Roman" w:hAnsi="Times New Roman" w:cs="Times New Roman"/>
          <w:color w:val="auto"/>
          <w:shd w:val="clear" w:color="auto" w:fill="FFFFFF"/>
        </w:rPr>
        <w:t xml:space="preserve"> предъявляемых требований, у некоторых из них развива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ют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ся такие отрицательные черты личности, как негативизм и уп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ря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мство. Своеобразие про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ка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ния психических процессов и особенности во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вой сферы школьников с умственной от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талостью (ин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к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туальными нарушениями) оказывают от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ри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ца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тель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ное влияние на ха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ра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к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 xml:space="preserve">тер их </w:t>
      </w:r>
      <w:r w:rsidRPr="00DD6E9D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деятельности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t>, в особенности про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из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воль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ной, что вы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ра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жа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ется в недоразвитии мо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ва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ционной сферы, слабости по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бу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ж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де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ний, не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до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точности инициативы. Эти недостатки осо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бенно ярко про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яв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ля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ют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ся в уче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б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ной деятельности, поскольку учащиеся при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ступают к ее вы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по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лнению без не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об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ходимой предшествующей ориентировки в за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да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нии и, не со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по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в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ляя ход ее выполнения, с конечной целью.</w:t>
      </w:r>
      <w:r w:rsidRPr="00DD6E9D">
        <w:rPr>
          <w:rFonts w:ascii="Times New Roman" w:hAnsi="Times New Roman" w:cs="Times New Roman"/>
          <w:color w:val="auto"/>
        </w:rPr>
        <w:t xml:space="preserve"> В процессе вы</w:t>
      </w:r>
      <w:r w:rsidRPr="00DD6E9D">
        <w:rPr>
          <w:rFonts w:ascii="Times New Roman" w:hAnsi="Times New Roman" w:cs="Times New Roman"/>
          <w:color w:val="auto"/>
        </w:rPr>
        <w:softHyphen/>
        <w:t xml:space="preserve">полнения учебного задания 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t>они ча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сто уходят от правильно начатого выполнения действия, «соскальзывают» на действия, про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изведенные ранее, причем осуществляют их в прежнем виде, не учитывая изменения ус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 xml:space="preserve">вий. </w:t>
      </w:r>
      <w:r w:rsidRPr="00DD6E9D">
        <w:rPr>
          <w:rFonts w:ascii="Times New Roman" w:hAnsi="Times New Roman" w:cs="Times New Roman"/>
          <w:color w:val="auto"/>
        </w:rPr>
        <w:t>Вместе с тем, при проведении длительной, систематической и специально ор</w:t>
      </w:r>
      <w:r w:rsidRPr="00DD6E9D">
        <w:rPr>
          <w:rFonts w:ascii="Times New Roman" w:hAnsi="Times New Roman" w:cs="Times New Roman"/>
          <w:color w:val="auto"/>
        </w:rPr>
        <w:softHyphen/>
        <w:t>га</w:t>
      </w:r>
      <w:r w:rsidRPr="00DD6E9D">
        <w:rPr>
          <w:rFonts w:ascii="Times New Roman" w:hAnsi="Times New Roman" w:cs="Times New Roman"/>
          <w:color w:val="auto"/>
        </w:rPr>
        <w:softHyphen/>
        <w:t>ни</w:t>
      </w:r>
      <w:r w:rsidRPr="00DD6E9D">
        <w:rPr>
          <w:rFonts w:ascii="Times New Roman" w:hAnsi="Times New Roman" w:cs="Times New Roman"/>
          <w:color w:val="auto"/>
        </w:rPr>
        <w:softHyphen/>
        <w:t>зо</w:t>
      </w:r>
      <w:r w:rsidRPr="00DD6E9D">
        <w:rPr>
          <w:rFonts w:ascii="Times New Roman" w:hAnsi="Times New Roman" w:cs="Times New Roman"/>
          <w:color w:val="auto"/>
        </w:rPr>
        <w:softHyphen/>
        <w:t>ванной работы, направленной на обуче</w:t>
      </w:r>
      <w:r w:rsidRPr="00DD6E9D">
        <w:rPr>
          <w:rFonts w:ascii="Times New Roman" w:hAnsi="Times New Roman" w:cs="Times New Roman"/>
          <w:color w:val="auto"/>
        </w:rPr>
        <w:softHyphen/>
        <w:t xml:space="preserve">ние этой </w:t>
      </w:r>
      <w:r w:rsidRPr="00DD6E9D">
        <w:rPr>
          <w:rFonts w:ascii="Times New Roman" w:hAnsi="Times New Roman" w:cs="Times New Roman"/>
          <w:color w:val="auto"/>
        </w:rPr>
        <w:lastRenderedPageBreak/>
        <w:t>группы школьников целеполаганию, планированию и контролю, им оказываются доступны разные виды деятельности: изобразительная и ко</w:t>
      </w:r>
      <w:r w:rsidRPr="00DD6E9D">
        <w:rPr>
          <w:rFonts w:ascii="Times New Roman" w:hAnsi="Times New Roman" w:cs="Times New Roman"/>
          <w:color w:val="auto"/>
        </w:rPr>
        <w:softHyphen/>
        <w:t>н</w:t>
      </w:r>
      <w:r w:rsidRPr="00DD6E9D">
        <w:rPr>
          <w:rFonts w:ascii="Times New Roman" w:hAnsi="Times New Roman" w:cs="Times New Roman"/>
          <w:color w:val="auto"/>
        </w:rPr>
        <w:softHyphen/>
        <w:t>с</w:t>
      </w:r>
      <w:r w:rsidRPr="00DD6E9D">
        <w:rPr>
          <w:rFonts w:ascii="Times New Roman" w:hAnsi="Times New Roman" w:cs="Times New Roman"/>
          <w:color w:val="auto"/>
        </w:rPr>
        <w:softHyphen/>
        <w:t>труктивная деятельность, игра, в том числе дидактическая, ручной труд, а в ста</w:t>
      </w:r>
      <w:r w:rsidRPr="00DD6E9D">
        <w:rPr>
          <w:rFonts w:ascii="Times New Roman" w:hAnsi="Times New Roman" w:cs="Times New Roman"/>
          <w:color w:val="auto"/>
        </w:rPr>
        <w:softHyphen/>
        <w:t>ршем школьном возрасте и некоторые виды профильного труда. Следует от</w:t>
      </w:r>
      <w:r w:rsidRPr="00DD6E9D">
        <w:rPr>
          <w:rFonts w:ascii="Times New Roman" w:hAnsi="Times New Roman" w:cs="Times New Roman"/>
          <w:color w:val="auto"/>
        </w:rPr>
        <w:softHyphen/>
        <w:t>метить не</w:t>
      </w:r>
      <w:r w:rsidRPr="00DD6E9D">
        <w:rPr>
          <w:rFonts w:ascii="Times New Roman" w:hAnsi="Times New Roman" w:cs="Times New Roman"/>
          <w:color w:val="auto"/>
        </w:rPr>
        <w:softHyphen/>
        <w:t>за</w:t>
      </w:r>
      <w:r w:rsidRPr="00DD6E9D">
        <w:rPr>
          <w:rFonts w:ascii="Times New Roman" w:hAnsi="Times New Roman" w:cs="Times New Roman"/>
          <w:color w:val="auto"/>
        </w:rPr>
        <w:softHyphen/>
        <w:t>висимость и самостоятельность этой категории школьников в ухо</w:t>
      </w:r>
      <w:r w:rsidRPr="00DD6E9D">
        <w:rPr>
          <w:rFonts w:ascii="Times New Roman" w:hAnsi="Times New Roman" w:cs="Times New Roman"/>
          <w:color w:val="auto"/>
        </w:rPr>
        <w:softHyphen/>
        <w:t>де за со</w:t>
      </w:r>
      <w:r w:rsidRPr="00DD6E9D">
        <w:rPr>
          <w:rFonts w:ascii="Times New Roman" w:hAnsi="Times New Roman" w:cs="Times New Roman"/>
          <w:color w:val="auto"/>
        </w:rPr>
        <w:softHyphen/>
        <w:t>бой, благодаря ов</w:t>
      </w:r>
      <w:r w:rsidRPr="00DD6E9D">
        <w:rPr>
          <w:rFonts w:ascii="Times New Roman" w:hAnsi="Times New Roman" w:cs="Times New Roman"/>
          <w:color w:val="auto"/>
        </w:rPr>
        <w:softHyphen/>
        <w:t>ладению необходимыми социально-бытовыми на</w:t>
      </w:r>
      <w:r w:rsidRPr="00DD6E9D">
        <w:rPr>
          <w:rFonts w:ascii="Times New Roman" w:hAnsi="Times New Roman" w:cs="Times New Roman"/>
          <w:color w:val="auto"/>
        </w:rPr>
        <w:softHyphen/>
        <w:t>выками.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Fonts w:ascii="Times New Roman" w:hAnsi="Times New Roman" w:cs="Times New Roman"/>
          <w:color w:val="auto"/>
          <w:shd w:val="clear" w:color="auto" w:fill="FFFFFF"/>
        </w:rPr>
        <w:t>Нарушения высшей нервной деятельности, недораз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витие психических про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цессов и эмоционально-волевой сферы обусловливают формирование неко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 xml:space="preserve">рых специфических особенностей </w:t>
      </w:r>
      <w:r w:rsidRPr="00DD6E9D">
        <w:rPr>
          <w:rFonts w:ascii="Times New Roman" w:hAnsi="Times New Roman" w:cs="Times New Roman"/>
          <w:b/>
          <w:color w:val="auto"/>
          <w:shd w:val="clear" w:color="auto" w:fill="FFFFFF"/>
        </w:rPr>
        <w:t>личности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t xml:space="preserve"> обучающихся с умственной от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 xml:space="preserve">сталостью </w:t>
      </w:r>
      <w:r w:rsidRPr="00DD6E9D">
        <w:rPr>
          <w:rFonts w:ascii="Times New Roman" w:hAnsi="Times New Roman" w:cs="Times New Roman"/>
          <w:color w:val="auto"/>
        </w:rPr>
        <w:t>(интеллектуальными нарушениями)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t>, проявляющиеся в примитивности интересов, потребностей и мо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тивов, что затрудняет формирование социально зрелых отношений со свер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ками и взрос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 xml:space="preserve">лыми. При этом специфическими особенностями </w:t>
      </w:r>
      <w:r w:rsidRPr="00DD6E9D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межличностных отношений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t xml:space="preserve"> является: высокая конфликтность, сопровождаемая неадекватными поведенческими реакциями; слабая </w:t>
      </w:r>
      <w:proofErr w:type="spellStart"/>
      <w:r w:rsidRPr="00DD6E9D">
        <w:rPr>
          <w:rFonts w:ascii="Times New Roman" w:hAnsi="Times New Roman" w:cs="Times New Roman"/>
          <w:color w:val="auto"/>
          <w:shd w:val="clear" w:color="auto" w:fill="FFFFFF"/>
        </w:rPr>
        <w:t>мотивированность</w:t>
      </w:r>
      <w:proofErr w:type="spellEnd"/>
      <w:r w:rsidRPr="00DD6E9D">
        <w:rPr>
          <w:rFonts w:ascii="Times New Roman" w:hAnsi="Times New Roman" w:cs="Times New Roman"/>
          <w:color w:val="auto"/>
          <w:shd w:val="clear" w:color="auto" w:fill="FFFFFF"/>
        </w:rPr>
        <w:t xml:space="preserve"> на установление межличностных контактов и пр.</w:t>
      </w:r>
      <w:r w:rsidRPr="00DD6E9D">
        <w:rPr>
          <w:rFonts w:ascii="Times New Roman" w:hAnsi="Times New Roman"/>
        </w:rPr>
        <w:t xml:space="preserve"> Снижение адекватности во взаимодействии со сверстниками и взрослыми людьми обусловливается незрелостью социальных мотивов, неразвитостью навыков общения обучающихся, а это, в свою очередь, может негативно сказываться на их </w:t>
      </w:r>
      <w:r w:rsidRPr="00DD6E9D">
        <w:rPr>
          <w:rFonts w:ascii="Times New Roman" w:hAnsi="Times New Roman"/>
          <w:b/>
        </w:rPr>
        <w:t>поведении</w:t>
      </w:r>
      <w:r w:rsidR="004A1433" w:rsidRPr="00DD6E9D">
        <w:rPr>
          <w:rFonts w:ascii="Times New Roman" w:hAnsi="Times New Roman"/>
        </w:rPr>
        <w:t xml:space="preserve">, особенности которого могут выражаться в </w:t>
      </w:r>
      <w:proofErr w:type="spellStart"/>
      <w:r w:rsidR="004A1433" w:rsidRPr="00DD6E9D">
        <w:rPr>
          <w:rFonts w:ascii="Times New Roman" w:hAnsi="Times New Roman"/>
        </w:rPr>
        <w:t>гиперактивности</w:t>
      </w:r>
      <w:proofErr w:type="spellEnd"/>
      <w:r w:rsidR="004A1433" w:rsidRPr="00DD6E9D">
        <w:rPr>
          <w:rFonts w:ascii="Times New Roman" w:hAnsi="Times New Roman"/>
        </w:rPr>
        <w:t>, вербальной или физической агрессии и т.п.</w:t>
      </w:r>
      <w:r w:rsidRPr="00DD6E9D">
        <w:rPr>
          <w:rFonts w:ascii="Times New Roman" w:hAnsi="Times New Roman"/>
        </w:rPr>
        <w:t xml:space="preserve"> Практика обучения таких детей показывает, что под воздействием коррекционно-воспитательной работы упомянутые недостатки существенно сглаживаются и исправляются</w:t>
      </w:r>
      <w:r w:rsidR="004A1433" w:rsidRPr="00DD6E9D">
        <w:rPr>
          <w:rFonts w:ascii="Times New Roman" w:hAnsi="Times New Roman"/>
        </w:rPr>
        <w:t>.</w:t>
      </w:r>
      <w:r w:rsidRPr="00DD6E9D">
        <w:t xml:space="preserve">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  <w:shd w:val="clear" w:color="auto" w:fill="FFFFFF"/>
        </w:rPr>
        <w:t xml:space="preserve">Выстраивая психолого-педагогическое сопровождение психического развития детей с легкой умственной отсталостью </w:t>
      </w:r>
      <w:r w:rsidRPr="00DD6E9D">
        <w:rPr>
          <w:rFonts w:ascii="Times New Roman" w:hAnsi="Times New Roman" w:cs="Times New Roman"/>
          <w:color w:val="auto"/>
        </w:rPr>
        <w:t>(интеллектуальными нарушениями)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t>, следует опираться на положение, сфор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му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ро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ва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ное Л. С. Выготским, о единстве закономерностей развития ано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мального и нормального ре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бенка, а так же решающей роли создания таких социальных условий его обучения и вос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пи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тания, которые обеспечивают успешное «врастание» его в культуру. В качестве таких ус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ловий выступает система коррекционных мероприятий в процессе специально ор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га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ни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зо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ва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 xml:space="preserve">нного обучения, опирающегося на сохранные стороны психики учащегося с умственной отсталостью, </w:t>
      </w:r>
      <w:proofErr w:type="gramStart"/>
      <w:r w:rsidRPr="00DD6E9D">
        <w:rPr>
          <w:rFonts w:ascii="Times New Roman" w:hAnsi="Times New Roman" w:cs="Times New Roman"/>
          <w:color w:val="auto"/>
          <w:shd w:val="clear" w:color="auto" w:fill="FFFFFF"/>
        </w:rPr>
        <w:t>учитывающее</w:t>
      </w:r>
      <w:proofErr w:type="gramEnd"/>
      <w:r w:rsidRPr="00DD6E9D">
        <w:rPr>
          <w:rFonts w:ascii="Times New Roman" w:hAnsi="Times New Roman" w:cs="Times New Roman"/>
          <w:color w:val="auto"/>
          <w:shd w:val="clear" w:color="auto" w:fill="FFFFFF"/>
        </w:rPr>
        <w:t xml:space="preserve"> зону ближайшего развития. Таким образом</w:t>
      </w:r>
      <w:r w:rsidRPr="00DD6E9D">
        <w:rPr>
          <w:rFonts w:ascii="Times New Roman" w:hAnsi="Times New Roman" w:cs="Times New Roman"/>
          <w:color w:val="auto"/>
        </w:rPr>
        <w:t xml:space="preserve">, педагогические условия, созданные в образовательной организации для </w:t>
      </w:r>
      <w:proofErr w:type="gramStart"/>
      <w:r w:rsidRPr="00DD6E9D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с умственной отсталостью, должны решать как задачи коррекционно-педагогической поддержки ребенка в образовательном процессе, так и вопросы его социализации, тесно связанные с развитием познавательной сферы и деятельности, соответствующей возрастным возможностям и способностям обучающегося.</w:t>
      </w:r>
    </w:p>
    <w:p w:rsidR="00F4673B" w:rsidRPr="00DD6E9D" w:rsidRDefault="00F4673B" w:rsidP="00DD6E9D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B5BE4" w:rsidRPr="00DD6E9D" w:rsidRDefault="005B5BE4" w:rsidP="00DD6E9D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6E9D">
        <w:rPr>
          <w:rFonts w:ascii="Times New Roman" w:hAnsi="Times New Roman" w:cs="Times New Roman"/>
          <w:b/>
          <w:sz w:val="22"/>
          <w:szCs w:val="22"/>
        </w:rPr>
        <w:t xml:space="preserve">Особые образовательные потребности </w:t>
      </w:r>
      <w:proofErr w:type="gramStart"/>
      <w:r w:rsidRPr="00DD6E9D">
        <w:rPr>
          <w:rFonts w:ascii="Times New Roman" w:hAnsi="Times New Roman" w:cs="Times New Roman"/>
          <w:b/>
          <w:sz w:val="22"/>
          <w:szCs w:val="22"/>
        </w:rPr>
        <w:t>обучающихся</w:t>
      </w:r>
      <w:proofErr w:type="gramEnd"/>
    </w:p>
    <w:p w:rsidR="005B5BE4" w:rsidRPr="00DD6E9D" w:rsidRDefault="005B5BE4" w:rsidP="00DD6E9D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6E9D">
        <w:rPr>
          <w:rFonts w:ascii="Times New Roman" w:hAnsi="Times New Roman" w:cs="Times New Roman"/>
          <w:b/>
          <w:sz w:val="22"/>
          <w:szCs w:val="22"/>
        </w:rPr>
        <w:t xml:space="preserve">с легкой умственной отсталостью </w:t>
      </w:r>
    </w:p>
    <w:p w:rsidR="005B5BE4" w:rsidRPr="00DD6E9D" w:rsidRDefault="005B5BE4" w:rsidP="00DD6E9D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D6E9D">
        <w:rPr>
          <w:rFonts w:ascii="Times New Roman" w:hAnsi="Times New Roman" w:cs="Times New Roman"/>
          <w:b/>
          <w:sz w:val="22"/>
          <w:szCs w:val="22"/>
        </w:rPr>
        <w:t>(ин</w:t>
      </w:r>
      <w:r w:rsidRPr="00DD6E9D">
        <w:rPr>
          <w:rFonts w:ascii="Times New Roman" w:hAnsi="Times New Roman" w:cs="Times New Roman"/>
          <w:b/>
          <w:sz w:val="22"/>
          <w:szCs w:val="22"/>
        </w:rPr>
        <w:softHyphen/>
        <w:t>те</w:t>
      </w:r>
      <w:r w:rsidRPr="00DD6E9D">
        <w:rPr>
          <w:rFonts w:ascii="Times New Roman" w:hAnsi="Times New Roman" w:cs="Times New Roman"/>
          <w:b/>
          <w:sz w:val="22"/>
          <w:szCs w:val="22"/>
        </w:rPr>
        <w:softHyphen/>
        <w:t>л</w:t>
      </w:r>
      <w:r w:rsidRPr="00DD6E9D">
        <w:rPr>
          <w:rFonts w:ascii="Times New Roman" w:hAnsi="Times New Roman" w:cs="Times New Roman"/>
          <w:b/>
          <w:sz w:val="22"/>
          <w:szCs w:val="22"/>
        </w:rPr>
        <w:softHyphen/>
        <w:t>ле</w:t>
      </w:r>
      <w:r w:rsidRPr="00DD6E9D">
        <w:rPr>
          <w:rFonts w:ascii="Times New Roman" w:hAnsi="Times New Roman" w:cs="Times New Roman"/>
          <w:b/>
          <w:sz w:val="22"/>
          <w:szCs w:val="22"/>
        </w:rPr>
        <w:softHyphen/>
        <w:t>к</w:t>
      </w:r>
      <w:r w:rsidRPr="00DD6E9D">
        <w:rPr>
          <w:rFonts w:ascii="Times New Roman" w:hAnsi="Times New Roman" w:cs="Times New Roman"/>
          <w:b/>
          <w:sz w:val="22"/>
          <w:szCs w:val="22"/>
        </w:rPr>
        <w:softHyphen/>
        <w:t>ту</w:t>
      </w:r>
      <w:r w:rsidRPr="00DD6E9D">
        <w:rPr>
          <w:rFonts w:ascii="Times New Roman" w:hAnsi="Times New Roman" w:cs="Times New Roman"/>
          <w:b/>
          <w:sz w:val="22"/>
          <w:szCs w:val="22"/>
        </w:rPr>
        <w:softHyphen/>
        <w:t>аль</w:t>
      </w:r>
      <w:r w:rsidRPr="00DD6E9D">
        <w:rPr>
          <w:rFonts w:ascii="Times New Roman" w:hAnsi="Times New Roman" w:cs="Times New Roman"/>
          <w:b/>
          <w:sz w:val="22"/>
          <w:szCs w:val="22"/>
        </w:rPr>
        <w:softHyphen/>
        <w:t>ны</w:t>
      </w:r>
      <w:r w:rsidRPr="00DD6E9D">
        <w:rPr>
          <w:rFonts w:ascii="Times New Roman" w:hAnsi="Times New Roman" w:cs="Times New Roman"/>
          <w:b/>
          <w:sz w:val="22"/>
          <w:szCs w:val="22"/>
        </w:rPr>
        <w:softHyphen/>
        <w:t>ми нарушениями)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Fonts w:ascii="Times New Roman" w:hAnsi="Times New Roman" w:cs="Times New Roman"/>
        </w:rPr>
        <w:t>Недоразвитие познавательной, эмоционально-волевой и личностной сфер обу</w:t>
      </w:r>
      <w:r w:rsidRPr="00DD6E9D">
        <w:rPr>
          <w:rFonts w:ascii="Times New Roman" w:hAnsi="Times New Roman" w:cs="Times New Roman"/>
        </w:rPr>
        <w:softHyphen/>
        <w:t>ча</w:t>
      </w:r>
      <w:r w:rsidRPr="00DD6E9D">
        <w:rPr>
          <w:rFonts w:ascii="Times New Roman" w:hAnsi="Times New Roman" w:cs="Times New Roman"/>
        </w:rPr>
        <w:softHyphen/>
        <w:t>ю</w:t>
      </w:r>
      <w:r w:rsidRPr="00DD6E9D">
        <w:rPr>
          <w:rFonts w:ascii="Times New Roman" w:hAnsi="Times New Roman" w:cs="Times New Roman"/>
        </w:rPr>
        <w:softHyphen/>
        <w:t>щи</w:t>
      </w:r>
      <w:r w:rsidRPr="00DD6E9D">
        <w:rPr>
          <w:rFonts w:ascii="Times New Roman" w:hAnsi="Times New Roman" w:cs="Times New Roman"/>
        </w:rPr>
        <w:softHyphen/>
        <w:t xml:space="preserve">хся с умственной отсталостью 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t>(ин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ле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к</w:t>
      </w:r>
      <w:r w:rsidRPr="00DD6E9D">
        <w:rPr>
          <w:rFonts w:ascii="Times New Roman" w:hAnsi="Times New Roman" w:cs="Times New Roman"/>
          <w:color w:val="auto"/>
          <w:shd w:val="clear" w:color="auto" w:fill="FFFFFF"/>
        </w:rPr>
        <w:softHyphen/>
        <w:t>туальными нарушениями)</w:t>
      </w:r>
      <w:r w:rsidRPr="00DD6E9D">
        <w:rPr>
          <w:rFonts w:ascii="Times New Roman" w:hAnsi="Times New Roman" w:cs="Times New Roman"/>
        </w:rPr>
        <w:t xml:space="preserve"> про</w:t>
      </w:r>
      <w:r w:rsidRPr="00DD6E9D">
        <w:rPr>
          <w:rFonts w:ascii="Times New Roman" w:hAnsi="Times New Roman" w:cs="Times New Roman"/>
        </w:rPr>
        <w:softHyphen/>
        <w:t>яв</w:t>
      </w:r>
      <w:r w:rsidRPr="00DD6E9D">
        <w:rPr>
          <w:rFonts w:ascii="Times New Roman" w:hAnsi="Times New Roman" w:cs="Times New Roman"/>
        </w:rPr>
        <w:softHyphen/>
        <w:t>ля</w:t>
      </w:r>
      <w:r w:rsidRPr="00DD6E9D">
        <w:rPr>
          <w:rFonts w:ascii="Times New Roman" w:hAnsi="Times New Roman" w:cs="Times New Roman"/>
        </w:rPr>
        <w:softHyphen/>
        <w:t>ется не только в качественных и количественных отклонениях от нормы, но и в глу</w:t>
      </w:r>
      <w:r w:rsidRPr="00DD6E9D">
        <w:rPr>
          <w:rFonts w:ascii="Times New Roman" w:hAnsi="Times New Roman" w:cs="Times New Roman"/>
        </w:rPr>
        <w:softHyphen/>
        <w:t>бо</w:t>
      </w:r>
      <w:r w:rsidRPr="00DD6E9D">
        <w:rPr>
          <w:rFonts w:ascii="Times New Roman" w:hAnsi="Times New Roman" w:cs="Times New Roman"/>
        </w:rPr>
        <w:softHyphen/>
        <w:t>ком сво</w:t>
      </w:r>
      <w:r w:rsidRPr="00DD6E9D">
        <w:rPr>
          <w:rFonts w:ascii="Times New Roman" w:hAnsi="Times New Roman" w:cs="Times New Roman"/>
        </w:rPr>
        <w:softHyphen/>
        <w:t>еобразии их социализации. Они способны к развитию, хотя оно и осу</w:t>
      </w:r>
      <w:r w:rsidRPr="00DD6E9D">
        <w:rPr>
          <w:rFonts w:ascii="Times New Roman" w:hAnsi="Times New Roman" w:cs="Times New Roman"/>
        </w:rPr>
        <w:softHyphen/>
        <w:t>ще</w:t>
      </w:r>
      <w:r w:rsidRPr="00DD6E9D">
        <w:rPr>
          <w:rFonts w:ascii="Times New Roman" w:hAnsi="Times New Roman" w:cs="Times New Roman"/>
        </w:rPr>
        <w:softHyphen/>
        <w:t>с</w:t>
      </w:r>
      <w:r w:rsidRPr="00DD6E9D">
        <w:rPr>
          <w:rFonts w:ascii="Times New Roman" w:hAnsi="Times New Roman" w:cs="Times New Roman"/>
        </w:rPr>
        <w:softHyphen/>
        <w:t>т</w:t>
      </w:r>
      <w:r w:rsidRPr="00DD6E9D">
        <w:rPr>
          <w:rFonts w:ascii="Times New Roman" w:hAnsi="Times New Roman" w:cs="Times New Roman"/>
        </w:rPr>
        <w:softHyphen/>
        <w:t>вляется замедленно, атипично, а иногда с резкими изменениями всей пси</w:t>
      </w:r>
      <w:r w:rsidRPr="00DD6E9D">
        <w:rPr>
          <w:rFonts w:ascii="Times New Roman" w:hAnsi="Times New Roman" w:cs="Times New Roman"/>
        </w:rPr>
        <w:softHyphen/>
        <w:t>хи</w:t>
      </w:r>
      <w:r w:rsidRPr="00DD6E9D">
        <w:rPr>
          <w:rFonts w:ascii="Times New Roman" w:hAnsi="Times New Roman" w:cs="Times New Roman"/>
        </w:rPr>
        <w:softHyphen/>
        <w:t>чес</w:t>
      </w:r>
      <w:r w:rsidRPr="00DD6E9D">
        <w:rPr>
          <w:rFonts w:ascii="Times New Roman" w:hAnsi="Times New Roman" w:cs="Times New Roman"/>
        </w:rPr>
        <w:softHyphen/>
        <w:t>кой дея</w:t>
      </w:r>
      <w:r w:rsidRPr="00DD6E9D">
        <w:rPr>
          <w:rFonts w:ascii="Times New Roman" w:hAnsi="Times New Roman" w:cs="Times New Roman"/>
        </w:rPr>
        <w:softHyphen/>
        <w:t>тель</w:t>
      </w:r>
      <w:r w:rsidRPr="00DD6E9D">
        <w:rPr>
          <w:rFonts w:ascii="Times New Roman" w:hAnsi="Times New Roman" w:cs="Times New Roman"/>
        </w:rPr>
        <w:softHyphen/>
        <w:t>ности ре</w:t>
      </w:r>
      <w:r w:rsidRPr="00DD6E9D">
        <w:rPr>
          <w:rFonts w:ascii="Times New Roman" w:hAnsi="Times New Roman" w:cs="Times New Roman"/>
        </w:rPr>
        <w:softHyphen/>
        <w:t>бёнка. При этом, несмотря на многообразие ин</w:t>
      </w:r>
      <w:r w:rsidRPr="00DD6E9D">
        <w:rPr>
          <w:rFonts w:ascii="Times New Roman" w:hAnsi="Times New Roman" w:cs="Times New Roman"/>
        </w:rPr>
        <w:softHyphen/>
        <w:t>ди</w:t>
      </w:r>
      <w:r w:rsidRPr="00DD6E9D">
        <w:rPr>
          <w:rFonts w:ascii="Times New Roman" w:hAnsi="Times New Roman" w:cs="Times New Roman"/>
        </w:rPr>
        <w:softHyphen/>
        <w:t>ви</w:t>
      </w:r>
      <w:r w:rsidRPr="00DD6E9D">
        <w:rPr>
          <w:rFonts w:ascii="Times New Roman" w:hAnsi="Times New Roman" w:cs="Times New Roman"/>
        </w:rPr>
        <w:softHyphen/>
        <w:t>ду</w:t>
      </w:r>
      <w:r w:rsidRPr="00DD6E9D">
        <w:rPr>
          <w:rFonts w:ascii="Times New Roman" w:hAnsi="Times New Roman" w:cs="Times New Roman"/>
        </w:rPr>
        <w:softHyphen/>
        <w:t>альных вариантов стру</w:t>
      </w:r>
      <w:r w:rsidRPr="00DD6E9D">
        <w:rPr>
          <w:rFonts w:ascii="Times New Roman" w:hAnsi="Times New Roman" w:cs="Times New Roman"/>
        </w:rPr>
        <w:softHyphen/>
        <w:t>к</w:t>
      </w:r>
      <w:r w:rsidRPr="00DD6E9D">
        <w:rPr>
          <w:rFonts w:ascii="Times New Roman" w:hAnsi="Times New Roman" w:cs="Times New Roman"/>
        </w:rPr>
        <w:softHyphen/>
        <w:t>туры данно</w:t>
      </w:r>
      <w:r w:rsidRPr="00DD6E9D">
        <w:rPr>
          <w:rFonts w:ascii="Times New Roman" w:hAnsi="Times New Roman" w:cs="Times New Roman"/>
        </w:rPr>
        <w:softHyphen/>
        <w:t>го нарушения, перспективы об</w:t>
      </w:r>
      <w:r w:rsidRPr="00DD6E9D">
        <w:rPr>
          <w:rFonts w:ascii="Times New Roman" w:hAnsi="Times New Roman" w:cs="Times New Roman"/>
        </w:rPr>
        <w:softHyphen/>
        <w:t>ра</w:t>
      </w:r>
      <w:r w:rsidRPr="00DD6E9D">
        <w:rPr>
          <w:rFonts w:ascii="Times New Roman" w:hAnsi="Times New Roman" w:cs="Times New Roman"/>
        </w:rPr>
        <w:softHyphen/>
        <w:t>зо</w:t>
      </w:r>
      <w:r w:rsidRPr="00DD6E9D">
        <w:rPr>
          <w:rFonts w:ascii="Times New Roman" w:hAnsi="Times New Roman" w:cs="Times New Roman"/>
        </w:rPr>
        <w:softHyphen/>
        <w:t>ва</w:t>
      </w:r>
      <w:r w:rsidRPr="00DD6E9D">
        <w:rPr>
          <w:rFonts w:ascii="Times New Roman" w:hAnsi="Times New Roman" w:cs="Times New Roman"/>
        </w:rPr>
        <w:softHyphen/>
        <w:t>ния детей с умственной отсталостью (ин</w:t>
      </w:r>
      <w:r w:rsidRPr="00DD6E9D">
        <w:rPr>
          <w:rFonts w:ascii="Times New Roman" w:hAnsi="Times New Roman" w:cs="Times New Roman"/>
        </w:rPr>
        <w:softHyphen/>
        <w:t>те</w:t>
      </w:r>
      <w:r w:rsidRPr="00DD6E9D">
        <w:rPr>
          <w:rFonts w:ascii="Times New Roman" w:hAnsi="Times New Roman" w:cs="Times New Roman"/>
        </w:rPr>
        <w:softHyphen/>
        <w:t>л</w:t>
      </w:r>
      <w:r w:rsidRPr="00DD6E9D">
        <w:rPr>
          <w:rFonts w:ascii="Times New Roman" w:hAnsi="Times New Roman" w:cs="Times New Roman"/>
        </w:rPr>
        <w:softHyphen/>
        <w:t>ле</w:t>
      </w:r>
      <w:r w:rsidRPr="00DD6E9D">
        <w:rPr>
          <w:rFonts w:ascii="Times New Roman" w:hAnsi="Times New Roman" w:cs="Times New Roman"/>
        </w:rPr>
        <w:softHyphen/>
        <w:t>к</w:t>
      </w:r>
      <w:r w:rsidRPr="00DD6E9D">
        <w:rPr>
          <w:rFonts w:ascii="Times New Roman" w:hAnsi="Times New Roman" w:cs="Times New Roman"/>
        </w:rPr>
        <w:softHyphen/>
      </w:r>
      <w:r w:rsidRPr="00DD6E9D">
        <w:rPr>
          <w:rFonts w:ascii="Times New Roman" w:hAnsi="Times New Roman" w:cs="Times New Roman"/>
        </w:rPr>
        <w:lastRenderedPageBreak/>
        <w:t>ту</w:t>
      </w:r>
      <w:r w:rsidRPr="00DD6E9D">
        <w:rPr>
          <w:rFonts w:ascii="Times New Roman" w:hAnsi="Times New Roman" w:cs="Times New Roman"/>
        </w:rPr>
        <w:softHyphen/>
        <w:t>аль</w:t>
      </w:r>
      <w:r w:rsidRPr="00DD6E9D">
        <w:rPr>
          <w:rFonts w:ascii="Times New Roman" w:hAnsi="Times New Roman" w:cs="Times New Roman"/>
        </w:rPr>
        <w:softHyphen/>
        <w:t>ными нарушениями) детерминированы в основном степенью вы</w:t>
      </w:r>
      <w:r w:rsidRPr="00DD6E9D">
        <w:rPr>
          <w:rFonts w:ascii="Times New Roman" w:hAnsi="Times New Roman" w:cs="Times New Roman"/>
        </w:rPr>
        <w:softHyphen/>
        <w:t>ра</w:t>
      </w:r>
      <w:r w:rsidRPr="00DD6E9D">
        <w:rPr>
          <w:rFonts w:ascii="Times New Roman" w:hAnsi="Times New Roman" w:cs="Times New Roman"/>
        </w:rPr>
        <w:softHyphen/>
        <w:t>жен</w:t>
      </w:r>
      <w:r w:rsidRPr="00DD6E9D">
        <w:rPr>
          <w:rFonts w:ascii="Times New Roman" w:hAnsi="Times New Roman" w:cs="Times New Roman"/>
        </w:rPr>
        <w:softHyphen/>
        <w:t>ности не</w:t>
      </w:r>
      <w:r w:rsidRPr="00DD6E9D">
        <w:rPr>
          <w:rFonts w:ascii="Times New Roman" w:hAnsi="Times New Roman" w:cs="Times New Roman"/>
        </w:rPr>
        <w:softHyphen/>
        <w:t>до</w:t>
      </w:r>
      <w:r w:rsidRPr="00DD6E9D">
        <w:rPr>
          <w:rFonts w:ascii="Times New Roman" w:hAnsi="Times New Roman" w:cs="Times New Roman"/>
        </w:rPr>
        <w:softHyphen/>
        <w:t>раз</w:t>
      </w:r>
      <w:r w:rsidRPr="00DD6E9D">
        <w:rPr>
          <w:rFonts w:ascii="Times New Roman" w:hAnsi="Times New Roman" w:cs="Times New Roman"/>
        </w:rPr>
        <w:softHyphen/>
        <w:t>ви</w:t>
      </w:r>
      <w:r w:rsidRPr="00DD6E9D">
        <w:rPr>
          <w:rFonts w:ascii="Times New Roman" w:hAnsi="Times New Roman" w:cs="Times New Roman"/>
        </w:rPr>
        <w:softHyphen/>
        <w:t xml:space="preserve">тия интеллекта, при этом образование, в любом случае, остается нецензовым. </w:t>
      </w:r>
    </w:p>
    <w:p w:rsidR="005B5BE4" w:rsidRPr="00DD6E9D" w:rsidRDefault="005B5BE4" w:rsidP="00DD6E9D">
      <w:pPr>
        <w:pStyle w:val="09PodZAG"/>
        <w:widowControl w:val="0"/>
        <w:spacing w:after="0" w:line="360" w:lineRule="auto"/>
        <w:ind w:firstLine="600"/>
        <w:jc w:val="both"/>
        <w:rPr>
          <w:rFonts w:ascii="Times New Roman" w:hAnsi="Times New Roman" w:cs="Times New Roman"/>
          <w:b w:val="0"/>
          <w:caps w:val="0"/>
          <w:color w:val="auto"/>
          <w:shd w:val="clear" w:color="auto" w:fill="FFFFFF"/>
        </w:rPr>
      </w:pPr>
      <w:r w:rsidRPr="00DD6E9D">
        <w:rPr>
          <w:rFonts w:ascii="Times New Roman" w:hAnsi="Times New Roman" w:cs="Times New Roman"/>
          <w:b w:val="0"/>
          <w:caps w:val="0"/>
          <w:color w:val="auto"/>
          <w:shd w:val="clear" w:color="auto" w:fill="FFFFFF"/>
        </w:rPr>
        <w:t>Таким образом, современные научные представления об особенностях психофизического разв</w:t>
      </w:r>
      <w:r w:rsidRPr="00DD6E9D">
        <w:rPr>
          <w:rFonts w:ascii="Times New Roman" w:hAnsi="Times New Roman" w:cs="Times New Roman"/>
          <w:b w:val="0"/>
          <w:caps w:val="0"/>
          <w:color w:val="auto"/>
          <w:shd w:val="clear" w:color="auto" w:fill="FFFFFF"/>
        </w:rPr>
        <w:t>и</w:t>
      </w:r>
      <w:r w:rsidRPr="00DD6E9D">
        <w:rPr>
          <w:rFonts w:ascii="Times New Roman" w:hAnsi="Times New Roman" w:cs="Times New Roman"/>
          <w:b w:val="0"/>
          <w:caps w:val="0"/>
          <w:color w:val="auto"/>
          <w:shd w:val="clear" w:color="auto" w:fill="FFFFFF"/>
        </w:rPr>
        <w:t xml:space="preserve">тия обучающихся с умственной отсталостью </w:t>
      </w:r>
      <w:r w:rsidRPr="00DD6E9D">
        <w:rPr>
          <w:rFonts w:ascii="Times New Roman" w:hAnsi="Times New Roman" w:cs="Times New Roman"/>
          <w:b w:val="0"/>
          <w:caps w:val="0"/>
        </w:rPr>
        <w:t>(интелле</w:t>
      </w:r>
      <w:r w:rsidRPr="00DD6E9D">
        <w:rPr>
          <w:rFonts w:ascii="Times New Roman" w:hAnsi="Times New Roman" w:cs="Times New Roman"/>
          <w:b w:val="0"/>
          <w:caps w:val="0"/>
        </w:rPr>
        <w:softHyphen/>
        <w:t>к</w:t>
      </w:r>
      <w:r w:rsidRPr="00DD6E9D">
        <w:rPr>
          <w:rFonts w:ascii="Times New Roman" w:hAnsi="Times New Roman" w:cs="Times New Roman"/>
          <w:b w:val="0"/>
          <w:caps w:val="0"/>
        </w:rPr>
        <w:softHyphen/>
        <w:t>ту</w:t>
      </w:r>
      <w:r w:rsidRPr="00DD6E9D">
        <w:rPr>
          <w:rFonts w:ascii="Times New Roman" w:hAnsi="Times New Roman" w:cs="Times New Roman"/>
          <w:b w:val="0"/>
          <w:caps w:val="0"/>
        </w:rPr>
        <w:softHyphen/>
        <w:t>аль</w:t>
      </w:r>
      <w:r w:rsidRPr="00DD6E9D">
        <w:rPr>
          <w:rFonts w:ascii="Times New Roman" w:hAnsi="Times New Roman" w:cs="Times New Roman"/>
          <w:b w:val="0"/>
          <w:caps w:val="0"/>
        </w:rPr>
        <w:softHyphen/>
        <w:t xml:space="preserve">ными нарушениями) </w:t>
      </w:r>
      <w:r w:rsidRPr="00DD6E9D">
        <w:rPr>
          <w:rFonts w:ascii="Times New Roman" w:hAnsi="Times New Roman" w:cs="Times New Roman"/>
          <w:b w:val="0"/>
          <w:caps w:val="0"/>
          <w:color w:val="auto"/>
          <w:shd w:val="clear" w:color="auto" w:fill="FFFFFF"/>
        </w:rPr>
        <w:t>позволяют выделить образовательные потребности, как общие для всех обучающихся с ОВЗ, так и специфические</w:t>
      </w:r>
      <w:r w:rsidRPr="00DD6E9D">
        <w:rPr>
          <w:rStyle w:val="a3"/>
          <w:rFonts w:ascii="Times New Roman" w:hAnsi="Times New Roman" w:cs="Times New Roman"/>
          <w:color w:val="auto"/>
          <w:shd w:val="clear" w:color="auto" w:fill="FFFFFF"/>
        </w:rPr>
        <w:footnoteReference w:id="6"/>
      </w:r>
      <w:r w:rsidRPr="00DD6E9D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. </w:t>
      </w:r>
      <w:r w:rsidRPr="00DD6E9D">
        <w:rPr>
          <w:rFonts w:ascii="Times New Roman" w:hAnsi="Times New Roman" w:cs="Times New Roman"/>
          <w:b w:val="0"/>
          <w:caps w:val="0"/>
          <w:color w:val="auto"/>
          <w:shd w:val="clear" w:color="auto" w:fill="FFFFFF"/>
        </w:rPr>
        <w:t xml:space="preserve"> </w:t>
      </w:r>
    </w:p>
    <w:p w:rsidR="005B5BE4" w:rsidRPr="00DD6E9D" w:rsidRDefault="005B5BE4" w:rsidP="00DD6E9D">
      <w:pPr>
        <w:pStyle w:val="09PodZAG"/>
        <w:widowControl w:val="0"/>
        <w:spacing w:after="0" w:line="360" w:lineRule="auto"/>
        <w:ind w:firstLine="600"/>
        <w:jc w:val="both"/>
        <w:rPr>
          <w:rFonts w:ascii="Times New Roman" w:hAnsi="Times New Roman" w:cs="Times New Roman"/>
          <w:b w:val="0"/>
          <w:caps w:val="0"/>
          <w:color w:val="auto"/>
          <w:shd w:val="clear" w:color="auto" w:fill="FFFFFF"/>
        </w:rPr>
      </w:pPr>
      <w:r w:rsidRPr="00DD6E9D">
        <w:rPr>
          <w:rFonts w:ascii="Times New Roman" w:hAnsi="Times New Roman" w:cs="Times New Roman"/>
          <w:b w:val="0"/>
          <w:caps w:val="0"/>
          <w:color w:val="auto"/>
          <w:shd w:val="clear" w:color="auto" w:fill="FFFFFF"/>
        </w:rPr>
        <w:t>К общим потребностям относятся: время начала образования, содержание образования, разр</w:t>
      </w:r>
      <w:r w:rsidRPr="00DD6E9D">
        <w:rPr>
          <w:rFonts w:ascii="Times New Roman" w:hAnsi="Times New Roman" w:cs="Times New Roman"/>
          <w:b w:val="0"/>
          <w:caps w:val="0"/>
          <w:color w:val="auto"/>
          <w:shd w:val="clear" w:color="auto" w:fill="FFFFFF"/>
        </w:rPr>
        <w:t>а</w:t>
      </w:r>
      <w:r w:rsidRPr="00DD6E9D">
        <w:rPr>
          <w:rFonts w:ascii="Times New Roman" w:hAnsi="Times New Roman" w:cs="Times New Roman"/>
          <w:b w:val="0"/>
          <w:caps w:val="0"/>
          <w:color w:val="auto"/>
          <w:shd w:val="clear" w:color="auto" w:fill="FFFFFF"/>
        </w:rPr>
        <w:t>ботка и использование специальных методов и средств обучения, особая организация обучения, ра</w:t>
      </w:r>
      <w:r w:rsidRPr="00DD6E9D">
        <w:rPr>
          <w:rFonts w:ascii="Times New Roman" w:hAnsi="Times New Roman" w:cs="Times New Roman"/>
          <w:b w:val="0"/>
          <w:caps w:val="0"/>
          <w:color w:val="auto"/>
          <w:shd w:val="clear" w:color="auto" w:fill="FFFFFF"/>
        </w:rPr>
        <w:t>с</w:t>
      </w:r>
      <w:r w:rsidRPr="00DD6E9D">
        <w:rPr>
          <w:rFonts w:ascii="Times New Roman" w:hAnsi="Times New Roman" w:cs="Times New Roman"/>
          <w:b w:val="0"/>
          <w:caps w:val="0"/>
          <w:color w:val="auto"/>
          <w:shd w:val="clear" w:color="auto" w:fill="FFFFFF"/>
        </w:rPr>
        <w:t xml:space="preserve">ширение границ образовательного пространства, продолжительность образования и определение круга лиц, участвующих в образовательном процессе. </w:t>
      </w:r>
    </w:p>
    <w:p w:rsidR="005B5BE4" w:rsidRPr="00DD6E9D" w:rsidRDefault="005B5BE4" w:rsidP="00DD6E9D">
      <w:pPr>
        <w:pStyle w:val="09PodZAG"/>
        <w:widowControl w:val="0"/>
        <w:spacing w:after="0" w:line="360" w:lineRule="auto"/>
        <w:ind w:firstLine="709"/>
        <w:jc w:val="both"/>
      </w:pPr>
      <w:r w:rsidRPr="00DD6E9D">
        <w:rPr>
          <w:rFonts w:ascii="Times New Roman" w:hAnsi="Times New Roman" w:cs="Times New Roman"/>
          <w:b w:val="0"/>
          <w:caps w:val="0"/>
          <w:color w:val="auto"/>
          <w:shd w:val="clear" w:color="auto" w:fill="FFFFFF"/>
        </w:rPr>
        <w:t xml:space="preserve">Для </w:t>
      </w:r>
      <w:proofErr w:type="gramStart"/>
      <w:r w:rsidRPr="00DD6E9D">
        <w:rPr>
          <w:rFonts w:ascii="Times New Roman" w:hAnsi="Times New Roman" w:cs="Times New Roman"/>
          <w:b w:val="0"/>
          <w:caps w:val="0"/>
          <w:color w:val="auto"/>
          <w:shd w:val="clear" w:color="auto" w:fill="FFFFFF"/>
        </w:rPr>
        <w:t>обучающихся</w:t>
      </w:r>
      <w:proofErr w:type="gramEnd"/>
      <w:r w:rsidRPr="00DD6E9D">
        <w:rPr>
          <w:rFonts w:ascii="Times New Roman" w:hAnsi="Times New Roman" w:cs="Times New Roman"/>
          <w:b w:val="0"/>
          <w:caps w:val="0"/>
          <w:color w:val="auto"/>
          <w:shd w:val="clear" w:color="auto" w:fill="FFFFFF"/>
        </w:rPr>
        <w:t xml:space="preserve"> с ле</w:t>
      </w:r>
      <w:r w:rsidRPr="00DD6E9D">
        <w:rPr>
          <w:rFonts w:ascii="Times New Roman" w:hAnsi="Times New Roman" w:cs="Times New Roman"/>
          <w:b w:val="0"/>
          <w:caps w:val="0"/>
          <w:color w:val="auto"/>
          <w:shd w:val="clear" w:color="auto" w:fill="FFFFFF"/>
        </w:rPr>
        <w:softHyphen/>
        <w:t xml:space="preserve">гкой умственной отсталостью </w:t>
      </w:r>
      <w:r w:rsidRPr="00DD6E9D">
        <w:rPr>
          <w:rFonts w:ascii="Times New Roman" w:hAnsi="Times New Roman" w:cs="Times New Roman"/>
          <w:b w:val="0"/>
          <w:caps w:val="0"/>
          <w:color w:val="auto"/>
        </w:rPr>
        <w:t xml:space="preserve">(интеллектуальными нарушениями) </w:t>
      </w:r>
      <w:r w:rsidRPr="00DD6E9D">
        <w:rPr>
          <w:rFonts w:ascii="Times New Roman" w:hAnsi="Times New Roman" w:cs="Times New Roman"/>
          <w:b w:val="0"/>
          <w:caps w:val="0"/>
          <w:color w:val="auto"/>
          <w:shd w:val="clear" w:color="auto" w:fill="FFFFFF"/>
        </w:rPr>
        <w:t>хара</w:t>
      </w:r>
      <w:r w:rsidRPr="00DD6E9D">
        <w:rPr>
          <w:rFonts w:ascii="Times New Roman" w:hAnsi="Times New Roman" w:cs="Times New Roman"/>
          <w:b w:val="0"/>
          <w:caps w:val="0"/>
          <w:color w:val="auto"/>
          <w:shd w:val="clear" w:color="auto" w:fill="FFFFFF"/>
        </w:rPr>
        <w:t>к</w:t>
      </w:r>
      <w:r w:rsidRPr="00DD6E9D">
        <w:rPr>
          <w:rFonts w:ascii="Times New Roman" w:hAnsi="Times New Roman" w:cs="Times New Roman"/>
          <w:b w:val="0"/>
          <w:caps w:val="0"/>
          <w:color w:val="auto"/>
          <w:shd w:val="clear" w:color="auto" w:fill="FFFFFF"/>
        </w:rPr>
        <w:t>терны следующие специфические об</w:t>
      </w:r>
      <w:r w:rsidRPr="00DD6E9D">
        <w:rPr>
          <w:rFonts w:ascii="Times New Roman" w:hAnsi="Times New Roman" w:cs="Times New Roman"/>
          <w:b w:val="0"/>
          <w:caps w:val="0"/>
          <w:color w:val="auto"/>
          <w:shd w:val="clear" w:color="auto" w:fill="FFFFFF"/>
        </w:rPr>
        <w:softHyphen/>
        <w:t>ра</w:t>
      </w:r>
      <w:r w:rsidRPr="00DD6E9D">
        <w:rPr>
          <w:rFonts w:ascii="Times New Roman" w:hAnsi="Times New Roman" w:cs="Times New Roman"/>
          <w:b w:val="0"/>
          <w:caps w:val="0"/>
          <w:color w:val="auto"/>
          <w:shd w:val="clear" w:color="auto" w:fill="FFFFFF"/>
        </w:rPr>
        <w:softHyphen/>
        <w:t>зовательные потребности:</w:t>
      </w:r>
    </w:p>
    <w:p w:rsidR="005B5BE4" w:rsidRPr="00DD6E9D" w:rsidRDefault="005B5BE4" w:rsidP="00DD6E9D">
      <w:pPr>
        <w:pStyle w:val="p4"/>
        <w:numPr>
          <w:ilvl w:val="0"/>
          <w:numId w:val="4"/>
        </w:numPr>
        <w:tabs>
          <w:tab w:val="left" w:pos="851"/>
        </w:tabs>
        <w:spacing w:before="0" w:after="0" w:line="360" w:lineRule="auto"/>
        <w:ind w:left="0" w:firstLine="709"/>
        <w:jc w:val="both"/>
        <w:rPr>
          <w:rStyle w:val="s1"/>
          <w:rFonts w:ascii="Symbol" w:hAnsi="Symbol"/>
          <w:sz w:val="22"/>
          <w:szCs w:val="22"/>
        </w:rPr>
      </w:pPr>
      <w:r w:rsidRPr="00DD6E9D">
        <w:rPr>
          <w:sz w:val="22"/>
          <w:szCs w:val="22"/>
        </w:rPr>
        <w:t xml:space="preserve"> раннее получение специальной помощи средствами образования; </w:t>
      </w:r>
    </w:p>
    <w:p w:rsidR="005B5BE4" w:rsidRPr="00DD6E9D" w:rsidRDefault="005B5BE4" w:rsidP="00DD6E9D">
      <w:pPr>
        <w:pStyle w:val="p4"/>
        <w:spacing w:before="0" w:after="0" w:line="360" w:lineRule="auto"/>
        <w:ind w:firstLine="709"/>
        <w:jc w:val="both"/>
        <w:rPr>
          <w:rStyle w:val="s1"/>
          <w:rFonts w:ascii="Symbol" w:hAnsi="Symbol"/>
          <w:sz w:val="22"/>
          <w:szCs w:val="22"/>
        </w:rPr>
      </w:pPr>
      <w:r w:rsidRPr="00DD6E9D">
        <w:rPr>
          <w:rStyle w:val="s1"/>
          <w:rFonts w:ascii="Symbol" w:hAnsi="Symbol"/>
          <w:sz w:val="22"/>
          <w:szCs w:val="22"/>
        </w:rPr>
        <w:t></w:t>
      </w:r>
      <w:r w:rsidRPr="00DD6E9D">
        <w:rPr>
          <w:rStyle w:val="s1"/>
          <w:sz w:val="22"/>
          <w:szCs w:val="22"/>
        </w:rPr>
        <w:t> </w:t>
      </w:r>
      <w:r w:rsidRPr="00DD6E9D">
        <w:rPr>
          <w:sz w:val="22"/>
          <w:szCs w:val="22"/>
        </w:rPr>
        <w:t>обязательность непрерывности коррекционно-развивающего процесса, реализуемого, как ч</w:t>
      </w:r>
      <w:r w:rsidRPr="00DD6E9D">
        <w:rPr>
          <w:sz w:val="22"/>
          <w:szCs w:val="22"/>
        </w:rPr>
        <w:t>е</w:t>
      </w:r>
      <w:r w:rsidRPr="00DD6E9D">
        <w:rPr>
          <w:sz w:val="22"/>
          <w:szCs w:val="22"/>
        </w:rPr>
        <w:t>рез содержание предметных областей, так и в процессе коррекционной работы;</w:t>
      </w:r>
    </w:p>
    <w:p w:rsidR="005B5BE4" w:rsidRPr="00DD6E9D" w:rsidRDefault="005B5BE4" w:rsidP="00DD6E9D">
      <w:pPr>
        <w:pStyle w:val="p4"/>
        <w:spacing w:before="0" w:after="0" w:line="360" w:lineRule="auto"/>
        <w:ind w:firstLine="709"/>
        <w:jc w:val="both"/>
        <w:rPr>
          <w:rStyle w:val="s1"/>
          <w:rFonts w:ascii="Symbol" w:hAnsi="Symbol"/>
          <w:sz w:val="22"/>
          <w:szCs w:val="22"/>
        </w:rPr>
      </w:pPr>
      <w:r w:rsidRPr="00DD6E9D">
        <w:rPr>
          <w:rStyle w:val="s1"/>
          <w:rFonts w:ascii="Symbol" w:hAnsi="Symbol"/>
          <w:sz w:val="22"/>
          <w:szCs w:val="22"/>
        </w:rPr>
        <w:t></w:t>
      </w:r>
      <w:r w:rsidRPr="00DD6E9D">
        <w:rPr>
          <w:rStyle w:val="s1"/>
          <w:sz w:val="22"/>
          <w:szCs w:val="22"/>
        </w:rPr>
        <w:t> </w:t>
      </w:r>
      <w:r w:rsidRPr="00DD6E9D">
        <w:rPr>
          <w:sz w:val="22"/>
          <w:szCs w:val="22"/>
        </w:rPr>
        <w:t>научный, практико-ориентированный, действенный характер содержа</w:t>
      </w:r>
      <w:r w:rsidRPr="00DD6E9D">
        <w:rPr>
          <w:sz w:val="22"/>
          <w:szCs w:val="22"/>
        </w:rPr>
        <w:softHyphen/>
        <w:t>ния образования;</w:t>
      </w:r>
    </w:p>
    <w:p w:rsidR="005B5BE4" w:rsidRPr="00DD6E9D" w:rsidRDefault="005B5BE4" w:rsidP="00DD6E9D">
      <w:pPr>
        <w:pStyle w:val="p4"/>
        <w:spacing w:before="0" w:after="0" w:line="360" w:lineRule="auto"/>
        <w:ind w:firstLine="709"/>
        <w:jc w:val="both"/>
        <w:rPr>
          <w:rStyle w:val="s1"/>
          <w:rFonts w:ascii="Symbol" w:hAnsi="Symbol"/>
          <w:sz w:val="22"/>
          <w:szCs w:val="22"/>
        </w:rPr>
      </w:pPr>
      <w:r w:rsidRPr="00DD6E9D">
        <w:rPr>
          <w:rStyle w:val="s1"/>
          <w:rFonts w:ascii="Symbol" w:hAnsi="Symbol"/>
          <w:sz w:val="22"/>
          <w:szCs w:val="22"/>
        </w:rPr>
        <w:t></w:t>
      </w:r>
      <w:r w:rsidRPr="00DD6E9D">
        <w:rPr>
          <w:rStyle w:val="s1"/>
          <w:sz w:val="22"/>
          <w:szCs w:val="22"/>
        </w:rPr>
        <w:t> </w:t>
      </w:r>
      <w:r w:rsidRPr="00DD6E9D">
        <w:rPr>
          <w:sz w:val="22"/>
          <w:szCs w:val="22"/>
        </w:rPr>
        <w:t>доступность содержания познавательных задач, реализуемых в процессе образования;</w:t>
      </w:r>
    </w:p>
    <w:p w:rsidR="005B5BE4" w:rsidRPr="00DD6E9D" w:rsidRDefault="005B5BE4" w:rsidP="00DD6E9D">
      <w:pPr>
        <w:pStyle w:val="p4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rStyle w:val="s1"/>
          <w:rFonts w:ascii="Symbol" w:hAnsi="Symbol"/>
          <w:sz w:val="22"/>
          <w:szCs w:val="22"/>
        </w:rPr>
        <w:t></w:t>
      </w:r>
      <w:r w:rsidRPr="00DD6E9D">
        <w:rPr>
          <w:rStyle w:val="s1"/>
          <w:sz w:val="22"/>
          <w:szCs w:val="22"/>
        </w:rPr>
        <w:t> </w:t>
      </w:r>
      <w:r w:rsidRPr="00DD6E9D">
        <w:rPr>
          <w:sz w:val="22"/>
          <w:szCs w:val="22"/>
        </w:rPr>
        <w:t>систематическая актуализация сформированных у обучающихся знаний и умений; специал</w:t>
      </w:r>
      <w:r w:rsidRPr="00DD6E9D">
        <w:rPr>
          <w:sz w:val="22"/>
          <w:szCs w:val="22"/>
        </w:rPr>
        <w:t>ь</w:t>
      </w:r>
      <w:r w:rsidRPr="00DD6E9D">
        <w:rPr>
          <w:sz w:val="22"/>
          <w:szCs w:val="22"/>
        </w:rPr>
        <w:t>ное обучение их «переносу» с учетом изменяющихся условий учебных, познавательных, трудовых и других ситуаций;</w:t>
      </w:r>
    </w:p>
    <w:p w:rsidR="005B5BE4" w:rsidRPr="00DD6E9D" w:rsidRDefault="005B5BE4" w:rsidP="00DD6E9D">
      <w:pPr>
        <w:pStyle w:val="p4"/>
        <w:spacing w:before="0" w:after="0" w:line="360" w:lineRule="auto"/>
        <w:ind w:firstLine="709"/>
        <w:jc w:val="both"/>
        <w:rPr>
          <w:rStyle w:val="s1"/>
          <w:rFonts w:ascii="Symbol" w:hAnsi="Symbol"/>
          <w:sz w:val="22"/>
          <w:szCs w:val="22"/>
        </w:rPr>
      </w:pPr>
      <w:proofErr w:type="gramStart"/>
      <w:r w:rsidRPr="00DD6E9D">
        <w:rPr>
          <w:rStyle w:val="s1"/>
          <w:rFonts w:ascii="Symbol" w:hAnsi="Symbol"/>
          <w:sz w:val="22"/>
          <w:szCs w:val="22"/>
        </w:rPr>
        <w:t></w:t>
      </w:r>
      <w:r w:rsidRPr="00DD6E9D">
        <w:rPr>
          <w:rStyle w:val="s1"/>
          <w:sz w:val="22"/>
          <w:szCs w:val="22"/>
        </w:rPr>
        <w:t> </w:t>
      </w:r>
      <w:r w:rsidRPr="00DD6E9D">
        <w:rPr>
          <w:sz w:val="22"/>
          <w:szCs w:val="22"/>
        </w:rPr>
        <w:t>обеспечении особой пространственной и временной организации общеобразовательной среды с учетом функционального состояния центральной не</w:t>
      </w:r>
      <w:r w:rsidRPr="00DD6E9D">
        <w:rPr>
          <w:sz w:val="22"/>
          <w:szCs w:val="22"/>
        </w:rPr>
        <w:softHyphen/>
        <w:t xml:space="preserve">рвной системы и </w:t>
      </w:r>
      <w:proofErr w:type="spellStart"/>
      <w:r w:rsidRPr="00DD6E9D">
        <w:rPr>
          <w:sz w:val="22"/>
          <w:szCs w:val="22"/>
        </w:rPr>
        <w:t>нейродинамики</w:t>
      </w:r>
      <w:proofErr w:type="spellEnd"/>
      <w:r w:rsidRPr="00DD6E9D">
        <w:rPr>
          <w:sz w:val="22"/>
          <w:szCs w:val="22"/>
        </w:rPr>
        <w:t xml:space="preserve"> психических процессов обучающихся с ум</w:t>
      </w:r>
      <w:r w:rsidRPr="00DD6E9D">
        <w:rPr>
          <w:sz w:val="22"/>
          <w:szCs w:val="22"/>
        </w:rPr>
        <w:softHyphen/>
        <w:t>ственной отсталостью (интеллектуальными нарушениями);</w:t>
      </w:r>
      <w:proofErr w:type="gramEnd"/>
    </w:p>
    <w:p w:rsidR="005B5BE4" w:rsidRPr="00DD6E9D" w:rsidRDefault="005B5BE4" w:rsidP="00DD6E9D">
      <w:pPr>
        <w:pStyle w:val="p4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rStyle w:val="s1"/>
          <w:rFonts w:ascii="Symbol" w:hAnsi="Symbol"/>
          <w:sz w:val="22"/>
          <w:szCs w:val="22"/>
        </w:rPr>
        <w:t></w:t>
      </w:r>
      <w:r w:rsidRPr="00DD6E9D">
        <w:rPr>
          <w:rStyle w:val="s1"/>
          <w:sz w:val="22"/>
          <w:szCs w:val="22"/>
        </w:rPr>
        <w:t> </w:t>
      </w:r>
      <w:r w:rsidRPr="00DD6E9D">
        <w:rPr>
          <w:sz w:val="22"/>
          <w:szCs w:val="22"/>
        </w:rPr>
        <w:t>использование преимущественно позитивных сре</w:t>
      </w:r>
      <w:proofErr w:type="gramStart"/>
      <w:r w:rsidRPr="00DD6E9D">
        <w:rPr>
          <w:sz w:val="22"/>
          <w:szCs w:val="22"/>
        </w:rPr>
        <w:t>дств ст</w:t>
      </w:r>
      <w:proofErr w:type="gramEnd"/>
      <w:r w:rsidRPr="00DD6E9D">
        <w:rPr>
          <w:sz w:val="22"/>
          <w:szCs w:val="22"/>
        </w:rPr>
        <w:t>имуляции деятельности и поведения обучающихся, демонстрирующих доброжелательное и уважительное отношение к ним;</w:t>
      </w:r>
    </w:p>
    <w:p w:rsidR="005B5BE4" w:rsidRPr="00DD6E9D" w:rsidRDefault="005B5BE4" w:rsidP="00DD6E9D">
      <w:pPr>
        <w:pStyle w:val="p4"/>
        <w:numPr>
          <w:ilvl w:val="0"/>
          <w:numId w:val="8"/>
        </w:numPr>
        <w:tabs>
          <w:tab w:val="left" w:pos="851"/>
        </w:tabs>
        <w:spacing w:before="0" w:after="0" w:line="360" w:lineRule="auto"/>
        <w:ind w:left="0"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развитие мотивации и интереса к познанию окружающего мира с учетом возрастных и инд</w:t>
      </w:r>
      <w:r w:rsidRPr="00DD6E9D">
        <w:rPr>
          <w:sz w:val="22"/>
          <w:szCs w:val="22"/>
        </w:rPr>
        <w:t>и</w:t>
      </w:r>
      <w:r w:rsidRPr="00DD6E9D">
        <w:rPr>
          <w:sz w:val="22"/>
          <w:szCs w:val="22"/>
        </w:rPr>
        <w:t>видуальных особенностей ребенка к обучению и социальному взаимодействию со средой;</w:t>
      </w:r>
    </w:p>
    <w:p w:rsidR="005B5BE4" w:rsidRPr="00DD6E9D" w:rsidRDefault="005B5BE4" w:rsidP="00DD6E9D">
      <w:pPr>
        <w:pStyle w:val="p4"/>
        <w:numPr>
          <w:ilvl w:val="0"/>
          <w:numId w:val="8"/>
        </w:numPr>
        <w:tabs>
          <w:tab w:val="left" w:pos="851"/>
        </w:tabs>
        <w:spacing w:before="0" w:after="0" w:line="360" w:lineRule="auto"/>
        <w:ind w:left="0" w:firstLine="709"/>
        <w:jc w:val="both"/>
        <w:rPr>
          <w:rStyle w:val="s1"/>
          <w:rFonts w:ascii="Symbol" w:hAnsi="Symbol"/>
          <w:b/>
          <w:caps/>
          <w:sz w:val="22"/>
          <w:szCs w:val="22"/>
        </w:rPr>
      </w:pPr>
      <w:r w:rsidRPr="00DD6E9D">
        <w:rPr>
          <w:sz w:val="22"/>
          <w:szCs w:val="22"/>
        </w:rPr>
        <w:t>специальное обучение способам усвоения общественного опыта ― умений действовать со</w:t>
      </w:r>
      <w:r w:rsidRPr="00DD6E9D">
        <w:rPr>
          <w:sz w:val="22"/>
          <w:szCs w:val="22"/>
        </w:rPr>
        <w:t>в</w:t>
      </w:r>
      <w:r w:rsidRPr="00DD6E9D">
        <w:rPr>
          <w:sz w:val="22"/>
          <w:szCs w:val="22"/>
        </w:rPr>
        <w:t>местно с взрослым, по показу, подражанию по словесной инструкции;</w:t>
      </w:r>
    </w:p>
    <w:p w:rsidR="005B5BE4" w:rsidRPr="00DD6E9D" w:rsidRDefault="005B5BE4" w:rsidP="00DD6E9D">
      <w:pPr>
        <w:pStyle w:val="09PodZAG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caps w:val="0"/>
        </w:rPr>
      </w:pPr>
      <w:r w:rsidRPr="00DD6E9D">
        <w:rPr>
          <w:rStyle w:val="s1"/>
          <w:rFonts w:ascii="Symbol" w:hAnsi="Symbol"/>
        </w:rPr>
        <w:t></w:t>
      </w:r>
      <w:r w:rsidRPr="00DD6E9D">
        <w:rPr>
          <w:rStyle w:val="s1"/>
          <w:rFonts w:ascii="Times New Roman" w:hAnsi="Times New Roman" w:cs="Times New Roman"/>
        </w:rPr>
        <w:t> </w:t>
      </w:r>
      <w:r w:rsidRPr="00DD6E9D">
        <w:rPr>
          <w:rFonts w:ascii="Times New Roman" w:hAnsi="Times New Roman" w:cs="Times New Roman"/>
          <w:b w:val="0"/>
          <w:caps w:val="0"/>
        </w:rPr>
        <w:t>стимуляция познавательной активности, формирование позитивного отношения к окружа</w:t>
      </w:r>
      <w:r w:rsidRPr="00DD6E9D">
        <w:rPr>
          <w:rFonts w:ascii="Times New Roman" w:hAnsi="Times New Roman" w:cs="Times New Roman"/>
          <w:b w:val="0"/>
          <w:caps w:val="0"/>
        </w:rPr>
        <w:t>ю</w:t>
      </w:r>
      <w:r w:rsidRPr="00DD6E9D">
        <w:rPr>
          <w:rFonts w:ascii="Times New Roman" w:hAnsi="Times New Roman" w:cs="Times New Roman"/>
          <w:b w:val="0"/>
          <w:caps w:val="0"/>
        </w:rPr>
        <w:t>щему миру.</w:t>
      </w:r>
    </w:p>
    <w:p w:rsidR="005B5BE4" w:rsidRPr="00DD6E9D" w:rsidRDefault="005B5BE4" w:rsidP="00DD6E9D">
      <w:pPr>
        <w:pStyle w:val="09PodZAG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 w:val="0"/>
          <w:caps w:val="0"/>
        </w:rPr>
        <w:t xml:space="preserve">Удовлетворение перечисленных особых образовательных потребностей обучающихся возможно на основе </w:t>
      </w:r>
      <w:r w:rsidRPr="00DD6E9D">
        <w:rPr>
          <w:rFonts w:ascii="Times New Roman" w:hAnsi="Times New Roman" w:cs="Times New Roman"/>
          <w:b w:val="0"/>
          <w:caps w:val="0"/>
          <w:color w:val="auto"/>
        </w:rPr>
        <w:t>реализации личностно-ориентированного подхода к воспитанию и обучению обучающихся через изменение содержания обучения и совершенствование методов и приемов работы. В свою оч</w:t>
      </w:r>
      <w:r w:rsidRPr="00DD6E9D">
        <w:rPr>
          <w:rFonts w:ascii="Times New Roman" w:hAnsi="Times New Roman" w:cs="Times New Roman"/>
          <w:b w:val="0"/>
          <w:caps w:val="0"/>
          <w:color w:val="auto"/>
        </w:rPr>
        <w:t>е</w:t>
      </w:r>
      <w:r w:rsidRPr="00DD6E9D">
        <w:rPr>
          <w:rFonts w:ascii="Times New Roman" w:hAnsi="Times New Roman" w:cs="Times New Roman"/>
          <w:b w:val="0"/>
          <w:caps w:val="0"/>
          <w:color w:val="auto"/>
        </w:rPr>
        <w:t>редь, это позволит формировать возрастные психологические новообразования и корригировать вы</w:t>
      </w:r>
      <w:r w:rsidRPr="00DD6E9D">
        <w:rPr>
          <w:rFonts w:ascii="Times New Roman" w:hAnsi="Times New Roman" w:cs="Times New Roman"/>
          <w:b w:val="0"/>
          <w:caps w:val="0"/>
          <w:color w:val="auto"/>
        </w:rPr>
        <w:t>с</w:t>
      </w:r>
      <w:r w:rsidRPr="00DD6E9D">
        <w:rPr>
          <w:rFonts w:ascii="Times New Roman" w:hAnsi="Times New Roman" w:cs="Times New Roman"/>
          <w:b w:val="0"/>
          <w:caps w:val="0"/>
          <w:color w:val="auto"/>
        </w:rPr>
        <w:lastRenderedPageBreak/>
        <w:t xml:space="preserve">шие психические функции в процессе </w:t>
      </w:r>
      <w:r w:rsidR="005965CC" w:rsidRPr="00DD6E9D">
        <w:rPr>
          <w:rFonts w:ascii="Times New Roman" w:hAnsi="Times New Roman" w:cs="Times New Roman"/>
          <w:b w:val="0"/>
          <w:caps w:val="0"/>
          <w:color w:val="auto"/>
        </w:rPr>
        <w:t xml:space="preserve">изучения </w:t>
      </w:r>
      <w:proofErr w:type="gramStart"/>
      <w:r w:rsidR="005965CC" w:rsidRPr="00DD6E9D">
        <w:rPr>
          <w:rFonts w:ascii="Times New Roman" w:hAnsi="Times New Roman" w:cs="Times New Roman"/>
          <w:b w:val="0"/>
          <w:caps w:val="0"/>
          <w:color w:val="auto"/>
        </w:rPr>
        <w:t>обучающимися</w:t>
      </w:r>
      <w:proofErr w:type="gramEnd"/>
      <w:r w:rsidR="005965CC" w:rsidRPr="00DD6E9D">
        <w:rPr>
          <w:rFonts w:ascii="Times New Roman" w:hAnsi="Times New Roman" w:cs="Times New Roman"/>
          <w:b w:val="0"/>
          <w:caps w:val="0"/>
          <w:color w:val="auto"/>
        </w:rPr>
        <w:t xml:space="preserve"> учебных предметов, а также в ходе проведения </w:t>
      </w:r>
      <w:r w:rsidRPr="00DD6E9D">
        <w:rPr>
          <w:rFonts w:ascii="Times New Roman" w:hAnsi="Times New Roman" w:cs="Times New Roman"/>
          <w:b w:val="0"/>
          <w:caps w:val="0"/>
          <w:color w:val="auto"/>
        </w:rPr>
        <w:t>к</w:t>
      </w:r>
      <w:r w:rsidR="005965CC" w:rsidRPr="00DD6E9D">
        <w:rPr>
          <w:rFonts w:ascii="Times New Roman" w:hAnsi="Times New Roman" w:cs="Times New Roman"/>
          <w:b w:val="0"/>
          <w:caps w:val="0"/>
          <w:color w:val="auto"/>
        </w:rPr>
        <w:t xml:space="preserve">оррекционно-развивающих занятий. </w:t>
      </w:r>
    </w:p>
    <w:p w:rsidR="005B5BE4" w:rsidRPr="00DD6E9D" w:rsidRDefault="005B5BE4" w:rsidP="00DD6E9D">
      <w:pPr>
        <w:pStyle w:val="14TexstOSNOVA1012"/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DD6E9D">
        <w:rPr>
          <w:rFonts w:ascii="Times New Roman" w:hAnsi="Times New Roman" w:cs="Times New Roman"/>
          <w:b/>
          <w:sz w:val="22"/>
          <w:szCs w:val="22"/>
        </w:rPr>
        <w:t>2.1.2.</w:t>
      </w:r>
      <w:r w:rsidRPr="00DD6E9D">
        <w:rPr>
          <w:rFonts w:ascii="Times New Roman" w:hAnsi="Times New Roman" w:cs="Times New Roman"/>
          <w:b/>
          <w:i/>
          <w:sz w:val="22"/>
          <w:szCs w:val="22"/>
        </w:rPr>
        <w:t xml:space="preserve"> Планируемые результаты освоения </w:t>
      </w:r>
      <w:proofErr w:type="gramStart"/>
      <w:r w:rsidRPr="00DD6E9D">
        <w:rPr>
          <w:rFonts w:ascii="Times New Roman" w:hAnsi="Times New Roman" w:cs="Times New Roman"/>
          <w:b/>
          <w:i/>
          <w:sz w:val="22"/>
          <w:szCs w:val="22"/>
        </w:rPr>
        <w:t>обучающимися</w:t>
      </w:r>
      <w:proofErr w:type="gramEnd"/>
      <w:r w:rsidRPr="00DD6E9D">
        <w:rPr>
          <w:rFonts w:ascii="Times New Roman" w:hAnsi="Times New Roman" w:cs="Times New Roman"/>
          <w:b/>
          <w:i/>
          <w:sz w:val="22"/>
          <w:szCs w:val="22"/>
        </w:rPr>
        <w:t xml:space="preserve"> с легкой</w:t>
      </w:r>
    </w:p>
    <w:p w:rsidR="005B5BE4" w:rsidRPr="00DD6E9D" w:rsidRDefault="005B5BE4" w:rsidP="00DD6E9D">
      <w:pPr>
        <w:pStyle w:val="14TexstOSNOVA1012"/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DD6E9D">
        <w:rPr>
          <w:rFonts w:ascii="Times New Roman" w:hAnsi="Times New Roman" w:cs="Times New Roman"/>
          <w:b/>
          <w:i/>
          <w:sz w:val="22"/>
          <w:szCs w:val="22"/>
        </w:rPr>
        <w:t>умственной отсталостью (интеллектуальными нарушениями)</w:t>
      </w:r>
    </w:p>
    <w:p w:rsidR="005B5BE4" w:rsidRPr="00DD6E9D" w:rsidRDefault="005B5BE4" w:rsidP="00DD6E9D">
      <w:pPr>
        <w:pStyle w:val="14TexstOSNOVA1012"/>
        <w:spacing w:line="276" w:lineRule="auto"/>
        <w:ind w:firstLin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D6E9D">
        <w:rPr>
          <w:rFonts w:ascii="Times New Roman" w:hAnsi="Times New Roman" w:cs="Times New Roman"/>
          <w:b/>
          <w:i/>
          <w:sz w:val="22"/>
          <w:szCs w:val="22"/>
        </w:rPr>
        <w:t xml:space="preserve">адаптированной основной общеобразовательной программы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Результаты освоения с обучающимися с легкой умственной отсталостью (интеллектуальными нарушениями) АООП оцениваются как итоговые на момент завершения образования.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Освоение обучающимися АООП, </w:t>
      </w:r>
      <w:proofErr w:type="gramStart"/>
      <w:r w:rsidRPr="00DD6E9D">
        <w:rPr>
          <w:rFonts w:ascii="Times New Roman" w:hAnsi="Times New Roman" w:cs="Times New Roman"/>
          <w:color w:val="auto"/>
        </w:rPr>
        <w:t>которая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создана на основе ФГОС, предполагает достижение ими двух видов результатов: </w:t>
      </w:r>
      <w:r w:rsidRPr="00DD6E9D">
        <w:rPr>
          <w:rFonts w:ascii="Times New Roman" w:hAnsi="Times New Roman" w:cs="Times New Roman"/>
          <w:i/>
          <w:color w:val="auto"/>
        </w:rPr>
        <w:t xml:space="preserve">личностных и предметных.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В структуре планируемых результатов ведущее место принадлежит </w:t>
      </w:r>
      <w:r w:rsidRPr="00DD6E9D">
        <w:rPr>
          <w:rFonts w:ascii="Times New Roman" w:hAnsi="Times New Roman" w:cs="Times New Roman"/>
          <w:i/>
          <w:color w:val="auto"/>
        </w:rPr>
        <w:t>личностным</w:t>
      </w:r>
      <w:r w:rsidRPr="00DD6E9D">
        <w:rPr>
          <w:rFonts w:ascii="Times New Roman" w:hAnsi="Times New Roman" w:cs="Times New Roman"/>
          <w:color w:val="auto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Личностные результаты</w:t>
      </w:r>
      <w:r w:rsidRPr="00DD6E9D">
        <w:rPr>
          <w:rFonts w:ascii="Times New Roman" w:hAnsi="Times New Roman" w:cs="Times New Roman"/>
          <w:i/>
          <w:color w:val="auto"/>
        </w:rPr>
        <w:t xml:space="preserve"> </w:t>
      </w:r>
      <w:r w:rsidRPr="00DD6E9D">
        <w:rPr>
          <w:rFonts w:ascii="Times New Roman" w:hAnsi="Times New Roman" w:cs="Times New Roman"/>
          <w:color w:val="auto"/>
        </w:rP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color w:val="auto"/>
        </w:rPr>
        <w:t xml:space="preserve">К личностным результатам освоения АООП относятся: </w:t>
      </w:r>
    </w:p>
    <w:p w:rsidR="005B5BE4" w:rsidRPr="00DD6E9D" w:rsidRDefault="005B5BE4" w:rsidP="00DD6E9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1) осознание себя как гражданина России; формирование чувства гордости за свою Родину; </w:t>
      </w:r>
    </w:p>
    <w:p w:rsidR="005B5BE4" w:rsidRPr="00DD6E9D" w:rsidRDefault="005B5BE4" w:rsidP="00DD6E9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2) </w:t>
      </w:r>
      <w:r w:rsidR="00000AC8" w:rsidRPr="00DD6E9D">
        <w:rPr>
          <w:rFonts w:ascii="Times New Roman" w:hAnsi="Times New Roman" w:cs="Times New Roman"/>
        </w:rPr>
        <w:t>воспитание</w:t>
      </w:r>
      <w:r w:rsidRPr="00DD6E9D">
        <w:rPr>
          <w:rFonts w:ascii="Times New Roman" w:hAnsi="Times New Roman" w:cs="Times New Roman"/>
        </w:rPr>
        <w:t xml:space="preserve"> уважительного отношения к иному мнению, истории и культуре других народов; </w:t>
      </w:r>
    </w:p>
    <w:p w:rsidR="005B5BE4" w:rsidRPr="00DD6E9D" w:rsidRDefault="005B5BE4" w:rsidP="00DD6E9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3) </w:t>
      </w:r>
      <w:proofErr w:type="spellStart"/>
      <w:r w:rsidRPr="00DD6E9D">
        <w:rPr>
          <w:rFonts w:ascii="Times New Roman" w:hAnsi="Times New Roman" w:cs="Times New Roman"/>
          <w:color w:val="auto"/>
        </w:rPr>
        <w:t>сформированность</w:t>
      </w:r>
      <w:proofErr w:type="spellEnd"/>
      <w:r w:rsidRPr="00DD6E9D">
        <w:rPr>
          <w:rFonts w:ascii="Times New Roman" w:hAnsi="Times New Roman" w:cs="Times New Roman"/>
          <w:color w:val="FF0000"/>
        </w:rPr>
        <w:t xml:space="preserve"> </w:t>
      </w:r>
      <w:r w:rsidRPr="00DD6E9D">
        <w:rPr>
          <w:rFonts w:ascii="Times New Roman" w:hAnsi="Times New Roman" w:cs="Times New Roman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5B5BE4" w:rsidRPr="00DD6E9D" w:rsidRDefault="005B5BE4" w:rsidP="00DD6E9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4) овладение начальными навыками адаптации в динамично изменяющемся и развивающемся мире; </w:t>
      </w:r>
    </w:p>
    <w:p w:rsidR="005B5BE4" w:rsidRPr="00DD6E9D" w:rsidRDefault="005B5BE4" w:rsidP="00DD6E9D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DD6E9D">
        <w:rPr>
          <w:rFonts w:ascii="Times New Roman" w:hAnsi="Times New Roman" w:cs="Times New Roman"/>
        </w:rPr>
        <w:t xml:space="preserve">5) овладение социально-бытовыми </w:t>
      </w:r>
      <w:r w:rsidRPr="00DD6E9D">
        <w:rPr>
          <w:rFonts w:ascii="Times New Roman" w:hAnsi="Times New Roman" w:cs="Times New Roman"/>
          <w:color w:val="auto"/>
        </w:rPr>
        <w:t>навыками</w:t>
      </w:r>
      <w:r w:rsidRPr="00DD6E9D">
        <w:rPr>
          <w:rFonts w:ascii="Times New Roman" w:hAnsi="Times New Roman" w:cs="Times New Roman"/>
        </w:rPr>
        <w:t xml:space="preserve">, используемыми в повседневной жизни; </w:t>
      </w:r>
    </w:p>
    <w:p w:rsidR="005B5BE4" w:rsidRPr="00DD6E9D" w:rsidRDefault="005B5BE4" w:rsidP="00DD6E9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6) владение навыками коммуникации и принятыми нормами социального взаимодействия; </w:t>
      </w:r>
    </w:p>
    <w:p w:rsidR="005B5BE4" w:rsidRPr="00DD6E9D" w:rsidRDefault="005B5BE4" w:rsidP="00DD6E9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5B5BE4" w:rsidRPr="00DD6E9D" w:rsidRDefault="005B5BE4" w:rsidP="00DD6E9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8) принятие и освоение социальной роли </w:t>
      </w:r>
      <w:proofErr w:type="gramStart"/>
      <w:r w:rsidRPr="00DD6E9D">
        <w:rPr>
          <w:rFonts w:ascii="Times New Roman" w:hAnsi="Times New Roman" w:cs="Times New Roman"/>
        </w:rPr>
        <w:t>обучающегося</w:t>
      </w:r>
      <w:proofErr w:type="gramEnd"/>
      <w:r w:rsidRPr="00DD6E9D">
        <w:rPr>
          <w:rFonts w:ascii="Times New Roman" w:hAnsi="Times New Roman" w:cs="Times New Roman"/>
        </w:rPr>
        <w:t xml:space="preserve">, </w:t>
      </w:r>
      <w:r w:rsidRPr="00DD6E9D">
        <w:rPr>
          <w:rFonts w:ascii="Times New Roman" w:hAnsi="Times New Roman" w:cs="Times New Roman"/>
          <w:color w:val="auto"/>
        </w:rPr>
        <w:t xml:space="preserve">проявление </w:t>
      </w:r>
      <w:r w:rsidRPr="00DD6E9D">
        <w:rPr>
          <w:rFonts w:ascii="Times New Roman" w:hAnsi="Times New Roman" w:cs="Times New Roman"/>
        </w:rPr>
        <w:t xml:space="preserve">социально значимых мотивов учебной деятельности; </w:t>
      </w:r>
    </w:p>
    <w:p w:rsidR="005B5BE4" w:rsidRPr="00DD6E9D" w:rsidRDefault="005B5BE4" w:rsidP="00DD6E9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9) </w:t>
      </w:r>
      <w:proofErr w:type="spellStart"/>
      <w:r w:rsidRPr="00DD6E9D">
        <w:rPr>
          <w:rFonts w:ascii="Times New Roman" w:hAnsi="Times New Roman" w:cs="Times New Roman"/>
          <w:color w:val="auto"/>
        </w:rPr>
        <w:t>сформированность</w:t>
      </w:r>
      <w:proofErr w:type="spellEnd"/>
      <w:r w:rsidRPr="00DD6E9D">
        <w:rPr>
          <w:rFonts w:ascii="Times New Roman" w:hAnsi="Times New Roman" w:cs="Times New Roman"/>
          <w:color w:val="FF0000"/>
        </w:rPr>
        <w:t xml:space="preserve"> </w:t>
      </w:r>
      <w:r w:rsidRPr="00DD6E9D">
        <w:rPr>
          <w:rFonts w:ascii="Times New Roman" w:hAnsi="Times New Roman" w:cs="Times New Roman"/>
        </w:rPr>
        <w:t xml:space="preserve">навыков сотрудничества с взрослыми и сверстниками в разных социальных ситуациях; </w:t>
      </w:r>
    </w:p>
    <w:p w:rsidR="005B5BE4" w:rsidRPr="00DD6E9D" w:rsidRDefault="005B5BE4" w:rsidP="00DD6E9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10) </w:t>
      </w:r>
      <w:r w:rsidR="00912D8C" w:rsidRPr="00DD6E9D">
        <w:rPr>
          <w:rFonts w:ascii="Times New Roman" w:hAnsi="Times New Roman" w:cs="Times New Roman"/>
        </w:rPr>
        <w:t>воспитание</w:t>
      </w:r>
      <w:r w:rsidRPr="00DD6E9D">
        <w:rPr>
          <w:rFonts w:ascii="Times New Roman" w:hAnsi="Times New Roman" w:cs="Times New Roman"/>
        </w:rPr>
        <w:t xml:space="preserve"> эстетических потребностей, ценностей и чувств; </w:t>
      </w:r>
    </w:p>
    <w:p w:rsidR="005B5BE4" w:rsidRPr="00DD6E9D" w:rsidRDefault="005B5BE4" w:rsidP="00DD6E9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11) </w:t>
      </w:r>
      <w:r w:rsidR="00584ED6" w:rsidRPr="00DD6E9D">
        <w:rPr>
          <w:rFonts w:ascii="Times New Roman" w:hAnsi="Times New Roman" w:cs="Times New Roman"/>
        </w:rPr>
        <w:t>развитие этических чувств,</w:t>
      </w:r>
      <w:r w:rsidRPr="00DD6E9D">
        <w:rPr>
          <w:rFonts w:ascii="Times New Roman" w:hAnsi="Times New Roman" w:cs="Times New Roman"/>
        </w:rPr>
        <w:t xml:space="preserve"> </w:t>
      </w:r>
      <w:r w:rsidRPr="00DD6E9D">
        <w:rPr>
          <w:rFonts w:ascii="Times New Roman" w:hAnsi="Times New Roman" w:cs="Times New Roman"/>
          <w:color w:val="auto"/>
        </w:rPr>
        <w:t>проявление</w:t>
      </w:r>
      <w:r w:rsidRPr="00DD6E9D">
        <w:rPr>
          <w:rFonts w:ascii="Times New Roman" w:hAnsi="Times New Roman" w:cs="Times New Roman"/>
        </w:rPr>
        <w:t xml:space="preserve"> доброжелательности</w:t>
      </w:r>
      <w:r w:rsidRPr="00DD6E9D">
        <w:rPr>
          <w:rFonts w:ascii="Times New Roman" w:hAnsi="Times New Roman" w:cs="Times New Roman"/>
          <w:color w:val="auto"/>
        </w:rPr>
        <w:t>,</w:t>
      </w:r>
      <w:r w:rsidRPr="00DD6E9D">
        <w:rPr>
          <w:rFonts w:ascii="Times New Roman" w:hAnsi="Times New Roman" w:cs="Times New Roman"/>
        </w:rPr>
        <w:t xml:space="preserve"> эмоционально-нра</w:t>
      </w:r>
      <w:r w:rsidRPr="00DD6E9D">
        <w:rPr>
          <w:rFonts w:ascii="Times New Roman" w:hAnsi="Times New Roman" w:cs="Times New Roman"/>
        </w:rPr>
        <w:softHyphen/>
        <w:t xml:space="preserve">вственной отзывчивости </w:t>
      </w:r>
      <w:r w:rsidRPr="00DD6E9D">
        <w:rPr>
          <w:rFonts w:ascii="Times New Roman" w:hAnsi="Times New Roman" w:cs="Times New Roman"/>
          <w:color w:val="auto"/>
        </w:rPr>
        <w:t>и взаимопомощи, проявление</w:t>
      </w:r>
      <w:r w:rsidRPr="00DD6E9D">
        <w:rPr>
          <w:rFonts w:ascii="Times New Roman" w:hAnsi="Times New Roman" w:cs="Times New Roman"/>
          <w:color w:val="FF0000"/>
        </w:rPr>
        <w:t xml:space="preserve"> </w:t>
      </w:r>
      <w:r w:rsidRPr="00DD6E9D">
        <w:rPr>
          <w:rFonts w:ascii="Times New Roman" w:hAnsi="Times New Roman" w:cs="Times New Roman"/>
        </w:rPr>
        <w:t xml:space="preserve">сопереживания </w:t>
      </w:r>
      <w:r w:rsidRPr="00DD6E9D">
        <w:rPr>
          <w:rFonts w:ascii="Times New Roman" w:hAnsi="Times New Roman" w:cs="Times New Roman"/>
          <w:color w:val="auto"/>
        </w:rPr>
        <w:t xml:space="preserve">к </w:t>
      </w:r>
      <w:r w:rsidRPr="00DD6E9D">
        <w:rPr>
          <w:rFonts w:ascii="Times New Roman" w:hAnsi="Times New Roman" w:cs="Times New Roman"/>
        </w:rPr>
        <w:t xml:space="preserve">чувствам других людей; </w:t>
      </w:r>
    </w:p>
    <w:p w:rsidR="00584ED6" w:rsidRPr="00DD6E9D" w:rsidRDefault="005B5BE4" w:rsidP="00DD6E9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12) </w:t>
      </w:r>
      <w:proofErr w:type="spellStart"/>
      <w:r w:rsidRPr="00DD6E9D">
        <w:rPr>
          <w:rFonts w:ascii="Times New Roman" w:hAnsi="Times New Roman" w:cs="Times New Roman"/>
          <w:color w:val="auto"/>
        </w:rPr>
        <w:t>сформированность</w:t>
      </w:r>
      <w:proofErr w:type="spellEnd"/>
      <w:r w:rsidRPr="00DD6E9D">
        <w:rPr>
          <w:rFonts w:ascii="Times New Roman" w:hAnsi="Times New Roman" w:cs="Times New Roman"/>
          <w:color w:val="FF0000"/>
        </w:rPr>
        <w:t xml:space="preserve"> </w:t>
      </w:r>
      <w:r w:rsidRPr="00DD6E9D">
        <w:rPr>
          <w:rFonts w:ascii="Times New Roman" w:hAnsi="Times New Roman" w:cs="Times New Roman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5B5BE4" w:rsidRPr="00DD6E9D" w:rsidRDefault="005B5BE4" w:rsidP="00DD6E9D">
      <w:pPr>
        <w:spacing w:after="0" w:line="360" w:lineRule="auto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color w:val="auto"/>
        </w:rPr>
        <w:t>1</w:t>
      </w:r>
      <w:r w:rsidR="00584ED6" w:rsidRPr="00DD6E9D">
        <w:rPr>
          <w:rFonts w:ascii="Times New Roman" w:hAnsi="Times New Roman" w:cs="Times New Roman"/>
          <w:color w:val="auto"/>
        </w:rPr>
        <w:t>3</w:t>
      </w:r>
      <w:r w:rsidRPr="00DD6E9D">
        <w:rPr>
          <w:rFonts w:ascii="Times New Roman" w:hAnsi="Times New Roman" w:cs="Times New Roman"/>
          <w:color w:val="auto"/>
        </w:rPr>
        <w:t>) проявление</w:t>
      </w:r>
      <w:r w:rsidRPr="00DD6E9D">
        <w:rPr>
          <w:rFonts w:ascii="Times New Roman" w:hAnsi="Times New Roman" w:cs="Times New Roman"/>
          <w:color w:val="FF0000"/>
        </w:rPr>
        <w:t xml:space="preserve"> </w:t>
      </w:r>
      <w:r w:rsidRPr="00DD6E9D">
        <w:rPr>
          <w:rFonts w:ascii="Times New Roman" w:hAnsi="Times New Roman" w:cs="Times New Roman"/>
        </w:rPr>
        <w:t>готовности к самостоятельной жизни.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lastRenderedPageBreak/>
        <w:t>Предметные результаты</w:t>
      </w:r>
      <w:r w:rsidRPr="00DD6E9D">
        <w:rPr>
          <w:rFonts w:ascii="Times New Roman" w:hAnsi="Times New Roman" w:cs="Times New Roman"/>
          <w:color w:val="auto"/>
        </w:rPr>
        <w:t xml:space="preserve"> освоения АООП образования вклю</w:t>
      </w:r>
      <w:r w:rsidRPr="00DD6E9D">
        <w:rPr>
          <w:rFonts w:ascii="Times New Roman" w:hAnsi="Times New Roman" w:cs="Times New Roman"/>
          <w:color w:val="auto"/>
        </w:rPr>
        <w:softHyphen/>
        <w:t>ча</w:t>
      </w:r>
      <w:r w:rsidRPr="00DD6E9D">
        <w:rPr>
          <w:rFonts w:ascii="Times New Roman" w:hAnsi="Times New Roman" w:cs="Times New Roman"/>
          <w:color w:val="auto"/>
        </w:rPr>
        <w:softHyphen/>
        <w:t xml:space="preserve">ют освоенные </w:t>
      </w:r>
      <w:proofErr w:type="gramStart"/>
      <w:r w:rsidRPr="00DD6E9D">
        <w:rPr>
          <w:rFonts w:ascii="Times New Roman" w:hAnsi="Times New Roman" w:cs="Times New Roman"/>
          <w:color w:val="auto"/>
        </w:rPr>
        <w:t>обучающимися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знания и умения, специфичные для каждой предметной области, готовность их применения. Предметные ре</w:t>
      </w:r>
      <w:r w:rsidRPr="00DD6E9D">
        <w:rPr>
          <w:rFonts w:ascii="Times New Roman" w:hAnsi="Times New Roman" w:cs="Times New Roman"/>
          <w:color w:val="auto"/>
        </w:rPr>
        <w:softHyphen/>
        <w:t>зуль</w:t>
      </w:r>
      <w:r w:rsidRPr="00DD6E9D">
        <w:rPr>
          <w:rFonts w:ascii="Times New Roman" w:hAnsi="Times New Roman" w:cs="Times New Roman"/>
          <w:color w:val="auto"/>
        </w:rPr>
        <w:softHyphen/>
        <w:t>та</w:t>
      </w:r>
      <w:r w:rsidRPr="00DD6E9D">
        <w:rPr>
          <w:rFonts w:ascii="Times New Roman" w:hAnsi="Times New Roman" w:cs="Times New Roman"/>
          <w:color w:val="auto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DD6E9D">
        <w:rPr>
          <w:rFonts w:ascii="Times New Roman" w:hAnsi="Times New Roman" w:cs="Times New Roman"/>
          <w:color w:val="auto"/>
        </w:rPr>
        <w:softHyphen/>
        <w:t xml:space="preserve">сматриваются как одна из составляющих при оценке итоговых достижений.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color w:val="auto"/>
        </w:rPr>
        <w:t xml:space="preserve">АООП определяет два уровня овладения предметными результатами: минимальный и достаточный.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</w:rPr>
        <w:t xml:space="preserve">Минимальный уровень является обязательным для большинства </w:t>
      </w:r>
      <w:proofErr w:type="gramStart"/>
      <w:r w:rsidRPr="00DD6E9D">
        <w:rPr>
          <w:rFonts w:ascii="Times New Roman" w:hAnsi="Times New Roman" w:cs="Times New Roman"/>
        </w:rPr>
        <w:t>обучающихся</w:t>
      </w:r>
      <w:proofErr w:type="gramEnd"/>
      <w:r w:rsidRPr="00DD6E9D">
        <w:rPr>
          <w:rFonts w:ascii="Times New Roman" w:hAnsi="Times New Roman" w:cs="Times New Roman"/>
        </w:rPr>
        <w:t xml:space="preserve"> с ум</w:t>
      </w:r>
      <w:r w:rsidRPr="00DD6E9D">
        <w:rPr>
          <w:rFonts w:ascii="Times New Roman" w:hAnsi="Times New Roman" w:cs="Times New Roman"/>
        </w:rPr>
        <w:softHyphen/>
        <w:t xml:space="preserve">ственной отсталостью </w:t>
      </w:r>
      <w:r w:rsidRPr="00DD6E9D">
        <w:rPr>
          <w:rFonts w:ascii="Times New Roman" w:hAnsi="Times New Roman" w:cs="Times New Roman"/>
          <w:caps/>
        </w:rPr>
        <w:t>(</w:t>
      </w:r>
      <w:r w:rsidRPr="00DD6E9D">
        <w:rPr>
          <w:rFonts w:ascii="Times New Roman" w:hAnsi="Times New Roman" w:cs="Times New Roman"/>
        </w:rPr>
        <w:t>интеллектуальными нарушениями</w:t>
      </w:r>
      <w:r w:rsidRPr="00DD6E9D">
        <w:rPr>
          <w:rFonts w:ascii="Times New Roman" w:hAnsi="Times New Roman" w:cs="Times New Roman"/>
          <w:caps/>
        </w:rPr>
        <w:t>)</w:t>
      </w:r>
      <w:r w:rsidRPr="00DD6E9D">
        <w:rPr>
          <w:rFonts w:ascii="Times New Roman" w:hAnsi="Times New Roman" w:cs="Times New Roman"/>
        </w:rPr>
        <w:t>. Вместе с тем, отсутствие достижения это</w:t>
      </w:r>
      <w:r w:rsidRPr="00DD6E9D">
        <w:rPr>
          <w:rFonts w:ascii="Times New Roman" w:hAnsi="Times New Roman" w:cs="Times New Roman"/>
        </w:rPr>
        <w:softHyphen/>
        <w:t xml:space="preserve">го уровня отдельными обучающимися по отдельным предметам не является препятствием к получению ими образования по этому варианту программы. </w:t>
      </w:r>
      <w:r w:rsidRPr="00DD6E9D">
        <w:rPr>
          <w:rFonts w:ascii="Times New Roman" w:hAnsi="Times New Roman" w:cs="Times New Roman"/>
          <w:color w:val="auto"/>
        </w:rPr>
        <w:t>В том случае, если обу</w:t>
      </w:r>
      <w:r w:rsidRPr="00DD6E9D">
        <w:rPr>
          <w:rFonts w:ascii="Times New Roman" w:hAnsi="Times New Roman" w:cs="Times New Roman"/>
          <w:color w:val="auto"/>
        </w:rPr>
        <w:softHyphen/>
        <w:t xml:space="preserve">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Организация может перевести обучающегося на </w:t>
      </w:r>
      <w:proofErr w:type="gramStart"/>
      <w:r w:rsidRPr="00DD6E9D">
        <w:rPr>
          <w:rFonts w:ascii="Times New Roman" w:hAnsi="Times New Roman" w:cs="Times New Roman"/>
          <w:color w:val="auto"/>
        </w:rPr>
        <w:t>обучение по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индивидуальному плану или на АООП (вариант 2).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Минимальный и достаточный уровни усвоения предметных результатов по отдельным учебным предметам на конец обучения в младших классах (</w:t>
      </w:r>
      <w:r w:rsidRPr="00DD6E9D">
        <w:rPr>
          <w:rFonts w:ascii="Times New Roman" w:hAnsi="Times New Roman" w:cs="Times New Roman"/>
          <w:color w:val="auto"/>
          <w:lang w:val="en-US"/>
        </w:rPr>
        <w:t>IV</w:t>
      </w:r>
      <w:r w:rsidRPr="00DD6E9D">
        <w:rPr>
          <w:rFonts w:ascii="Times New Roman" w:hAnsi="Times New Roman" w:cs="Times New Roman"/>
          <w:color w:val="auto"/>
        </w:rPr>
        <w:t xml:space="preserve"> класс):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u w:val="single"/>
        </w:rPr>
      </w:pPr>
      <w:r w:rsidRPr="00DD6E9D">
        <w:rPr>
          <w:rFonts w:ascii="Times New Roman" w:hAnsi="Times New Roman" w:cs="Times New Roman"/>
          <w:b/>
          <w:i/>
          <w:color w:val="auto"/>
        </w:rPr>
        <w:t>Русский язык</w:t>
      </w:r>
      <w:r w:rsidRPr="00DD6E9D">
        <w:rPr>
          <w:rFonts w:ascii="Times New Roman" w:hAnsi="Times New Roman" w:cs="Times New Roman"/>
          <w:color w:val="auto"/>
        </w:rPr>
        <w:t xml:space="preserve"> </w:t>
      </w:r>
    </w:p>
    <w:p w:rsidR="005B5BE4" w:rsidRPr="00DD6E9D" w:rsidRDefault="005B5BE4" w:rsidP="00DD6E9D">
      <w:pPr>
        <w:pStyle w:val="p16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  <w:u w:val="single"/>
        </w:rPr>
        <w:t>Минимальный уровень:</w:t>
      </w:r>
    </w:p>
    <w:p w:rsidR="005B5BE4" w:rsidRPr="00DD6E9D" w:rsidRDefault="005B5BE4" w:rsidP="00DD6E9D">
      <w:pPr>
        <w:pStyle w:val="p16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различение гласных и согласных звуков и букв; ударных и безударных согласных звуков; опп</w:t>
      </w:r>
      <w:r w:rsidRPr="00DD6E9D">
        <w:rPr>
          <w:sz w:val="22"/>
          <w:szCs w:val="22"/>
        </w:rPr>
        <w:t>о</w:t>
      </w:r>
      <w:r w:rsidRPr="00DD6E9D">
        <w:rPr>
          <w:sz w:val="22"/>
          <w:szCs w:val="22"/>
        </w:rPr>
        <w:t>зиционных согласных по звонкости-глухости, твердости-мягкости;</w:t>
      </w:r>
    </w:p>
    <w:p w:rsidR="005B5BE4" w:rsidRPr="00DD6E9D" w:rsidRDefault="005B5BE4" w:rsidP="00DD6E9D">
      <w:pPr>
        <w:pStyle w:val="p16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деление слов на слоги для переноса;</w:t>
      </w:r>
    </w:p>
    <w:p w:rsidR="005B5BE4" w:rsidRPr="00DD6E9D" w:rsidRDefault="005B5BE4" w:rsidP="00DD6E9D">
      <w:pPr>
        <w:pStyle w:val="p16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5B5BE4" w:rsidRPr="00DD6E9D" w:rsidRDefault="005B5BE4" w:rsidP="00DD6E9D">
      <w:pPr>
        <w:pStyle w:val="p16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запись под диктовку слов и коротких предложений (2-4 слова) с изученными орфограммами;</w:t>
      </w:r>
    </w:p>
    <w:p w:rsidR="005B5BE4" w:rsidRPr="00DD6E9D" w:rsidRDefault="005B5BE4" w:rsidP="00DD6E9D">
      <w:pPr>
        <w:pStyle w:val="p16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обозначение мягкости и твердости согласных звуков на письме гласными буквами и буквой Ь (после предварительной отработки);</w:t>
      </w:r>
    </w:p>
    <w:p w:rsidR="005B5BE4" w:rsidRPr="00DD6E9D" w:rsidRDefault="005B5BE4" w:rsidP="00DD6E9D">
      <w:pPr>
        <w:pStyle w:val="p16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дифференциация и подбор слов, обозначающих предметы, действия, признаки;</w:t>
      </w:r>
    </w:p>
    <w:p w:rsidR="005B5BE4" w:rsidRPr="00DD6E9D" w:rsidRDefault="005B5BE4" w:rsidP="00DD6E9D">
      <w:pPr>
        <w:pStyle w:val="p16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составление предложений, восстановление в них нарушенного порядка слов с ориентацией на серию сюжетных картинок;</w:t>
      </w:r>
    </w:p>
    <w:p w:rsidR="005B5BE4" w:rsidRPr="00DD6E9D" w:rsidRDefault="005B5BE4" w:rsidP="00DD6E9D">
      <w:pPr>
        <w:pStyle w:val="p16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выделение из текста предложений на заданную тему;</w:t>
      </w:r>
    </w:p>
    <w:p w:rsidR="005B5BE4" w:rsidRPr="00DD6E9D" w:rsidRDefault="005B5BE4" w:rsidP="00DD6E9D">
      <w:pPr>
        <w:pStyle w:val="p16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  <w:u w:val="single"/>
        </w:rPr>
      </w:pPr>
      <w:r w:rsidRPr="00DD6E9D">
        <w:rPr>
          <w:sz w:val="22"/>
          <w:szCs w:val="22"/>
        </w:rPr>
        <w:t>участие в обсуждении темы текста и выбора заголовка к нему.</w:t>
      </w:r>
    </w:p>
    <w:p w:rsidR="005B5BE4" w:rsidRPr="00DD6E9D" w:rsidRDefault="005B5BE4" w:rsidP="00DD6E9D">
      <w:pPr>
        <w:spacing w:after="0" w:line="360" w:lineRule="auto"/>
        <w:ind w:firstLine="709"/>
        <w:jc w:val="both"/>
      </w:pPr>
      <w:r w:rsidRPr="00DD6E9D">
        <w:rPr>
          <w:rFonts w:ascii="Times New Roman" w:hAnsi="Times New Roman" w:cs="Times New Roman"/>
          <w:color w:val="auto"/>
          <w:u w:val="single"/>
        </w:rPr>
        <w:t>Достаточный уровень:</w:t>
      </w:r>
    </w:p>
    <w:p w:rsidR="005B5BE4" w:rsidRPr="00DD6E9D" w:rsidRDefault="005B5BE4" w:rsidP="00DD6E9D">
      <w:pPr>
        <w:pStyle w:val="p15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 xml:space="preserve">различение звуков и букв; </w:t>
      </w:r>
    </w:p>
    <w:p w:rsidR="005B5BE4" w:rsidRPr="00DD6E9D" w:rsidRDefault="005B5BE4" w:rsidP="00DD6E9D">
      <w:pPr>
        <w:pStyle w:val="p15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характеристика гласных и согласных звуков с опорой на образец и опорную схему;</w:t>
      </w:r>
    </w:p>
    <w:p w:rsidR="005B5BE4" w:rsidRPr="00DD6E9D" w:rsidRDefault="005B5BE4" w:rsidP="00DD6E9D">
      <w:pPr>
        <w:pStyle w:val="p15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списывание рукописного и печатного текста целыми словами с орфографическим проговарив</w:t>
      </w:r>
      <w:r w:rsidRPr="00DD6E9D">
        <w:rPr>
          <w:sz w:val="22"/>
          <w:szCs w:val="22"/>
        </w:rPr>
        <w:t>а</w:t>
      </w:r>
      <w:r w:rsidRPr="00DD6E9D">
        <w:rPr>
          <w:sz w:val="22"/>
          <w:szCs w:val="22"/>
        </w:rPr>
        <w:t>нием;</w:t>
      </w:r>
    </w:p>
    <w:p w:rsidR="005B5BE4" w:rsidRPr="00DD6E9D" w:rsidRDefault="005B5BE4" w:rsidP="00DD6E9D">
      <w:pPr>
        <w:pStyle w:val="p15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запись под диктовку текста, включающего слова с изученными орфограммами (30-35 слов);</w:t>
      </w:r>
    </w:p>
    <w:p w:rsidR="005B5BE4" w:rsidRPr="00DD6E9D" w:rsidRDefault="005B5BE4" w:rsidP="00DD6E9D">
      <w:pPr>
        <w:pStyle w:val="p15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lastRenderedPageBreak/>
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:rsidR="005B5BE4" w:rsidRPr="00DD6E9D" w:rsidRDefault="005B5BE4" w:rsidP="00DD6E9D">
      <w:pPr>
        <w:pStyle w:val="p15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</w:t>
      </w:r>
      <w:r w:rsidRPr="00DD6E9D">
        <w:rPr>
          <w:sz w:val="22"/>
          <w:szCs w:val="22"/>
        </w:rPr>
        <w:t>ь</w:t>
      </w:r>
      <w:r w:rsidRPr="00DD6E9D">
        <w:rPr>
          <w:sz w:val="22"/>
          <w:szCs w:val="22"/>
        </w:rPr>
        <w:t>ный знак);</w:t>
      </w:r>
    </w:p>
    <w:p w:rsidR="005B5BE4" w:rsidRPr="00DD6E9D" w:rsidRDefault="005B5BE4" w:rsidP="00DD6E9D">
      <w:pPr>
        <w:pStyle w:val="p15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деление текста на предложения;</w:t>
      </w:r>
    </w:p>
    <w:p w:rsidR="005B5BE4" w:rsidRPr="00DD6E9D" w:rsidRDefault="005B5BE4" w:rsidP="00DD6E9D">
      <w:pPr>
        <w:pStyle w:val="p15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выделение темы текста (о чём идет речь), выбор одного заголовка из нескольких, подходящего по смыслу;</w:t>
      </w:r>
    </w:p>
    <w:p w:rsidR="005B5BE4" w:rsidRPr="00DD6E9D" w:rsidRDefault="005B5BE4" w:rsidP="00DD6E9D">
      <w:pPr>
        <w:pStyle w:val="p15"/>
        <w:shd w:val="clear" w:color="auto" w:fill="FFFFFF"/>
        <w:spacing w:before="0" w:after="0" w:line="360" w:lineRule="auto"/>
        <w:ind w:firstLine="709"/>
        <w:jc w:val="both"/>
        <w:rPr>
          <w:b/>
          <w:i/>
          <w:sz w:val="22"/>
          <w:szCs w:val="22"/>
        </w:rPr>
      </w:pPr>
      <w:r w:rsidRPr="00DD6E9D">
        <w:rPr>
          <w:sz w:val="22"/>
          <w:szCs w:val="22"/>
        </w:rPr>
        <w:t>самостоятельная запись 3-4 предложений из составленного текста после его анализа.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u w:val="single"/>
        </w:rPr>
      </w:pPr>
      <w:r w:rsidRPr="00DD6E9D">
        <w:rPr>
          <w:rFonts w:ascii="Times New Roman" w:hAnsi="Times New Roman" w:cs="Times New Roman"/>
          <w:b/>
          <w:i/>
          <w:color w:val="auto"/>
        </w:rPr>
        <w:t>Чтение</w:t>
      </w:r>
    </w:p>
    <w:p w:rsidR="005B5BE4" w:rsidRPr="00DD6E9D" w:rsidRDefault="005B5BE4" w:rsidP="00DD6E9D">
      <w:pPr>
        <w:spacing w:after="0" w:line="360" w:lineRule="auto"/>
        <w:ind w:firstLine="709"/>
        <w:jc w:val="both"/>
      </w:pPr>
      <w:r w:rsidRPr="00DD6E9D">
        <w:rPr>
          <w:rFonts w:ascii="Times New Roman" w:hAnsi="Times New Roman" w:cs="Times New Roman"/>
          <w:color w:val="auto"/>
          <w:u w:val="single"/>
        </w:rPr>
        <w:t>Минимальный уровень:</w:t>
      </w:r>
    </w:p>
    <w:p w:rsidR="005B5BE4" w:rsidRPr="00DD6E9D" w:rsidRDefault="005B5BE4" w:rsidP="00DD6E9D">
      <w:pPr>
        <w:pStyle w:val="p23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осознанное и правильное чтение те</w:t>
      </w:r>
      <w:proofErr w:type="gramStart"/>
      <w:r w:rsidRPr="00DD6E9D">
        <w:rPr>
          <w:sz w:val="22"/>
          <w:szCs w:val="22"/>
        </w:rPr>
        <w:t>кст всл</w:t>
      </w:r>
      <w:proofErr w:type="gramEnd"/>
      <w:r w:rsidRPr="00DD6E9D">
        <w:rPr>
          <w:sz w:val="22"/>
          <w:szCs w:val="22"/>
        </w:rPr>
        <w:t>ух по слогам и целыми словами;</w:t>
      </w:r>
    </w:p>
    <w:p w:rsidR="005B5BE4" w:rsidRPr="00DD6E9D" w:rsidRDefault="005B5BE4" w:rsidP="00DD6E9D">
      <w:pPr>
        <w:pStyle w:val="p23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пересказ содержания прочитанного текста по вопросам;</w:t>
      </w:r>
    </w:p>
    <w:p w:rsidR="005B5BE4" w:rsidRPr="00DD6E9D" w:rsidRDefault="005B5BE4" w:rsidP="00DD6E9D">
      <w:pPr>
        <w:pStyle w:val="p23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участие в коллективной работе по оценке поступков героев и событий;</w:t>
      </w:r>
    </w:p>
    <w:p w:rsidR="005B5BE4" w:rsidRPr="00DD6E9D" w:rsidRDefault="005B5BE4" w:rsidP="00DD6E9D">
      <w:pPr>
        <w:pStyle w:val="p23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  <w:u w:val="single"/>
        </w:rPr>
      </w:pPr>
      <w:r w:rsidRPr="00DD6E9D">
        <w:rPr>
          <w:sz w:val="22"/>
          <w:szCs w:val="22"/>
        </w:rPr>
        <w:t>выразительное чтение наизусть 5-7 коротких стихотворений.</w:t>
      </w:r>
    </w:p>
    <w:p w:rsidR="005B5BE4" w:rsidRPr="00DD6E9D" w:rsidRDefault="005B5BE4" w:rsidP="00DD6E9D">
      <w:pPr>
        <w:spacing w:after="0" w:line="360" w:lineRule="auto"/>
        <w:ind w:firstLine="709"/>
        <w:jc w:val="both"/>
      </w:pPr>
      <w:r w:rsidRPr="00DD6E9D">
        <w:rPr>
          <w:rFonts w:ascii="Times New Roman" w:hAnsi="Times New Roman" w:cs="Times New Roman"/>
          <w:color w:val="auto"/>
          <w:u w:val="single"/>
        </w:rPr>
        <w:t>Достаточный уровень:</w:t>
      </w:r>
    </w:p>
    <w:p w:rsidR="005B5BE4" w:rsidRPr="00DD6E9D" w:rsidRDefault="005B5BE4" w:rsidP="00DD6E9D">
      <w:pPr>
        <w:pStyle w:val="p22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5B5BE4" w:rsidRPr="00DD6E9D" w:rsidRDefault="005B5BE4" w:rsidP="00DD6E9D">
      <w:pPr>
        <w:pStyle w:val="p22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ответы на вопросы учителя по прочитанному тексту;</w:t>
      </w:r>
    </w:p>
    <w:p w:rsidR="005B5BE4" w:rsidRPr="00DD6E9D" w:rsidRDefault="005B5BE4" w:rsidP="00DD6E9D">
      <w:pPr>
        <w:pStyle w:val="p22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определение основной мысли текста после предварительного его анализа;</w:t>
      </w:r>
    </w:p>
    <w:p w:rsidR="005B5BE4" w:rsidRPr="00DD6E9D" w:rsidRDefault="005B5BE4" w:rsidP="00DD6E9D">
      <w:pPr>
        <w:pStyle w:val="p22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чтение текста молча с выполнением заданий учителя;</w:t>
      </w:r>
    </w:p>
    <w:p w:rsidR="005B5BE4" w:rsidRPr="00DD6E9D" w:rsidRDefault="005B5BE4" w:rsidP="00DD6E9D">
      <w:pPr>
        <w:pStyle w:val="p22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определение главных действующих лиц произведения; элементарная оценка их поступков;</w:t>
      </w:r>
    </w:p>
    <w:p w:rsidR="005B5BE4" w:rsidRPr="00DD6E9D" w:rsidRDefault="005B5BE4" w:rsidP="00DD6E9D">
      <w:pPr>
        <w:pStyle w:val="p22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чтение диалогов по ролям с использованием некоторых средств устной выразительности (после предварительного разбора);</w:t>
      </w:r>
    </w:p>
    <w:p w:rsidR="005B5BE4" w:rsidRPr="00DD6E9D" w:rsidRDefault="005B5BE4" w:rsidP="00DD6E9D">
      <w:pPr>
        <w:pStyle w:val="p22"/>
        <w:shd w:val="clear" w:color="auto" w:fill="FFFFFF"/>
        <w:spacing w:before="0" w:after="0" w:line="360" w:lineRule="auto"/>
        <w:ind w:firstLine="709"/>
        <w:jc w:val="both"/>
        <w:rPr>
          <w:rStyle w:val="s12"/>
          <w:sz w:val="22"/>
          <w:szCs w:val="22"/>
        </w:rPr>
      </w:pPr>
      <w:r w:rsidRPr="00DD6E9D">
        <w:rPr>
          <w:sz w:val="22"/>
          <w:szCs w:val="22"/>
        </w:rPr>
        <w:t>пересказ текста по частям с опорой на вопросы учителя, картинный план или иллюстрацию;</w:t>
      </w:r>
    </w:p>
    <w:p w:rsidR="005B5BE4" w:rsidRPr="00DD6E9D" w:rsidRDefault="005B5BE4" w:rsidP="00DD6E9D">
      <w:pPr>
        <w:pStyle w:val="p22"/>
        <w:shd w:val="clear" w:color="auto" w:fill="FFFFFF"/>
        <w:spacing w:before="0" w:after="0" w:line="360" w:lineRule="auto"/>
        <w:ind w:firstLine="709"/>
        <w:jc w:val="both"/>
        <w:rPr>
          <w:b/>
          <w:i/>
          <w:sz w:val="22"/>
          <w:szCs w:val="22"/>
        </w:rPr>
      </w:pPr>
      <w:r w:rsidRPr="00DD6E9D">
        <w:rPr>
          <w:rStyle w:val="s12"/>
          <w:sz w:val="22"/>
          <w:szCs w:val="22"/>
        </w:rPr>
        <w:t>в</w:t>
      </w:r>
      <w:r w:rsidRPr="00DD6E9D">
        <w:rPr>
          <w:sz w:val="22"/>
          <w:szCs w:val="22"/>
        </w:rPr>
        <w:t>ыразительное чтение наизусть 7-8 стихотворений.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u w:val="single"/>
        </w:rPr>
      </w:pPr>
      <w:r w:rsidRPr="00DD6E9D">
        <w:rPr>
          <w:rFonts w:ascii="Times New Roman" w:hAnsi="Times New Roman" w:cs="Times New Roman"/>
          <w:b/>
          <w:i/>
          <w:color w:val="auto"/>
        </w:rPr>
        <w:t>Речевая практика</w:t>
      </w:r>
    </w:p>
    <w:p w:rsidR="005B5BE4" w:rsidRPr="00DD6E9D" w:rsidRDefault="005B5BE4" w:rsidP="00DD6E9D">
      <w:pPr>
        <w:spacing w:after="0" w:line="360" w:lineRule="auto"/>
        <w:ind w:firstLine="709"/>
        <w:jc w:val="both"/>
      </w:pPr>
      <w:r w:rsidRPr="00DD6E9D">
        <w:rPr>
          <w:rFonts w:ascii="Times New Roman" w:hAnsi="Times New Roman" w:cs="Times New Roman"/>
          <w:color w:val="auto"/>
          <w:u w:val="single"/>
        </w:rPr>
        <w:t>Минимальный уровень:</w:t>
      </w:r>
    </w:p>
    <w:p w:rsidR="005B5BE4" w:rsidRPr="00DD6E9D" w:rsidRDefault="005B5BE4" w:rsidP="00DD6E9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формулировка просьб и желаний с использованием этикетных слов и выражений;</w:t>
      </w:r>
    </w:p>
    <w:p w:rsidR="005B5BE4" w:rsidRPr="00DD6E9D" w:rsidRDefault="005B5BE4" w:rsidP="00DD6E9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участие в ролевых играх в соответствии с речевыми возможностями;</w:t>
      </w:r>
    </w:p>
    <w:p w:rsidR="005B5BE4" w:rsidRPr="00DD6E9D" w:rsidRDefault="005B5BE4" w:rsidP="00DD6E9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восприятие на слух сказок и рассказов; ответы на вопросы учителя по их содержанию с опорой на иллюстративный материал;</w:t>
      </w:r>
    </w:p>
    <w:p w:rsidR="005B5BE4" w:rsidRPr="00DD6E9D" w:rsidRDefault="005B5BE4" w:rsidP="00DD6E9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 xml:space="preserve">выразительное произнесение </w:t>
      </w:r>
      <w:proofErr w:type="spellStart"/>
      <w:r w:rsidRPr="00DD6E9D">
        <w:rPr>
          <w:sz w:val="22"/>
          <w:szCs w:val="22"/>
        </w:rPr>
        <w:t>чистоговорок</w:t>
      </w:r>
      <w:proofErr w:type="spellEnd"/>
      <w:r w:rsidRPr="00DD6E9D">
        <w:rPr>
          <w:sz w:val="22"/>
          <w:szCs w:val="22"/>
        </w:rPr>
        <w:t>, коротких стихотворений с опорой на образец чт</w:t>
      </w:r>
      <w:r w:rsidRPr="00DD6E9D">
        <w:rPr>
          <w:sz w:val="22"/>
          <w:szCs w:val="22"/>
        </w:rPr>
        <w:t>е</w:t>
      </w:r>
      <w:r w:rsidRPr="00DD6E9D">
        <w:rPr>
          <w:sz w:val="22"/>
          <w:szCs w:val="22"/>
        </w:rPr>
        <w:t>ния учителя;</w:t>
      </w:r>
    </w:p>
    <w:p w:rsidR="005B5BE4" w:rsidRPr="00DD6E9D" w:rsidRDefault="005B5BE4" w:rsidP="00DD6E9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участие в беседах на темы, близкие личному опыту ребенка;</w:t>
      </w:r>
    </w:p>
    <w:p w:rsidR="005B5BE4" w:rsidRPr="00DD6E9D" w:rsidRDefault="005B5BE4" w:rsidP="00DD6E9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  <w:u w:val="single"/>
        </w:rPr>
      </w:pPr>
      <w:r w:rsidRPr="00DD6E9D">
        <w:rPr>
          <w:sz w:val="22"/>
          <w:szCs w:val="22"/>
        </w:rPr>
        <w:t>ответы на вопросы учителя по содержанию прослушанных и/или просмотренных радио- и т</w:t>
      </w:r>
      <w:r w:rsidRPr="00DD6E9D">
        <w:rPr>
          <w:sz w:val="22"/>
          <w:szCs w:val="22"/>
        </w:rPr>
        <w:t>е</w:t>
      </w:r>
      <w:r w:rsidRPr="00DD6E9D">
        <w:rPr>
          <w:sz w:val="22"/>
          <w:szCs w:val="22"/>
        </w:rPr>
        <w:t>лепередач.</w:t>
      </w:r>
    </w:p>
    <w:p w:rsidR="005B5BE4" w:rsidRPr="00DD6E9D" w:rsidRDefault="005B5BE4" w:rsidP="00DD6E9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rStyle w:val="s13"/>
          <w:sz w:val="22"/>
          <w:szCs w:val="22"/>
        </w:rPr>
      </w:pPr>
      <w:r w:rsidRPr="00DD6E9D">
        <w:rPr>
          <w:sz w:val="22"/>
          <w:szCs w:val="22"/>
          <w:u w:val="single"/>
        </w:rPr>
        <w:t>Достаточный уровень:</w:t>
      </w:r>
    </w:p>
    <w:p w:rsidR="005B5BE4" w:rsidRPr="00DD6E9D" w:rsidRDefault="005B5BE4" w:rsidP="00DD6E9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rStyle w:val="s13"/>
          <w:sz w:val="22"/>
          <w:szCs w:val="22"/>
        </w:rPr>
        <w:lastRenderedPageBreak/>
        <w:t>п</w:t>
      </w:r>
      <w:r w:rsidRPr="00DD6E9D">
        <w:rPr>
          <w:sz w:val="22"/>
          <w:szCs w:val="22"/>
        </w:rPr>
        <w:t>онимание содержания небольших по объему сказок, рассказов и стихотворений; ответы на в</w:t>
      </w:r>
      <w:r w:rsidRPr="00DD6E9D">
        <w:rPr>
          <w:sz w:val="22"/>
          <w:szCs w:val="22"/>
        </w:rPr>
        <w:t>о</w:t>
      </w:r>
      <w:r w:rsidRPr="00DD6E9D">
        <w:rPr>
          <w:sz w:val="22"/>
          <w:szCs w:val="22"/>
        </w:rPr>
        <w:t>просы;</w:t>
      </w:r>
    </w:p>
    <w:p w:rsidR="005B5BE4" w:rsidRPr="00DD6E9D" w:rsidRDefault="005B5BE4" w:rsidP="00DD6E9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понимание содержания детских радио- и телепередач, ответы на вопросы учителя;</w:t>
      </w:r>
    </w:p>
    <w:p w:rsidR="005B5BE4" w:rsidRPr="00DD6E9D" w:rsidRDefault="005B5BE4" w:rsidP="00DD6E9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выбор правильных средств интонации с опорой на образец речи учителя и анализ речевой сит</w:t>
      </w:r>
      <w:r w:rsidRPr="00DD6E9D">
        <w:rPr>
          <w:sz w:val="22"/>
          <w:szCs w:val="22"/>
        </w:rPr>
        <w:t>у</w:t>
      </w:r>
      <w:r w:rsidRPr="00DD6E9D">
        <w:rPr>
          <w:sz w:val="22"/>
          <w:szCs w:val="22"/>
        </w:rPr>
        <w:t>ации;</w:t>
      </w:r>
    </w:p>
    <w:p w:rsidR="005B5BE4" w:rsidRPr="00DD6E9D" w:rsidRDefault="005B5BE4" w:rsidP="00DD6E9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активное участие в диалогах по темам речевых ситуаций;</w:t>
      </w:r>
    </w:p>
    <w:p w:rsidR="005B5BE4" w:rsidRPr="00DD6E9D" w:rsidRDefault="005B5BE4" w:rsidP="00DD6E9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высказывание своих просьб и желаний; выполнение речевых действий (приветствия, прощания, извинения и т. п.), используя соответствующие этикетные слова и выражения;</w:t>
      </w:r>
    </w:p>
    <w:p w:rsidR="005B5BE4" w:rsidRPr="00DD6E9D" w:rsidRDefault="005B5BE4" w:rsidP="00DD6E9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участие в коллективном составлении рассказа или сказки по темам речевых ситуаций;</w:t>
      </w:r>
    </w:p>
    <w:p w:rsidR="005B5BE4" w:rsidRPr="00DD6E9D" w:rsidRDefault="005B5BE4" w:rsidP="00DD6E9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b/>
          <w:i/>
          <w:sz w:val="22"/>
          <w:szCs w:val="22"/>
        </w:rPr>
      </w:pPr>
      <w:r w:rsidRPr="00DD6E9D">
        <w:rPr>
          <w:sz w:val="22"/>
          <w:szCs w:val="22"/>
        </w:rPr>
        <w:t>составление рассказов с опорой на картинный или картинно-символический план.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DD6E9D">
        <w:rPr>
          <w:rFonts w:ascii="Times New Roman" w:hAnsi="Times New Roman" w:cs="Times New Roman"/>
          <w:b/>
          <w:i/>
          <w:color w:val="auto"/>
        </w:rPr>
        <w:t>Математика: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u w:val="single"/>
        </w:rPr>
        <w:t>Минимальный уровень: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знание числового ряда 1—100 в прямом порядке; откладывание любых чисел в пределах 100, с использованием счетного материала;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знание названий компонентов сложения, вычитания, умножения, деления;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понимание смысла арифметических действий сложения и вычитания, умножения и деления (на равные части).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знание таблицы умножения однозначных чисел до 5;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знание порядка действий в примерах в два арифметических действия;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знание и применение переместительного свойства сложения и умножения;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выполнение устных и письменных действий сложения и вычитания чисел в пределах 100;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знание единиц измерения (меры) стоимости, длины, массы, времени и их соотношения;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различение чисел, полученных при счете и измерении, запись числа, полученного при измерении двумя мерами;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пользование календарем для установления порядка месяцев в году, количества суток в месяцах;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определение времени по часам (одним способом);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решение, составление, иллюстрирование изученных простых арифметических задач;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решение составных арифметических задач в два действия (с помощью учителя);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различение замкнутых, незамкнутых кривых, ломаных линий; вычисление длины ломаной;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узнавание, называние, моделирование взаимного положения двух прямых, кривых линий, фигур; нахождение точки пересечения без вычерчивания;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учителя);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DD6E9D">
        <w:rPr>
          <w:rFonts w:ascii="Times New Roman" w:hAnsi="Times New Roman" w:cs="Times New Roman"/>
        </w:rPr>
        <w:t>различение окружности и круга, вычерчивание окружности разных радиусов.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u w:val="single"/>
        </w:rPr>
        <w:t>Достаточный уровень: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знание числового ряда 1—100 в прямом и обратном порядке;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lastRenderedPageBreak/>
        <w:t xml:space="preserve">счет, присчитыванием, отсчитыванием по единице и равными числовыми группами в пределах 100;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откладывание любых чисел в пределах 100 с использованием счетного материала;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знание названия компонентов сложения, вычитания, умножения, деления;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понимание смысла арифметических действий сложения и вычитания, умножения и деления (на равные части и по содержанию); различение двух видов деления на уровне практических действий; знание способов чтения и записи каждого вида деления;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знание таблицы умножения всех однозначных чисел и числа 10; правила умножения чисел 1 и 0, на 1 и 0, деления 0 и деления на 1, на 10;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знание порядка действий в примерах в два арифметических действия;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знание и применение переместительного свойство сложения и умножения;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выполнение устных и письменных действий сложения и вычитания чисел в пределах 100;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знание единиц (мер) измерения стоимости, длины, массы, времени и их соотношения;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различение чисел, полученных при счете и измерении, запись чисел, полученных при измерении двумя мерами (с полным набором знаков в мелких мерах);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знание порядка месяцев в году, номеров месяцев от начала года; умение пользоваться календарем для установления порядка месяцев в году; знание количества суток в месяцах;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определение времени по часам тремя способами с точностью до 1 мин;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решение, составление, иллюстрирование всех изученных простых арифметических задач;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краткая запись, моделирование содержания, решение составных арифметических задач в два действия;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различение замкнутых, незамкнутых кривых, ломаных линий; вычисление длины ломаной;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узнавание, называние, вычерчивание, моделирование взаимного положения двух прямых и кривых линий, многоугольников, окружностей; нахождение точки пересечения;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знание названий элементов четырехугольников, вычерчивание прямоугольника (квадрата) с помощью чертежного треугольника на нелинованной бумаге;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DD6E9D">
        <w:rPr>
          <w:rFonts w:ascii="Times New Roman" w:hAnsi="Times New Roman" w:cs="Times New Roman"/>
        </w:rPr>
        <w:t>вычерчивание окружности разных радиусов, различение окружности и круга.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u w:val="single"/>
        </w:rPr>
      </w:pPr>
      <w:r w:rsidRPr="00DD6E9D">
        <w:rPr>
          <w:rFonts w:ascii="Times New Roman" w:hAnsi="Times New Roman" w:cs="Times New Roman"/>
          <w:b/>
          <w:i/>
          <w:color w:val="auto"/>
        </w:rPr>
        <w:t>Мир природы и человека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color w:val="auto"/>
          <w:u w:val="single"/>
        </w:rPr>
        <w:t>Минимальный уровень: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представления о назначении объектов изучения; 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узнавание и называние изученных объектов на иллюстрациях, фотографиях;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отнесение изученных объектов к определенным группам (</w:t>
      </w:r>
      <w:proofErr w:type="spellStart"/>
      <w:r w:rsidRPr="00DD6E9D">
        <w:rPr>
          <w:rFonts w:ascii="Times New Roman" w:hAnsi="Times New Roman"/>
        </w:rPr>
        <w:t>видо</w:t>
      </w:r>
      <w:proofErr w:type="spellEnd"/>
      <w:r w:rsidRPr="00DD6E9D">
        <w:rPr>
          <w:rFonts w:ascii="Times New Roman" w:hAnsi="Times New Roman"/>
        </w:rPr>
        <w:t xml:space="preserve">-родовые понятия); 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называние сходных объектов, отнесенных к одной и той же изучаемой группе; 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представления об элементарных правилах безопасного поведения в природе и обществе; 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знание требований к режиму дня школьника и понимание необходимости его выполнения;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знание основных правил личной гигиены и выполнение их в повседневной жизни;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lastRenderedPageBreak/>
        <w:t>ухаживание за комнатными растениями; кормление зимующих птиц;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составление повествовательного или описательного рассказа из 3-5 предложений об изученных объектах по предложенному плану;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u w:val="single"/>
        </w:rPr>
      </w:pPr>
      <w:r w:rsidRPr="00DD6E9D">
        <w:rPr>
          <w:rFonts w:ascii="Times New Roman" w:hAnsi="Times New Roman"/>
        </w:rPr>
        <w:t xml:space="preserve">адекватное взаимодействие с изученными объектами окружающего мира в учебных ситуациях; адекватно поведение в классе, в школе, на улице в условиях реальной или смоделированной учителем ситуации.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color w:val="auto"/>
          <w:u w:val="single"/>
        </w:rPr>
        <w:t>Достаточный уровень: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представления о взаимосвязях между изученными объектами, их месте в окружающем мире; 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узнавание и называние изученных объектов в натуральном виде в естественных условиях;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отнесение изученных объектов к определенным группам с учетом различных оснований для классификации; 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развернутая характеристика своего отношения к изученным объектам;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знание отличительных существенных признаков групп объектов;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знание правил гигиены органов чувств;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</w:rPr>
      </w:pPr>
      <w:r w:rsidRPr="00DD6E9D">
        <w:rPr>
          <w:rFonts w:ascii="Times New Roman" w:hAnsi="Times New Roman"/>
        </w:rPr>
        <w:t>знание некоторых правила безопасного поведения в природе и обществе с учетом возрастных особенностей;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  <w:bCs/>
        </w:rPr>
        <w:t>готовность к использованию полученных знаний при решении учебных, учебно-бытовых и учебно-трудовых задач.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</w:t>
      </w:r>
      <w:r w:rsidRPr="00DD6E9D">
        <w:rPr>
          <w:rFonts w:ascii="Times New Roman" w:hAnsi="Times New Roman"/>
        </w:rPr>
        <w:t>а</w:t>
      </w:r>
      <w:r w:rsidRPr="00DD6E9D">
        <w:rPr>
          <w:rFonts w:ascii="Times New Roman" w:hAnsi="Times New Roman"/>
        </w:rPr>
        <w:t>ние замечаний, адекватное восприятие похвалы;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проявление активности в организации совместной деятельности и ситуативном общении с детьми; адекватное взаимодействие с объектами окружающего мира;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соблюдение элементарных санитарно-гигиенических норм;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</w:rPr>
      </w:pPr>
      <w:r w:rsidRPr="00DD6E9D">
        <w:rPr>
          <w:rFonts w:ascii="Times New Roman" w:hAnsi="Times New Roman"/>
        </w:rPr>
        <w:t>выполнение доступных природоохранительных действий;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r w:rsidRPr="00DD6E9D">
        <w:rPr>
          <w:rFonts w:ascii="Times New Roman" w:hAnsi="Times New Roman"/>
          <w:bCs/>
        </w:rPr>
        <w:t>готовность к использованию сформированных умений при решении учебных, учебно-бытовых и учебно-трудовых задач в объеме программы.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u w:val="single"/>
        </w:rPr>
      </w:pPr>
      <w:r w:rsidRPr="00DD6E9D">
        <w:rPr>
          <w:rFonts w:ascii="Times New Roman" w:hAnsi="Times New Roman"/>
          <w:b/>
        </w:rPr>
        <w:t>Изобразительное искусство</w:t>
      </w:r>
      <w:r w:rsidRPr="00DD6E9D">
        <w:rPr>
          <w:rFonts w:ascii="Times New Roman" w:hAnsi="Times New Roman"/>
        </w:rPr>
        <w:t xml:space="preserve"> (</w:t>
      </w:r>
      <w:r w:rsidRPr="00DD6E9D">
        <w:rPr>
          <w:rFonts w:ascii="Times New Roman" w:hAnsi="Times New Roman"/>
          <w:lang w:val="en-US"/>
        </w:rPr>
        <w:t>V</w:t>
      </w:r>
      <w:r w:rsidRPr="00DD6E9D">
        <w:rPr>
          <w:rFonts w:ascii="Times New Roman" w:hAnsi="Times New Roman"/>
        </w:rPr>
        <w:t xml:space="preserve"> класс)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  <w:u w:val="single"/>
        </w:rPr>
        <w:t>Минимальный уровень: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знание</w:t>
      </w:r>
      <w:r w:rsidRPr="00DD6E9D">
        <w:rPr>
          <w:rFonts w:ascii="Times New Roman" w:hAnsi="Times New Roman" w:cs="Times New Roman"/>
          <w:color w:val="auto"/>
        </w:rPr>
        <w:t xml:space="preserve">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знание</w:t>
      </w:r>
      <w:r w:rsidRPr="00DD6E9D">
        <w:rPr>
          <w:rFonts w:ascii="Times New Roman" w:hAnsi="Times New Roman" w:cs="Times New Roman"/>
          <w:color w:val="auto"/>
        </w:rPr>
        <w:t xml:space="preserve"> элементарных правил композиции, </w:t>
      </w:r>
      <w:proofErr w:type="spellStart"/>
      <w:r w:rsidRPr="00DD6E9D">
        <w:rPr>
          <w:rFonts w:ascii="Times New Roman" w:hAnsi="Times New Roman" w:cs="Times New Roman"/>
          <w:color w:val="auto"/>
        </w:rPr>
        <w:t>цветоведения</w:t>
      </w:r>
      <w:proofErr w:type="spellEnd"/>
      <w:r w:rsidRPr="00DD6E9D">
        <w:rPr>
          <w:rFonts w:ascii="Times New Roman" w:hAnsi="Times New Roman" w:cs="Times New Roman"/>
          <w:color w:val="auto"/>
        </w:rPr>
        <w:t>, передачи формы предмета и др.;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знание</w:t>
      </w:r>
      <w:r w:rsidRPr="00DD6E9D">
        <w:rPr>
          <w:rFonts w:ascii="Times New Roman" w:hAnsi="Times New Roman" w:cs="Times New Roman"/>
          <w:color w:val="auto"/>
        </w:rPr>
        <w:t xml:space="preserve"> некоторых выразительных средств изобразительного искусства: «изобразительная п</w:t>
      </w:r>
      <w:r w:rsidRPr="00DD6E9D">
        <w:rPr>
          <w:rFonts w:ascii="Times New Roman" w:hAnsi="Times New Roman" w:cs="Times New Roman"/>
          <w:color w:val="auto"/>
        </w:rPr>
        <w:t>о</w:t>
      </w:r>
      <w:r w:rsidRPr="00DD6E9D">
        <w:rPr>
          <w:rFonts w:ascii="Times New Roman" w:hAnsi="Times New Roman" w:cs="Times New Roman"/>
          <w:color w:val="auto"/>
        </w:rPr>
        <w:t>верхность», «точка», «линия», «штриховка», «пятно», «цвет»;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пользование </w:t>
      </w:r>
      <w:r w:rsidRPr="00DD6E9D">
        <w:rPr>
          <w:rFonts w:ascii="Times New Roman" w:hAnsi="Times New Roman"/>
          <w:bCs/>
        </w:rPr>
        <w:t>материалами для рисования, аппликации, лепки;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знание</w:t>
      </w:r>
      <w:r w:rsidRPr="00DD6E9D">
        <w:rPr>
          <w:rFonts w:ascii="Times New Roman" w:hAnsi="Times New Roman" w:cs="Times New Roman"/>
          <w:color w:val="auto"/>
        </w:rPr>
        <w:t xml:space="preserve"> названий предметов, подлежащих рисованию, лепке и аппликации;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</w:rPr>
        <w:lastRenderedPageBreak/>
        <w:t>знание</w:t>
      </w:r>
      <w:r w:rsidRPr="00DD6E9D">
        <w:rPr>
          <w:rFonts w:ascii="Times New Roman" w:hAnsi="Times New Roman" w:cs="Times New Roman"/>
          <w:color w:val="auto"/>
        </w:rPr>
        <w:t xml:space="preserve"> названий некоторых народных и национальных промыслов, изготавливающих игрушки: Дымково, Гжель, Городец, Каргополь и др.;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организация рабочего места в зависимости от характера выполняемой работы;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владение некоторыми приемами лепки (раскатывание, сплющивание, </w:t>
      </w:r>
      <w:proofErr w:type="spellStart"/>
      <w:r w:rsidRPr="00DD6E9D">
        <w:rPr>
          <w:rFonts w:ascii="Times New Roman" w:hAnsi="Times New Roman" w:cs="Times New Roman"/>
          <w:color w:val="auto"/>
        </w:rPr>
        <w:t>отщипывание</w:t>
      </w:r>
      <w:proofErr w:type="spellEnd"/>
      <w:r w:rsidRPr="00DD6E9D">
        <w:rPr>
          <w:rFonts w:ascii="Times New Roman" w:hAnsi="Times New Roman" w:cs="Times New Roman"/>
          <w:color w:val="auto"/>
        </w:rPr>
        <w:t>) и апплик</w:t>
      </w:r>
      <w:r w:rsidRPr="00DD6E9D">
        <w:rPr>
          <w:rFonts w:ascii="Times New Roman" w:hAnsi="Times New Roman" w:cs="Times New Roman"/>
          <w:color w:val="auto"/>
        </w:rPr>
        <w:t>а</w:t>
      </w:r>
      <w:r w:rsidRPr="00DD6E9D">
        <w:rPr>
          <w:rFonts w:ascii="Times New Roman" w:hAnsi="Times New Roman" w:cs="Times New Roman"/>
          <w:color w:val="auto"/>
        </w:rPr>
        <w:t>ции (вырезание и наклеивание);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рисование по образцу</w:t>
      </w:r>
      <w:r w:rsidRPr="00DD6E9D">
        <w:rPr>
          <w:rFonts w:ascii="Times New Roman" w:hAnsi="Times New Roman" w:cs="Times New Roman"/>
          <w:color w:val="FF0000"/>
        </w:rPr>
        <w:t xml:space="preserve">, </w:t>
      </w:r>
      <w:r w:rsidRPr="00DD6E9D">
        <w:rPr>
          <w:rFonts w:ascii="Times New Roman" w:hAnsi="Times New Roman" w:cs="Times New Roman"/>
          <w:color w:val="auto"/>
        </w:rPr>
        <w:t>с натуры, по памяти, представлению, воображению предметов несло</w:t>
      </w:r>
      <w:r w:rsidRPr="00DD6E9D">
        <w:rPr>
          <w:rFonts w:ascii="Times New Roman" w:hAnsi="Times New Roman" w:cs="Times New Roman"/>
          <w:color w:val="auto"/>
        </w:rPr>
        <w:t>ж</w:t>
      </w:r>
      <w:r w:rsidRPr="00DD6E9D">
        <w:rPr>
          <w:rFonts w:ascii="Times New Roman" w:hAnsi="Times New Roman" w:cs="Times New Roman"/>
          <w:color w:val="auto"/>
        </w:rPr>
        <w:t>ной формы и конструкции; передача в рисунке содержания несложных произведений в соответствии с темой;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применение приемов работы карандашом, гуашью,</w:t>
      </w:r>
      <w:r w:rsidRPr="00DD6E9D">
        <w:rPr>
          <w:rFonts w:ascii="Times New Roman" w:hAnsi="Times New Roman" w:cs="Times New Roman"/>
          <w:color w:val="FF0000"/>
        </w:rPr>
        <w:t xml:space="preserve"> </w:t>
      </w:r>
      <w:r w:rsidRPr="00DD6E9D">
        <w:rPr>
          <w:rFonts w:ascii="Times New Roman" w:hAnsi="Times New Roman" w:cs="Times New Roman"/>
          <w:color w:val="auto"/>
        </w:rPr>
        <w:t>акварельными красками с целью передачи фактуры предмета;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адекватная передача цвета изображаемого объекта, определение насыщенности цвета, получ</w:t>
      </w:r>
      <w:r w:rsidRPr="00DD6E9D">
        <w:rPr>
          <w:rFonts w:ascii="Times New Roman" w:hAnsi="Times New Roman" w:cs="Times New Roman"/>
          <w:color w:val="auto"/>
        </w:rPr>
        <w:t>е</w:t>
      </w:r>
      <w:r w:rsidRPr="00DD6E9D">
        <w:rPr>
          <w:rFonts w:ascii="Times New Roman" w:hAnsi="Times New Roman" w:cs="Times New Roman"/>
          <w:color w:val="auto"/>
        </w:rPr>
        <w:t>ние смешанных цветов и некоторых оттенков цвета;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u w:val="single"/>
        </w:rPr>
      </w:pPr>
      <w:r w:rsidRPr="00DD6E9D">
        <w:rPr>
          <w:rFonts w:ascii="Times New Roman" w:hAnsi="Times New Roman" w:cs="Times New Roman"/>
          <w:color w:val="auto"/>
        </w:rPr>
        <w:t>узнавание и различение в книжных иллюстрациях и репродукциях изображенных предметов и действий.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  <w:bCs/>
          <w:u w:val="single"/>
        </w:rPr>
        <w:t>Достаточный уровень: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знание</w:t>
      </w:r>
      <w:r w:rsidRPr="00DD6E9D">
        <w:rPr>
          <w:rFonts w:ascii="Times New Roman" w:hAnsi="Times New Roman" w:cs="Times New Roman"/>
          <w:color w:val="auto"/>
        </w:rPr>
        <w:t xml:space="preserve"> названий жанров изобразительного искусства (портрет, натюрморт, пейзаж и др.);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знание</w:t>
      </w:r>
      <w:r w:rsidRPr="00DD6E9D">
        <w:rPr>
          <w:rFonts w:ascii="Times New Roman" w:hAnsi="Times New Roman" w:cs="Times New Roman"/>
          <w:color w:val="auto"/>
        </w:rPr>
        <w:t xml:space="preserve"> названий некоторых народных и национальных промыслов (Дымково, Гжель, Городец, Хохлома и др.);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знание</w:t>
      </w:r>
      <w:r w:rsidRPr="00DD6E9D">
        <w:rPr>
          <w:rFonts w:ascii="Times New Roman" w:hAnsi="Times New Roman" w:cs="Times New Roman"/>
          <w:color w:val="auto"/>
        </w:rPr>
        <w:t xml:space="preserve"> основных особенностей некоторых материалов, используемых в рисовании, лепке и а</w:t>
      </w:r>
      <w:r w:rsidRPr="00DD6E9D">
        <w:rPr>
          <w:rFonts w:ascii="Times New Roman" w:hAnsi="Times New Roman" w:cs="Times New Roman"/>
          <w:color w:val="auto"/>
        </w:rPr>
        <w:t>п</w:t>
      </w:r>
      <w:r w:rsidRPr="00DD6E9D">
        <w:rPr>
          <w:rFonts w:ascii="Times New Roman" w:hAnsi="Times New Roman" w:cs="Times New Roman"/>
          <w:color w:val="auto"/>
        </w:rPr>
        <w:t>пликации;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D6E9D">
        <w:rPr>
          <w:rFonts w:ascii="Times New Roman" w:hAnsi="Times New Roman" w:cs="Times New Roman"/>
        </w:rPr>
        <w:t>знание</w:t>
      </w:r>
      <w:r w:rsidRPr="00DD6E9D">
        <w:rPr>
          <w:rFonts w:ascii="Times New Roman" w:hAnsi="Times New Roman" w:cs="Times New Roman"/>
          <w:color w:val="auto"/>
        </w:rPr>
        <w:t xml:space="preserve">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</w:r>
      <w:proofErr w:type="gramEnd"/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</w:rPr>
        <w:t>знание</w:t>
      </w:r>
      <w:r w:rsidRPr="00DD6E9D">
        <w:rPr>
          <w:rFonts w:ascii="Times New Roman" w:hAnsi="Times New Roman" w:cs="Times New Roman"/>
          <w:color w:val="auto"/>
        </w:rPr>
        <w:t xml:space="preserve"> правил </w:t>
      </w:r>
      <w:proofErr w:type="spellStart"/>
      <w:r w:rsidRPr="00DD6E9D">
        <w:rPr>
          <w:rFonts w:ascii="Times New Roman" w:hAnsi="Times New Roman" w:cs="Times New Roman"/>
          <w:color w:val="auto"/>
        </w:rPr>
        <w:t>цветоведения</w:t>
      </w:r>
      <w:proofErr w:type="spellEnd"/>
      <w:r w:rsidRPr="00DD6E9D">
        <w:rPr>
          <w:rFonts w:ascii="Times New Roman" w:hAnsi="Times New Roman" w:cs="Times New Roman"/>
          <w:color w:val="auto"/>
        </w:rPr>
        <w:t>, светотени, перспективы; построения орнамента, стилизации фо</w:t>
      </w:r>
      <w:r w:rsidRPr="00DD6E9D">
        <w:rPr>
          <w:rFonts w:ascii="Times New Roman" w:hAnsi="Times New Roman" w:cs="Times New Roman"/>
          <w:color w:val="auto"/>
        </w:rPr>
        <w:t>р</w:t>
      </w:r>
      <w:r w:rsidRPr="00DD6E9D">
        <w:rPr>
          <w:rFonts w:ascii="Times New Roman" w:hAnsi="Times New Roman" w:cs="Times New Roman"/>
          <w:color w:val="auto"/>
        </w:rPr>
        <w:t>мы предмета и др.;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знание видов аппликации </w:t>
      </w:r>
      <w:r w:rsidRPr="00DD6E9D">
        <w:rPr>
          <w:rFonts w:ascii="Times New Roman" w:hAnsi="Times New Roman" w:cs="Times New Roman"/>
          <w:bCs/>
          <w:color w:val="auto"/>
        </w:rPr>
        <w:t>(предметная, сюжетная, декоративная);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Cs/>
          <w:color w:val="auto"/>
        </w:rPr>
        <w:t>знание способов лепки (</w:t>
      </w:r>
      <w:proofErr w:type="gramStart"/>
      <w:r w:rsidRPr="00DD6E9D">
        <w:rPr>
          <w:rFonts w:ascii="Times New Roman" w:hAnsi="Times New Roman" w:cs="Times New Roman"/>
          <w:bCs/>
          <w:color w:val="auto"/>
        </w:rPr>
        <w:t>конструктивный</w:t>
      </w:r>
      <w:proofErr w:type="gramEnd"/>
      <w:r w:rsidRPr="00DD6E9D">
        <w:rPr>
          <w:rFonts w:ascii="Times New Roman" w:hAnsi="Times New Roman" w:cs="Times New Roman"/>
          <w:bCs/>
          <w:color w:val="auto"/>
        </w:rPr>
        <w:t>, пластический, комбинированный);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нахождение необходимой для выполнения работы информации в материалах учебника, рабочей тетради; 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следование при выполнении работы инструкциям учителя или инструкциям, представленным в других информационных источниках; 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DD6E9D">
        <w:rPr>
          <w:rFonts w:ascii="Times New Roman" w:hAnsi="Times New Roman" w:cs="Times New Roman"/>
          <w:color w:val="auto"/>
        </w:rPr>
        <w:t>оценка результатов собственной изобразительной деятельности и одноклассников (красиво, н</w:t>
      </w:r>
      <w:r w:rsidRPr="00DD6E9D">
        <w:rPr>
          <w:rFonts w:ascii="Times New Roman" w:hAnsi="Times New Roman" w:cs="Times New Roman"/>
          <w:color w:val="auto"/>
        </w:rPr>
        <w:t>е</w:t>
      </w:r>
      <w:r w:rsidRPr="00DD6E9D">
        <w:rPr>
          <w:rFonts w:ascii="Times New Roman" w:hAnsi="Times New Roman" w:cs="Times New Roman"/>
          <w:color w:val="auto"/>
        </w:rPr>
        <w:t xml:space="preserve">красиво, аккуратно, похоже на образец);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bCs/>
        </w:rPr>
      </w:pPr>
      <w:r w:rsidRPr="00DD6E9D">
        <w:rPr>
          <w:rFonts w:ascii="Times New Roman" w:hAnsi="Times New Roman"/>
          <w:bCs/>
        </w:rPr>
        <w:t>использование разнообразных технологических способов выполнения аппликации;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  <w:bCs/>
        </w:rPr>
        <w:lastRenderedPageBreak/>
        <w:t>применение разных способов лепки;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рисование с натуры и по памяти после предварительных наблюдений, передача всех признаков и свойств изображаемого объекта; рисование по воображению; 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различение и передача в рисунке эмоционального состояния и своего отношения к природе, ч</w:t>
      </w:r>
      <w:r w:rsidRPr="00DD6E9D">
        <w:rPr>
          <w:rFonts w:ascii="Times New Roman" w:hAnsi="Times New Roman" w:cs="Times New Roman"/>
          <w:color w:val="auto"/>
        </w:rPr>
        <w:t>е</w:t>
      </w:r>
      <w:r w:rsidRPr="00DD6E9D">
        <w:rPr>
          <w:rFonts w:ascii="Times New Roman" w:hAnsi="Times New Roman" w:cs="Times New Roman"/>
          <w:color w:val="auto"/>
        </w:rPr>
        <w:t>ловеку, семье и обществу;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различение произведений живописи, графики, скульптуры, архитектуры и декоративно-прикладного искусства;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различение жанров изобразительного искусства: пейзаж, портрет, натюрморт, сюжетное изо</w:t>
      </w:r>
      <w:r w:rsidRPr="00DD6E9D">
        <w:rPr>
          <w:rFonts w:ascii="Times New Roman" w:hAnsi="Times New Roman" w:cs="Times New Roman"/>
          <w:color w:val="auto"/>
        </w:rPr>
        <w:t>б</w:t>
      </w:r>
      <w:r w:rsidRPr="00DD6E9D">
        <w:rPr>
          <w:rFonts w:ascii="Times New Roman" w:hAnsi="Times New Roman" w:cs="Times New Roman"/>
          <w:color w:val="auto"/>
        </w:rPr>
        <w:t>ражение.</w:t>
      </w:r>
    </w:p>
    <w:p w:rsidR="005B5BE4" w:rsidRPr="00DD6E9D" w:rsidRDefault="005B5BE4" w:rsidP="00DD6E9D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u w:val="single"/>
        </w:rPr>
      </w:pPr>
      <w:r w:rsidRPr="00DD6E9D">
        <w:rPr>
          <w:rFonts w:ascii="Times New Roman" w:hAnsi="Times New Roman" w:cs="Times New Roman"/>
          <w:b/>
          <w:i/>
          <w:color w:val="auto"/>
        </w:rPr>
        <w:t xml:space="preserve">Музыка </w:t>
      </w:r>
      <w:r w:rsidRPr="00DD6E9D">
        <w:rPr>
          <w:rFonts w:ascii="Times New Roman" w:hAnsi="Times New Roman" w:cs="Times New Roman"/>
          <w:color w:val="auto"/>
        </w:rPr>
        <w:t>(</w:t>
      </w:r>
      <w:r w:rsidRPr="00DD6E9D">
        <w:rPr>
          <w:rFonts w:ascii="Times New Roman" w:hAnsi="Times New Roman" w:cs="Times New Roman"/>
          <w:lang w:val="en-US"/>
        </w:rPr>
        <w:t>V</w:t>
      </w:r>
      <w:r w:rsidRPr="00DD6E9D">
        <w:rPr>
          <w:rFonts w:ascii="Times New Roman" w:hAnsi="Times New Roman" w:cs="Times New Roman"/>
        </w:rPr>
        <w:t xml:space="preserve"> класс)</w:t>
      </w:r>
    </w:p>
    <w:p w:rsidR="005B5BE4" w:rsidRPr="00DD6E9D" w:rsidRDefault="005B5BE4" w:rsidP="00DD6E9D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color w:val="auto"/>
          <w:u w:val="single"/>
        </w:rPr>
        <w:t>Минимальный уровень: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определение характера и содержания знакомых музыкальных произведений, предусмотренных Программой;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представления о некоторых музыкальных инструментах и их звучании (труба, баян, гитара);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пение с инструментальным сопровождением и без него (с помощью педагога);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выразительное, слаженное и достаточно эмоциональное исполнение выученных песен с пр</w:t>
      </w:r>
      <w:r w:rsidRPr="00DD6E9D">
        <w:rPr>
          <w:rFonts w:ascii="Times New Roman" w:hAnsi="Times New Roman"/>
        </w:rPr>
        <w:t>о</w:t>
      </w:r>
      <w:r w:rsidRPr="00DD6E9D">
        <w:rPr>
          <w:rFonts w:ascii="Times New Roman" w:hAnsi="Times New Roman"/>
        </w:rPr>
        <w:t>стейшими элементами динамических оттенков;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правильное формирование при пении гласных звуков и отчетливое произнесение согласных звуков в конце и в середине слов;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правильная передача мелодии в диапазоне </w:t>
      </w:r>
      <w:r w:rsidRPr="00DD6E9D">
        <w:rPr>
          <w:rFonts w:ascii="Times New Roman" w:hAnsi="Times New Roman"/>
          <w:i/>
        </w:rPr>
        <w:t>ре1-си1</w:t>
      </w:r>
      <w:r w:rsidRPr="00DD6E9D">
        <w:rPr>
          <w:rFonts w:ascii="Times New Roman" w:hAnsi="Times New Roman"/>
        </w:rPr>
        <w:t>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различение вступления, запева, припева, проигрыша, окончания песни;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различение песни, танца, марша;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передача ритмического рисунка </w:t>
      </w:r>
      <w:proofErr w:type="spellStart"/>
      <w:r w:rsidRPr="00DD6E9D">
        <w:rPr>
          <w:rFonts w:ascii="Times New Roman" w:hAnsi="Times New Roman"/>
        </w:rPr>
        <w:t>попевок</w:t>
      </w:r>
      <w:proofErr w:type="spellEnd"/>
      <w:r w:rsidRPr="00DD6E9D">
        <w:rPr>
          <w:rFonts w:ascii="Times New Roman" w:hAnsi="Times New Roman"/>
        </w:rPr>
        <w:t xml:space="preserve"> (хлопками, на металлофоне, голосом);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определение разнообразных по содержанию и характеру музыкальных произведений (</w:t>
      </w:r>
      <w:proofErr w:type="gramStart"/>
      <w:r w:rsidRPr="00DD6E9D">
        <w:rPr>
          <w:rFonts w:ascii="Times New Roman" w:hAnsi="Times New Roman"/>
        </w:rPr>
        <w:t>веселые</w:t>
      </w:r>
      <w:proofErr w:type="gramEnd"/>
      <w:r w:rsidRPr="00DD6E9D">
        <w:rPr>
          <w:rFonts w:ascii="Times New Roman" w:hAnsi="Times New Roman"/>
        </w:rPr>
        <w:t>, грустные и спокойные);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u w:val="single"/>
        </w:rPr>
      </w:pPr>
      <w:r w:rsidRPr="00DD6E9D">
        <w:rPr>
          <w:rFonts w:ascii="Times New Roman" w:hAnsi="Times New Roman"/>
        </w:rPr>
        <w:t>владение элементарными представлениями о нотной грамоте.</w:t>
      </w:r>
    </w:p>
    <w:p w:rsidR="005B5BE4" w:rsidRPr="00DD6E9D" w:rsidRDefault="005B5BE4" w:rsidP="00DD6E9D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u w:val="single"/>
        </w:rPr>
        <w:t>Достаточный уровень</w:t>
      </w:r>
      <w:r w:rsidRPr="00DD6E9D">
        <w:rPr>
          <w:rFonts w:ascii="Times New Roman" w:hAnsi="Times New Roman" w:cs="Times New Roman"/>
        </w:rPr>
        <w:t>: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самостоятельное исполнение разученных детских песен; знание динамических оттенков (</w:t>
      </w:r>
      <w:proofErr w:type="gramStart"/>
      <w:r w:rsidRPr="00DD6E9D">
        <w:rPr>
          <w:rFonts w:ascii="Times New Roman" w:hAnsi="Times New Roman"/>
          <w:i/>
        </w:rPr>
        <w:t>фо</w:t>
      </w:r>
      <w:r w:rsidRPr="00DD6E9D">
        <w:rPr>
          <w:rFonts w:ascii="Times New Roman" w:hAnsi="Times New Roman"/>
          <w:i/>
        </w:rPr>
        <w:t>р</w:t>
      </w:r>
      <w:r w:rsidRPr="00DD6E9D">
        <w:rPr>
          <w:rFonts w:ascii="Times New Roman" w:hAnsi="Times New Roman"/>
          <w:i/>
        </w:rPr>
        <w:t>те-громко</w:t>
      </w:r>
      <w:proofErr w:type="gramEnd"/>
      <w:r w:rsidRPr="00DD6E9D">
        <w:rPr>
          <w:rFonts w:ascii="Times New Roman" w:hAnsi="Times New Roman"/>
          <w:i/>
        </w:rPr>
        <w:t>, пиано-тихо)</w:t>
      </w:r>
      <w:r w:rsidRPr="00DD6E9D">
        <w:rPr>
          <w:rFonts w:ascii="Times New Roman" w:hAnsi="Times New Roman"/>
        </w:rPr>
        <w:t>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представления о народных музыкальных инструментах и их звучании (домра, мандолина, баян, гусли, свирель, гармонь, трещотка и др.);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представления об особенностях мелодического голосоведения (плавно, отрывисто, скачкоо</w:t>
      </w:r>
      <w:r w:rsidRPr="00DD6E9D">
        <w:rPr>
          <w:rFonts w:ascii="Times New Roman" w:hAnsi="Times New Roman"/>
        </w:rPr>
        <w:t>б</w:t>
      </w:r>
      <w:r w:rsidRPr="00DD6E9D">
        <w:rPr>
          <w:rFonts w:ascii="Times New Roman" w:hAnsi="Times New Roman"/>
        </w:rPr>
        <w:t>разно);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пение хором с выполнением требований художественного исполнения;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ясное и четкое произнесение слов в песнях подвижного характера;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исполнение выученных песен без музыкального сопровождения, самостоятельно;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различение разнообразных по характеру и звучанию песен, маршей, танцев;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</w:rPr>
      </w:pPr>
      <w:r w:rsidRPr="00DD6E9D">
        <w:rPr>
          <w:rFonts w:ascii="Times New Roman" w:hAnsi="Times New Roman"/>
        </w:rPr>
        <w:t>владение элементами музыкальной грамоты, как средства осознания музыкальной речи.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u w:val="single"/>
        </w:rPr>
      </w:pPr>
      <w:r w:rsidRPr="00DD6E9D">
        <w:rPr>
          <w:rFonts w:ascii="Times New Roman" w:hAnsi="Times New Roman"/>
          <w:b/>
          <w:bCs/>
          <w:i/>
        </w:rPr>
        <w:lastRenderedPageBreak/>
        <w:t>Физическая культура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  <w:bCs/>
          <w:u w:val="single"/>
        </w:rPr>
        <w:t>Минимальный уровень: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</w:pPr>
      <w:r w:rsidRPr="00DD6E9D">
        <w:rPr>
          <w:rFonts w:ascii="Times New Roman" w:hAnsi="Times New Roman"/>
        </w:rPr>
        <w:t xml:space="preserve">выполнение комплексов утренней гимнастики под руководством </w:t>
      </w:r>
      <w:r w:rsidRPr="00DD6E9D">
        <w:rPr>
          <w:rStyle w:val="s2"/>
          <w:rFonts w:ascii="Times New Roman" w:hAnsi="Times New Roman"/>
        </w:rPr>
        <w:t>учителя</w:t>
      </w:r>
      <w:r w:rsidRPr="00DD6E9D">
        <w:rPr>
          <w:rFonts w:ascii="Times New Roman" w:hAnsi="Times New Roman"/>
        </w:rPr>
        <w:t>;</w:t>
      </w:r>
    </w:p>
    <w:p w:rsidR="005B5BE4" w:rsidRPr="00DD6E9D" w:rsidRDefault="005B5BE4" w:rsidP="00DD6E9D">
      <w:pPr>
        <w:pStyle w:val="p6"/>
        <w:spacing w:before="0" w:after="0" w:line="360" w:lineRule="auto"/>
        <w:ind w:firstLine="709"/>
        <w:jc w:val="both"/>
        <w:rPr>
          <w:rStyle w:val="s2"/>
          <w:sz w:val="22"/>
          <w:szCs w:val="22"/>
        </w:rPr>
      </w:pPr>
      <w:r w:rsidRPr="00DD6E9D">
        <w:rPr>
          <w:sz w:val="22"/>
          <w:szCs w:val="22"/>
        </w:rPr>
        <w:t>знание</w:t>
      </w:r>
      <w:r w:rsidRPr="00DD6E9D">
        <w:rPr>
          <w:rStyle w:val="s2"/>
          <w:sz w:val="22"/>
          <w:szCs w:val="22"/>
        </w:rPr>
        <w:t xml:space="preserve"> основных правил поведения на уроках физической культуры и осознанное их примен</w:t>
      </w:r>
      <w:r w:rsidRPr="00DD6E9D">
        <w:rPr>
          <w:rStyle w:val="s2"/>
          <w:sz w:val="22"/>
          <w:szCs w:val="22"/>
        </w:rPr>
        <w:t>е</w:t>
      </w:r>
      <w:r w:rsidRPr="00DD6E9D">
        <w:rPr>
          <w:rStyle w:val="s2"/>
          <w:sz w:val="22"/>
          <w:szCs w:val="22"/>
        </w:rPr>
        <w:t>ние;</w:t>
      </w:r>
    </w:p>
    <w:p w:rsidR="005B5BE4" w:rsidRPr="00DD6E9D" w:rsidRDefault="005B5BE4" w:rsidP="00DD6E9D">
      <w:pPr>
        <w:pStyle w:val="p6"/>
        <w:spacing w:before="0" w:after="0" w:line="360" w:lineRule="auto"/>
        <w:ind w:firstLine="709"/>
        <w:jc w:val="both"/>
        <w:rPr>
          <w:rStyle w:val="s2"/>
          <w:sz w:val="22"/>
          <w:szCs w:val="22"/>
        </w:rPr>
      </w:pPr>
      <w:r w:rsidRPr="00DD6E9D">
        <w:rPr>
          <w:rStyle w:val="s2"/>
          <w:sz w:val="22"/>
          <w:szCs w:val="22"/>
        </w:rPr>
        <w:t>выполнение несложных упражнений по словесной инструкции при выполнении строевых к</w:t>
      </w:r>
      <w:r w:rsidRPr="00DD6E9D">
        <w:rPr>
          <w:rStyle w:val="s2"/>
          <w:sz w:val="22"/>
          <w:szCs w:val="22"/>
        </w:rPr>
        <w:t>о</w:t>
      </w:r>
      <w:r w:rsidRPr="00DD6E9D">
        <w:rPr>
          <w:rStyle w:val="s2"/>
          <w:sz w:val="22"/>
          <w:szCs w:val="22"/>
        </w:rPr>
        <w:t>манд;</w:t>
      </w:r>
    </w:p>
    <w:p w:rsidR="005B5BE4" w:rsidRPr="00DD6E9D" w:rsidRDefault="005B5BE4" w:rsidP="00DD6E9D">
      <w:pPr>
        <w:pStyle w:val="p6"/>
        <w:spacing w:before="0" w:after="0" w:line="360" w:lineRule="auto"/>
        <w:ind w:firstLine="709"/>
        <w:jc w:val="both"/>
        <w:rPr>
          <w:rStyle w:val="s2"/>
          <w:sz w:val="22"/>
          <w:szCs w:val="22"/>
        </w:rPr>
      </w:pPr>
      <w:r w:rsidRPr="00DD6E9D">
        <w:rPr>
          <w:rStyle w:val="s2"/>
          <w:sz w:val="22"/>
          <w:szCs w:val="22"/>
        </w:rPr>
        <w:t>представления о двигательных действиях; знание основных строевых команд; подсчёт при в</w:t>
      </w:r>
      <w:r w:rsidRPr="00DD6E9D">
        <w:rPr>
          <w:rStyle w:val="s2"/>
          <w:sz w:val="22"/>
          <w:szCs w:val="22"/>
        </w:rPr>
        <w:t>ы</w:t>
      </w:r>
      <w:r w:rsidRPr="00DD6E9D">
        <w:rPr>
          <w:rStyle w:val="s2"/>
          <w:sz w:val="22"/>
          <w:szCs w:val="22"/>
        </w:rPr>
        <w:t>полнении общеразвивающих упражнений;</w:t>
      </w:r>
    </w:p>
    <w:p w:rsidR="005B5BE4" w:rsidRPr="00DD6E9D" w:rsidRDefault="005B5BE4" w:rsidP="00DD6E9D">
      <w:pPr>
        <w:pStyle w:val="p6"/>
        <w:spacing w:before="0" w:after="0" w:line="360" w:lineRule="auto"/>
        <w:ind w:firstLine="709"/>
        <w:jc w:val="both"/>
        <w:rPr>
          <w:rStyle w:val="s2"/>
          <w:sz w:val="22"/>
          <w:szCs w:val="22"/>
        </w:rPr>
      </w:pPr>
      <w:r w:rsidRPr="00DD6E9D">
        <w:rPr>
          <w:rStyle w:val="s2"/>
          <w:sz w:val="22"/>
          <w:szCs w:val="22"/>
        </w:rPr>
        <w:t>ходьба в различном темпе с различными исходными положениями;</w:t>
      </w:r>
    </w:p>
    <w:p w:rsidR="005B5BE4" w:rsidRPr="00DD6E9D" w:rsidRDefault="005B5BE4" w:rsidP="00DD6E9D">
      <w:pPr>
        <w:pStyle w:val="p6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rStyle w:val="s2"/>
          <w:sz w:val="22"/>
          <w:szCs w:val="22"/>
        </w:rPr>
        <w:t>взаимодействие со сверстниками в организации и проведении подвижных игр, элементов с</w:t>
      </w:r>
      <w:r w:rsidRPr="00DD6E9D">
        <w:rPr>
          <w:rStyle w:val="s2"/>
          <w:sz w:val="22"/>
          <w:szCs w:val="22"/>
        </w:rPr>
        <w:t>о</w:t>
      </w:r>
      <w:r w:rsidRPr="00DD6E9D">
        <w:rPr>
          <w:rStyle w:val="s2"/>
          <w:sz w:val="22"/>
          <w:szCs w:val="22"/>
        </w:rPr>
        <w:t>ревнований; участие в подвижных играх и эстафетах под руководством учителя;</w:t>
      </w:r>
    </w:p>
    <w:p w:rsidR="005B5BE4" w:rsidRPr="00DD6E9D" w:rsidRDefault="005B5BE4" w:rsidP="00DD6E9D">
      <w:pPr>
        <w:pStyle w:val="p6"/>
        <w:spacing w:before="0" w:after="0" w:line="360" w:lineRule="auto"/>
        <w:ind w:firstLine="709"/>
        <w:jc w:val="both"/>
        <w:rPr>
          <w:sz w:val="22"/>
          <w:szCs w:val="22"/>
          <w:u w:val="single"/>
        </w:rPr>
      </w:pPr>
      <w:r w:rsidRPr="00DD6E9D">
        <w:rPr>
          <w:sz w:val="22"/>
          <w:szCs w:val="22"/>
        </w:rPr>
        <w:t>знание</w:t>
      </w:r>
      <w:r w:rsidRPr="00DD6E9D">
        <w:rPr>
          <w:rStyle w:val="s2"/>
          <w:sz w:val="22"/>
          <w:szCs w:val="22"/>
        </w:rPr>
        <w:t xml:space="preserve">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Style w:val="s2"/>
        </w:rPr>
      </w:pPr>
      <w:r w:rsidRPr="00DD6E9D">
        <w:rPr>
          <w:rFonts w:ascii="Times New Roman" w:hAnsi="Times New Roman"/>
          <w:u w:val="single"/>
        </w:rPr>
        <w:t>Достаточный уровень:</w:t>
      </w:r>
    </w:p>
    <w:p w:rsidR="005B5BE4" w:rsidRPr="00DD6E9D" w:rsidRDefault="005B5BE4" w:rsidP="00DD6E9D">
      <w:pPr>
        <w:pStyle w:val="p6"/>
        <w:spacing w:before="0" w:after="0" w:line="360" w:lineRule="auto"/>
        <w:ind w:firstLine="709"/>
        <w:jc w:val="both"/>
        <w:rPr>
          <w:rStyle w:val="s2"/>
          <w:sz w:val="22"/>
          <w:szCs w:val="22"/>
        </w:rPr>
      </w:pPr>
      <w:r w:rsidRPr="00DD6E9D">
        <w:rPr>
          <w:rStyle w:val="s2"/>
          <w:sz w:val="22"/>
          <w:szCs w:val="22"/>
        </w:rPr>
        <w:t>практическое освоение элементов гимнастики, легкой атлетики, лыжной подготовки, спорти</w:t>
      </w:r>
      <w:r w:rsidRPr="00DD6E9D">
        <w:rPr>
          <w:rStyle w:val="s2"/>
          <w:sz w:val="22"/>
          <w:szCs w:val="22"/>
        </w:rPr>
        <w:t>в</w:t>
      </w:r>
      <w:r w:rsidRPr="00DD6E9D">
        <w:rPr>
          <w:rStyle w:val="s2"/>
          <w:sz w:val="22"/>
          <w:szCs w:val="22"/>
        </w:rPr>
        <w:t>ных и подвижных игр и других видов физической культуры;</w:t>
      </w:r>
    </w:p>
    <w:p w:rsidR="005B5BE4" w:rsidRPr="00DD6E9D" w:rsidRDefault="005B5BE4" w:rsidP="00DD6E9D">
      <w:pPr>
        <w:pStyle w:val="p6"/>
        <w:spacing w:before="0" w:after="0" w:line="360" w:lineRule="auto"/>
        <w:ind w:firstLine="709"/>
        <w:jc w:val="both"/>
        <w:rPr>
          <w:rStyle w:val="s2"/>
          <w:sz w:val="22"/>
          <w:szCs w:val="22"/>
        </w:rPr>
      </w:pPr>
      <w:r w:rsidRPr="00DD6E9D">
        <w:rPr>
          <w:rStyle w:val="s2"/>
          <w:sz w:val="22"/>
          <w:szCs w:val="22"/>
        </w:rPr>
        <w:t>самостоятельное выполнение комплексов утренней гимнастики;</w:t>
      </w:r>
    </w:p>
    <w:p w:rsidR="005B5BE4" w:rsidRPr="00DD6E9D" w:rsidRDefault="005B5BE4" w:rsidP="00DD6E9D">
      <w:pPr>
        <w:pStyle w:val="p6"/>
        <w:spacing w:before="0" w:after="0" w:line="360" w:lineRule="auto"/>
        <w:ind w:firstLine="709"/>
        <w:jc w:val="both"/>
        <w:rPr>
          <w:rStyle w:val="s2"/>
          <w:sz w:val="22"/>
          <w:szCs w:val="22"/>
        </w:rPr>
      </w:pPr>
      <w:r w:rsidRPr="00DD6E9D">
        <w:rPr>
          <w:rStyle w:val="s2"/>
          <w:sz w:val="22"/>
          <w:szCs w:val="22"/>
        </w:rPr>
        <w:t>владение комплексами упражнений для формирования правильной осанки и развития мышц т</w:t>
      </w:r>
      <w:r w:rsidRPr="00DD6E9D">
        <w:rPr>
          <w:rStyle w:val="s2"/>
          <w:sz w:val="22"/>
          <w:szCs w:val="22"/>
        </w:rPr>
        <w:t>у</w:t>
      </w:r>
      <w:r w:rsidRPr="00DD6E9D">
        <w:rPr>
          <w:rStyle w:val="s2"/>
          <w:sz w:val="22"/>
          <w:szCs w:val="22"/>
        </w:rPr>
        <w:t>ловища; участие в оздоровительных занятиях в режиме дня (физкультминутки);</w:t>
      </w:r>
    </w:p>
    <w:p w:rsidR="005B5BE4" w:rsidRPr="00DD6E9D" w:rsidRDefault="005B5BE4" w:rsidP="00DD6E9D">
      <w:pPr>
        <w:pStyle w:val="p6"/>
        <w:spacing w:before="0" w:after="0" w:line="360" w:lineRule="auto"/>
        <w:ind w:firstLine="709"/>
        <w:jc w:val="both"/>
        <w:rPr>
          <w:rStyle w:val="s2"/>
          <w:sz w:val="22"/>
          <w:szCs w:val="22"/>
        </w:rPr>
      </w:pPr>
      <w:r w:rsidRPr="00DD6E9D">
        <w:rPr>
          <w:rStyle w:val="s2"/>
          <w:sz w:val="22"/>
          <w:szCs w:val="22"/>
        </w:rPr>
        <w:t>выполнение основных двигательных действий в соответствии с заданием учителя: бег, ходьба, прыжки и др.;</w:t>
      </w:r>
    </w:p>
    <w:p w:rsidR="005B5BE4" w:rsidRPr="00DD6E9D" w:rsidRDefault="005B5BE4" w:rsidP="00DD6E9D">
      <w:pPr>
        <w:pStyle w:val="p6"/>
        <w:spacing w:before="0" w:after="0" w:line="360" w:lineRule="auto"/>
        <w:ind w:firstLine="709"/>
        <w:jc w:val="both"/>
        <w:rPr>
          <w:rStyle w:val="s2"/>
          <w:sz w:val="22"/>
          <w:szCs w:val="22"/>
        </w:rPr>
      </w:pPr>
      <w:r w:rsidRPr="00DD6E9D">
        <w:rPr>
          <w:rStyle w:val="s2"/>
          <w:sz w:val="22"/>
          <w:szCs w:val="22"/>
        </w:rPr>
        <w:t>подача и выполнение строевых команд, ведение подсчёта при выполнении общеразвивающих упражнений.</w:t>
      </w:r>
    </w:p>
    <w:p w:rsidR="005B5BE4" w:rsidRPr="00DD6E9D" w:rsidRDefault="005B5BE4" w:rsidP="00DD6E9D">
      <w:pPr>
        <w:pStyle w:val="p6"/>
        <w:spacing w:before="0" w:after="0" w:line="360" w:lineRule="auto"/>
        <w:ind w:firstLine="709"/>
        <w:jc w:val="both"/>
        <w:rPr>
          <w:rStyle w:val="s2"/>
          <w:sz w:val="22"/>
          <w:szCs w:val="22"/>
        </w:rPr>
      </w:pPr>
      <w:r w:rsidRPr="00DD6E9D">
        <w:rPr>
          <w:rStyle w:val="s2"/>
          <w:sz w:val="22"/>
          <w:szCs w:val="22"/>
        </w:rPr>
        <w:t>совместное участие со сверстниками в подвижных играх и эстафетах;</w:t>
      </w:r>
    </w:p>
    <w:p w:rsidR="005B5BE4" w:rsidRPr="00DD6E9D" w:rsidRDefault="005B5BE4" w:rsidP="00DD6E9D">
      <w:pPr>
        <w:pStyle w:val="p6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rStyle w:val="s2"/>
          <w:sz w:val="22"/>
          <w:szCs w:val="22"/>
        </w:rPr>
        <w:t>оказание посильной помощь и поддержки сверстникам в процессе участия в подвижных играх и сор</w:t>
      </w:r>
      <w:r w:rsidRPr="00DD6E9D">
        <w:rPr>
          <w:rStyle w:val="s5"/>
          <w:sz w:val="22"/>
          <w:szCs w:val="22"/>
        </w:rPr>
        <w:t>е</w:t>
      </w:r>
      <w:r w:rsidRPr="00DD6E9D">
        <w:rPr>
          <w:rStyle w:val="s2"/>
          <w:sz w:val="22"/>
          <w:szCs w:val="22"/>
        </w:rPr>
        <w:t xml:space="preserve">внованиях; </w:t>
      </w:r>
    </w:p>
    <w:p w:rsidR="005B5BE4" w:rsidRPr="00DD6E9D" w:rsidRDefault="005B5BE4" w:rsidP="00DD6E9D">
      <w:pPr>
        <w:pStyle w:val="p6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знание</w:t>
      </w:r>
      <w:r w:rsidRPr="00DD6E9D">
        <w:rPr>
          <w:rStyle w:val="s2"/>
          <w:sz w:val="22"/>
          <w:szCs w:val="22"/>
        </w:rPr>
        <w:t xml:space="preserve"> спортивных традиций своего народа и других народов; </w:t>
      </w:r>
    </w:p>
    <w:p w:rsidR="005B5BE4" w:rsidRPr="00DD6E9D" w:rsidRDefault="005B5BE4" w:rsidP="00DD6E9D">
      <w:pPr>
        <w:pStyle w:val="p6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знание</w:t>
      </w:r>
      <w:r w:rsidRPr="00DD6E9D">
        <w:rPr>
          <w:rStyle w:val="s2"/>
          <w:sz w:val="22"/>
          <w:szCs w:val="22"/>
        </w:rPr>
        <w:t xml:space="preserve"> способов использования различного спортивного инвентаря в основных видах двиг</w:t>
      </w:r>
      <w:r w:rsidRPr="00DD6E9D">
        <w:rPr>
          <w:rStyle w:val="s2"/>
          <w:sz w:val="22"/>
          <w:szCs w:val="22"/>
        </w:rPr>
        <w:t>а</w:t>
      </w:r>
      <w:r w:rsidRPr="00DD6E9D">
        <w:rPr>
          <w:rStyle w:val="s2"/>
          <w:sz w:val="22"/>
          <w:szCs w:val="22"/>
        </w:rPr>
        <w:t>тельной активности и их применение в практической деятельности;</w:t>
      </w:r>
    </w:p>
    <w:p w:rsidR="005B5BE4" w:rsidRPr="00DD6E9D" w:rsidRDefault="005B5BE4" w:rsidP="00DD6E9D">
      <w:pPr>
        <w:pStyle w:val="p6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знание</w:t>
      </w:r>
      <w:r w:rsidRPr="00DD6E9D">
        <w:rPr>
          <w:rStyle w:val="s2"/>
          <w:sz w:val="22"/>
          <w:szCs w:val="22"/>
        </w:rPr>
        <w:t xml:space="preserve"> правил и техники выполнения двигательных действий, применение усвоенных правил при выполнении двигательных действий под руководством учителя;</w:t>
      </w:r>
    </w:p>
    <w:p w:rsidR="005B5BE4" w:rsidRPr="00DD6E9D" w:rsidRDefault="005B5BE4" w:rsidP="00DD6E9D">
      <w:pPr>
        <w:pStyle w:val="p6"/>
        <w:spacing w:before="0" w:after="0" w:line="360" w:lineRule="auto"/>
        <w:ind w:firstLine="709"/>
        <w:jc w:val="both"/>
        <w:rPr>
          <w:rStyle w:val="s2"/>
          <w:sz w:val="22"/>
          <w:szCs w:val="22"/>
        </w:rPr>
      </w:pPr>
      <w:r w:rsidRPr="00DD6E9D">
        <w:rPr>
          <w:sz w:val="22"/>
          <w:szCs w:val="22"/>
        </w:rPr>
        <w:t>знание</w:t>
      </w:r>
      <w:r w:rsidRPr="00DD6E9D">
        <w:rPr>
          <w:rStyle w:val="s2"/>
          <w:sz w:val="22"/>
          <w:szCs w:val="22"/>
        </w:rPr>
        <w:t xml:space="preserve"> и применение правил бережного обращения с инвентарём и оборудованием в повс</w:t>
      </w:r>
      <w:r w:rsidRPr="00DD6E9D">
        <w:rPr>
          <w:rStyle w:val="s2"/>
          <w:sz w:val="22"/>
          <w:szCs w:val="22"/>
        </w:rPr>
        <w:t>е</w:t>
      </w:r>
      <w:r w:rsidRPr="00DD6E9D">
        <w:rPr>
          <w:rStyle w:val="s2"/>
          <w:sz w:val="22"/>
          <w:szCs w:val="22"/>
        </w:rPr>
        <w:t xml:space="preserve">дневной жизни; </w:t>
      </w:r>
    </w:p>
    <w:p w:rsidR="005B5BE4" w:rsidRPr="00DD6E9D" w:rsidRDefault="005B5BE4" w:rsidP="00DD6E9D">
      <w:pPr>
        <w:pStyle w:val="p6"/>
        <w:spacing w:before="0" w:after="0" w:line="360" w:lineRule="auto"/>
        <w:ind w:firstLine="709"/>
        <w:jc w:val="both"/>
        <w:rPr>
          <w:b/>
          <w:i/>
          <w:sz w:val="22"/>
          <w:szCs w:val="22"/>
        </w:rPr>
      </w:pPr>
      <w:r w:rsidRPr="00DD6E9D">
        <w:rPr>
          <w:rStyle w:val="s2"/>
          <w:sz w:val="22"/>
          <w:szCs w:val="22"/>
        </w:rPr>
        <w:t>соблюдение требований техники безопасности в процессе участия в физкультурно-спортивных мероприятиях.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u w:val="single"/>
        </w:rPr>
      </w:pPr>
      <w:r w:rsidRPr="00DD6E9D">
        <w:rPr>
          <w:rFonts w:ascii="Times New Roman" w:hAnsi="Times New Roman"/>
          <w:b/>
          <w:i/>
        </w:rPr>
        <w:lastRenderedPageBreak/>
        <w:t>Ручной труд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</w:rPr>
      </w:pPr>
      <w:r w:rsidRPr="00DD6E9D">
        <w:rPr>
          <w:rFonts w:ascii="Times New Roman" w:hAnsi="Times New Roman"/>
          <w:u w:val="single"/>
        </w:rPr>
        <w:t>Минимальный уровень:</w:t>
      </w:r>
      <w:r w:rsidRPr="00DD6E9D">
        <w:rPr>
          <w:rFonts w:ascii="Times New Roman" w:hAnsi="Times New Roman"/>
        </w:rPr>
        <w:t xml:space="preserve"> 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</w:rPr>
      </w:pPr>
      <w:r w:rsidRPr="00DD6E9D">
        <w:rPr>
          <w:rFonts w:ascii="Times New Roman" w:hAnsi="Times New Roman"/>
          <w:bCs/>
        </w:rPr>
        <w:t xml:space="preserve">знание правил организации рабочего места и </w:t>
      </w:r>
      <w:r w:rsidRPr="00DD6E9D">
        <w:rPr>
          <w:rFonts w:ascii="Times New Roman" w:hAnsi="Times New Roman"/>
        </w:rPr>
        <w:t>умение самостоятельно его организовать в зав</w:t>
      </w:r>
      <w:r w:rsidRPr="00DD6E9D">
        <w:rPr>
          <w:rFonts w:ascii="Times New Roman" w:hAnsi="Times New Roman"/>
        </w:rPr>
        <w:t>и</w:t>
      </w:r>
      <w:r w:rsidRPr="00DD6E9D">
        <w:rPr>
          <w:rFonts w:ascii="Times New Roman" w:hAnsi="Times New Roman"/>
        </w:rPr>
        <w:t>симости от характера выполняемой работы, (рационально располагать инструменты, материалы и пр</w:t>
      </w:r>
      <w:r w:rsidRPr="00DD6E9D">
        <w:rPr>
          <w:rFonts w:ascii="Times New Roman" w:hAnsi="Times New Roman"/>
        </w:rPr>
        <w:t>и</w:t>
      </w:r>
      <w:r w:rsidRPr="00DD6E9D">
        <w:rPr>
          <w:rFonts w:ascii="Times New Roman" w:hAnsi="Times New Roman"/>
        </w:rPr>
        <w:t>способления на рабочем столе, сохранять порядок на рабочем месте);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</w:rPr>
      </w:pPr>
      <w:r w:rsidRPr="00DD6E9D">
        <w:rPr>
          <w:rFonts w:ascii="Times New Roman" w:hAnsi="Times New Roman"/>
          <w:bCs/>
        </w:rPr>
        <w:t xml:space="preserve">знание видов трудовых работ; </w:t>
      </w:r>
      <w:r w:rsidRPr="00DD6E9D">
        <w:rPr>
          <w:rFonts w:ascii="Times New Roman" w:hAnsi="Times New Roman"/>
        </w:rPr>
        <w:t xml:space="preserve"> 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</w:rPr>
      </w:pPr>
      <w:r w:rsidRPr="00DD6E9D">
        <w:rPr>
          <w:rFonts w:ascii="Times New Roman" w:hAnsi="Times New Roman"/>
          <w:bCs/>
        </w:rPr>
        <w:t>знание названий и некоторых свойств поделочных материалов, используемых на уроках ручн</w:t>
      </w:r>
      <w:r w:rsidRPr="00DD6E9D">
        <w:rPr>
          <w:rFonts w:ascii="Times New Roman" w:hAnsi="Times New Roman"/>
          <w:bCs/>
        </w:rPr>
        <w:t>о</w:t>
      </w:r>
      <w:r w:rsidRPr="00DD6E9D">
        <w:rPr>
          <w:rFonts w:ascii="Times New Roman" w:hAnsi="Times New Roman"/>
          <w:bCs/>
        </w:rPr>
        <w:t>го труда; знание и соблюдение правил их хранения, санитарно-гигиенических требований при работе с ними;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</w:rPr>
      </w:pPr>
      <w:r w:rsidRPr="00DD6E9D">
        <w:rPr>
          <w:rFonts w:ascii="Times New Roman" w:hAnsi="Times New Roman"/>
          <w:bCs/>
        </w:rPr>
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  <w:bCs/>
        </w:rPr>
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анализ объекта, подлежащего изготовлению, выделение и называние его признаков и свойств; определение способов соединения деталей; 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пользование доступными технологическими (инструкционными) картами;</w:t>
      </w:r>
    </w:p>
    <w:p w:rsidR="005B5BE4" w:rsidRPr="00DD6E9D" w:rsidRDefault="005B5BE4" w:rsidP="00DD6E9D">
      <w:pPr>
        <w:pStyle w:val="aff2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bCs/>
        </w:rPr>
      </w:pPr>
      <w:r w:rsidRPr="00DD6E9D">
        <w:rPr>
          <w:rFonts w:ascii="Times New Roman" w:hAnsi="Times New Roman"/>
        </w:rPr>
        <w:t>составление стандартного плана работы по пунктам;</w:t>
      </w:r>
    </w:p>
    <w:p w:rsidR="005B5BE4" w:rsidRPr="00DD6E9D" w:rsidRDefault="005B5BE4" w:rsidP="00DD6E9D">
      <w:pPr>
        <w:pStyle w:val="Standard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6E9D">
        <w:rPr>
          <w:rFonts w:ascii="Times New Roman" w:hAnsi="Times New Roman" w:cs="Times New Roman"/>
          <w:bCs/>
          <w:sz w:val="22"/>
          <w:szCs w:val="22"/>
        </w:rPr>
        <w:t>владение некоторыми технологическими приемами ручной обработки материалов;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использование в работе доступных материалов (глиной и пластилином; природными матери</w:t>
      </w:r>
      <w:r w:rsidRPr="00DD6E9D">
        <w:rPr>
          <w:rFonts w:ascii="Times New Roman" w:hAnsi="Times New Roman"/>
        </w:rPr>
        <w:t>а</w:t>
      </w:r>
      <w:r w:rsidRPr="00DD6E9D">
        <w:rPr>
          <w:rFonts w:ascii="Times New Roman" w:hAnsi="Times New Roman"/>
        </w:rPr>
        <w:t xml:space="preserve">лами; бумагой и картоном; нитками и тканью; проволокой и металлом; древесиной; конструировать из </w:t>
      </w:r>
      <w:proofErr w:type="spellStart"/>
      <w:r w:rsidRPr="00DD6E9D">
        <w:rPr>
          <w:rFonts w:ascii="Times New Roman" w:hAnsi="Times New Roman"/>
        </w:rPr>
        <w:t>металлоконструктора</w:t>
      </w:r>
      <w:proofErr w:type="spellEnd"/>
      <w:r w:rsidRPr="00DD6E9D">
        <w:rPr>
          <w:rFonts w:ascii="Times New Roman" w:hAnsi="Times New Roman"/>
        </w:rPr>
        <w:t>);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u w:val="single"/>
        </w:rPr>
      </w:pPr>
      <w:r w:rsidRPr="00DD6E9D">
        <w:rPr>
          <w:rFonts w:ascii="Times New Roman" w:hAnsi="Times New Roman"/>
        </w:rPr>
        <w:t>выполнение несложного ремонта одежды.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bCs/>
        </w:rPr>
      </w:pPr>
      <w:r w:rsidRPr="00DD6E9D">
        <w:rPr>
          <w:rFonts w:ascii="Times New Roman" w:hAnsi="Times New Roman"/>
          <w:u w:val="single"/>
        </w:rPr>
        <w:t>Достаточный уровень: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</w:rPr>
      </w:pPr>
      <w:r w:rsidRPr="00DD6E9D">
        <w:rPr>
          <w:rFonts w:ascii="Times New Roman" w:hAnsi="Times New Roman"/>
          <w:bCs/>
        </w:rPr>
        <w:t>знание правил рациональной организации труда, включающих упорядоченность действий и с</w:t>
      </w:r>
      <w:r w:rsidRPr="00DD6E9D">
        <w:rPr>
          <w:rFonts w:ascii="Times New Roman" w:hAnsi="Times New Roman"/>
          <w:bCs/>
        </w:rPr>
        <w:t>а</w:t>
      </w:r>
      <w:r w:rsidRPr="00DD6E9D">
        <w:rPr>
          <w:rFonts w:ascii="Times New Roman" w:hAnsi="Times New Roman"/>
          <w:bCs/>
        </w:rPr>
        <w:t>модисциплину;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</w:rPr>
      </w:pPr>
      <w:r w:rsidRPr="00DD6E9D">
        <w:rPr>
          <w:rFonts w:ascii="Times New Roman" w:hAnsi="Times New Roman"/>
          <w:bCs/>
        </w:rPr>
        <w:t>знание</w:t>
      </w:r>
      <w:r w:rsidRPr="00DD6E9D">
        <w:rPr>
          <w:rFonts w:ascii="Times New Roman" w:hAnsi="Times New Roman"/>
        </w:rPr>
        <w:t xml:space="preserve"> об исторической, культурной  и эстетической ценности вещей;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  <w:bCs/>
        </w:rPr>
        <w:t>знание видов художественных ремесел;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нахождение необходимой информации в материалах учебника, рабочей тетради;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осознанный подбор материалов по их физическим, декоративно-художественным и констру</w:t>
      </w:r>
      <w:r w:rsidRPr="00DD6E9D">
        <w:rPr>
          <w:rFonts w:ascii="Times New Roman" w:hAnsi="Times New Roman"/>
        </w:rPr>
        <w:t>к</w:t>
      </w:r>
      <w:r w:rsidRPr="00DD6E9D">
        <w:rPr>
          <w:rFonts w:ascii="Times New Roman" w:hAnsi="Times New Roman"/>
        </w:rPr>
        <w:t xml:space="preserve">тивным свойствам;  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</w:t>
      </w:r>
      <w:r w:rsidRPr="00DD6E9D">
        <w:rPr>
          <w:rFonts w:ascii="Times New Roman" w:hAnsi="Times New Roman"/>
        </w:rPr>
        <w:t>о</w:t>
      </w:r>
      <w:r w:rsidRPr="00DD6E9D">
        <w:rPr>
          <w:rFonts w:ascii="Times New Roman" w:hAnsi="Times New Roman"/>
        </w:rPr>
        <w:t>товления изделия;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lastRenderedPageBreak/>
        <w:t xml:space="preserve">осуществление текущего самоконтроля выполняемых практических действий и корректировка хода практической работы; 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оценка своих изделий (красиво, некрасиво, аккуратно, похоже на образец); 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установление причинно-следственных связей между выполняемыми действиями и их результ</w:t>
      </w:r>
      <w:r w:rsidRPr="00DD6E9D">
        <w:rPr>
          <w:rFonts w:ascii="Times New Roman" w:hAnsi="Times New Roman"/>
        </w:rPr>
        <w:t>а</w:t>
      </w:r>
      <w:r w:rsidRPr="00DD6E9D">
        <w:rPr>
          <w:rFonts w:ascii="Times New Roman" w:hAnsi="Times New Roman"/>
        </w:rPr>
        <w:t>тами;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r w:rsidRPr="00DD6E9D">
        <w:rPr>
          <w:rFonts w:ascii="Times New Roman" w:hAnsi="Times New Roman"/>
        </w:rPr>
        <w:t>выполнение общественных поручений по уборке класса/мастерской после уроков трудового обучения.</w:t>
      </w:r>
    </w:p>
    <w:p w:rsidR="005B5BE4" w:rsidRPr="00DD6E9D" w:rsidRDefault="005B5BE4" w:rsidP="00DD6E9D">
      <w:pPr>
        <w:pStyle w:val="26"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/>
          <w:i/>
        </w:rPr>
      </w:pPr>
      <w:r w:rsidRPr="00DD6E9D">
        <w:rPr>
          <w:rFonts w:ascii="Times New Roman" w:hAnsi="Times New Roman"/>
          <w:b/>
        </w:rPr>
        <w:t>Минимальный и достаточный уровни усвоения предметных результатов по отдельным учебным предметам на конец школьного обучения (</w:t>
      </w:r>
      <w:r w:rsidRPr="00DD6E9D">
        <w:rPr>
          <w:rFonts w:ascii="Times New Roman" w:hAnsi="Times New Roman"/>
          <w:b/>
          <w:lang w:val="en-US"/>
        </w:rPr>
        <w:t>IX</w:t>
      </w:r>
      <w:r w:rsidRPr="00DD6E9D">
        <w:rPr>
          <w:rFonts w:ascii="Times New Roman" w:hAnsi="Times New Roman"/>
          <w:b/>
        </w:rPr>
        <w:t xml:space="preserve"> класс)</w:t>
      </w:r>
      <w:r w:rsidRPr="00DD6E9D">
        <w:rPr>
          <w:rFonts w:ascii="Times New Roman" w:hAnsi="Times New Roman"/>
        </w:rPr>
        <w:t>:</w:t>
      </w:r>
      <w:r w:rsidRPr="00DD6E9D">
        <w:rPr>
          <w:rFonts w:ascii="Times New Roman" w:hAnsi="Times New Roman"/>
          <w:b/>
          <w:bCs/>
          <w:i/>
          <w:iCs/>
        </w:rPr>
        <w:t xml:space="preserve"> 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u w:val="single"/>
        </w:rPr>
      </w:pPr>
      <w:r w:rsidRPr="00DD6E9D">
        <w:rPr>
          <w:rFonts w:ascii="Times New Roman" w:hAnsi="Times New Roman"/>
          <w:b/>
          <w:i/>
        </w:rPr>
        <w:t>Русский язык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</w:pPr>
      <w:r w:rsidRPr="00DD6E9D">
        <w:rPr>
          <w:rFonts w:ascii="Times New Roman" w:hAnsi="Times New Roman"/>
          <w:u w:val="single"/>
        </w:rPr>
        <w:t>Минимальный уровень:</w:t>
      </w:r>
    </w:p>
    <w:p w:rsidR="005B5BE4" w:rsidRPr="00DD6E9D" w:rsidRDefault="005B5BE4" w:rsidP="00DD6E9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знание отличительных грамматических признаков основных частей слова;</w:t>
      </w:r>
    </w:p>
    <w:p w:rsidR="005B5BE4" w:rsidRPr="00DD6E9D" w:rsidRDefault="005B5BE4" w:rsidP="00DD6E9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разбор слова с опорой на представленный образец, схему, вопросы учителя;</w:t>
      </w:r>
    </w:p>
    <w:p w:rsidR="005B5BE4" w:rsidRPr="00DD6E9D" w:rsidRDefault="005B5BE4" w:rsidP="00DD6E9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rStyle w:val="s11"/>
          <w:rFonts w:eastAsia="Arial Unicode MS"/>
          <w:sz w:val="22"/>
          <w:szCs w:val="22"/>
        </w:rPr>
      </w:pPr>
      <w:r w:rsidRPr="00DD6E9D">
        <w:rPr>
          <w:sz w:val="22"/>
          <w:szCs w:val="22"/>
        </w:rPr>
        <w:t>образование слов с новым значением с опорой на образец;</w:t>
      </w:r>
    </w:p>
    <w:p w:rsidR="005B5BE4" w:rsidRPr="00DD6E9D" w:rsidRDefault="005B5BE4" w:rsidP="00DD6E9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rStyle w:val="s11"/>
          <w:rFonts w:eastAsia="Arial Unicode MS"/>
          <w:sz w:val="22"/>
          <w:szCs w:val="22"/>
        </w:rPr>
      </w:pPr>
      <w:r w:rsidRPr="00DD6E9D">
        <w:rPr>
          <w:rStyle w:val="s11"/>
          <w:rFonts w:eastAsia="Arial Unicode MS"/>
          <w:sz w:val="22"/>
          <w:szCs w:val="22"/>
        </w:rPr>
        <w:t xml:space="preserve">представления о грамматических разрядах слов; </w:t>
      </w:r>
    </w:p>
    <w:p w:rsidR="005B5BE4" w:rsidRPr="00DD6E9D" w:rsidRDefault="005B5BE4" w:rsidP="00DD6E9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rStyle w:val="s11"/>
          <w:rFonts w:eastAsia="Arial Unicode MS"/>
          <w:sz w:val="22"/>
          <w:szCs w:val="22"/>
        </w:rPr>
      </w:pPr>
      <w:r w:rsidRPr="00DD6E9D">
        <w:rPr>
          <w:rStyle w:val="s11"/>
          <w:rFonts w:eastAsia="Arial Unicode MS"/>
          <w:sz w:val="22"/>
          <w:szCs w:val="22"/>
        </w:rPr>
        <w:t>различение изученных частей речи</w:t>
      </w:r>
      <w:r w:rsidRPr="00DD6E9D">
        <w:rPr>
          <w:sz w:val="22"/>
          <w:szCs w:val="22"/>
        </w:rPr>
        <w:t xml:space="preserve"> по вопросу и значению;</w:t>
      </w:r>
    </w:p>
    <w:p w:rsidR="005B5BE4" w:rsidRPr="00DD6E9D" w:rsidRDefault="005B5BE4" w:rsidP="00DD6E9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rStyle w:val="s11"/>
          <w:rFonts w:eastAsia="Arial Unicode MS"/>
          <w:sz w:val="22"/>
          <w:szCs w:val="22"/>
        </w:rPr>
        <w:t>и</w:t>
      </w:r>
      <w:r w:rsidRPr="00DD6E9D">
        <w:rPr>
          <w:sz w:val="22"/>
          <w:szCs w:val="22"/>
        </w:rPr>
        <w:t>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</w:r>
    </w:p>
    <w:p w:rsidR="005B5BE4" w:rsidRPr="00DD6E9D" w:rsidRDefault="005B5BE4" w:rsidP="00DD6E9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составление различных конструкций предложений с опорой на представленный образец;</w:t>
      </w:r>
    </w:p>
    <w:p w:rsidR="005B5BE4" w:rsidRPr="00DD6E9D" w:rsidRDefault="005B5BE4" w:rsidP="00DD6E9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установление смысловых связей в словосочетании по образцу, вопросам учителя;</w:t>
      </w:r>
    </w:p>
    <w:p w:rsidR="005B5BE4" w:rsidRPr="00DD6E9D" w:rsidRDefault="005B5BE4" w:rsidP="00DD6E9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нахождение главных и второстепенных членов предложения без деления на виды (с помощью учителя);</w:t>
      </w:r>
    </w:p>
    <w:p w:rsidR="005B5BE4" w:rsidRPr="00DD6E9D" w:rsidRDefault="005B5BE4" w:rsidP="00DD6E9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нахождение в тексте однородных членов предложения;</w:t>
      </w:r>
    </w:p>
    <w:p w:rsidR="005B5BE4" w:rsidRPr="00DD6E9D" w:rsidRDefault="005B5BE4" w:rsidP="00DD6E9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различение предложений, разных по интонации;</w:t>
      </w:r>
    </w:p>
    <w:p w:rsidR="005B5BE4" w:rsidRPr="00DD6E9D" w:rsidRDefault="005B5BE4" w:rsidP="00DD6E9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нахождение в тексте предложений, различных по цели высказывания (с помощью учителя);</w:t>
      </w:r>
    </w:p>
    <w:p w:rsidR="005B5BE4" w:rsidRPr="00DD6E9D" w:rsidRDefault="005B5BE4" w:rsidP="00DD6E9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участие в обсуждении фактического материала высказывания, необходимого для раскрытия его темы и основной мысли;</w:t>
      </w:r>
    </w:p>
    <w:p w:rsidR="005B5BE4" w:rsidRPr="00DD6E9D" w:rsidRDefault="005B5BE4" w:rsidP="00DD6E9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rStyle w:val="s11"/>
          <w:rFonts w:eastAsia="Arial Unicode MS"/>
          <w:sz w:val="22"/>
          <w:szCs w:val="22"/>
        </w:rPr>
      </w:pPr>
      <w:r w:rsidRPr="00DD6E9D">
        <w:rPr>
          <w:sz w:val="22"/>
          <w:szCs w:val="22"/>
        </w:rPr>
        <w:t>выбор одного заголовка из нескольких предложенных, соответствующих теме текста;</w:t>
      </w:r>
    </w:p>
    <w:p w:rsidR="005B5BE4" w:rsidRPr="00DD6E9D" w:rsidRDefault="005B5BE4" w:rsidP="00DD6E9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rStyle w:val="s11"/>
          <w:rFonts w:eastAsia="Arial Unicode MS"/>
          <w:sz w:val="22"/>
          <w:szCs w:val="22"/>
        </w:rPr>
      </w:pPr>
      <w:r w:rsidRPr="00DD6E9D">
        <w:rPr>
          <w:rStyle w:val="s11"/>
          <w:rFonts w:eastAsia="Arial Unicode MS"/>
          <w:sz w:val="22"/>
          <w:szCs w:val="22"/>
        </w:rPr>
        <w:t>о</w:t>
      </w:r>
      <w:r w:rsidRPr="00DD6E9D">
        <w:rPr>
          <w:sz w:val="22"/>
          <w:szCs w:val="22"/>
        </w:rPr>
        <w:t>формление изученных видов деловых бумаг с опорой на представленный образец;</w:t>
      </w:r>
    </w:p>
    <w:p w:rsidR="005B5BE4" w:rsidRPr="00DD6E9D" w:rsidRDefault="005B5BE4" w:rsidP="00DD6E9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rStyle w:val="s11"/>
          <w:rFonts w:eastAsia="Arial Unicode MS"/>
          <w:sz w:val="22"/>
          <w:szCs w:val="22"/>
        </w:rPr>
      </w:pPr>
      <w:r w:rsidRPr="00DD6E9D">
        <w:rPr>
          <w:rStyle w:val="s11"/>
          <w:rFonts w:eastAsia="Arial Unicode MS"/>
          <w:sz w:val="22"/>
          <w:szCs w:val="22"/>
        </w:rPr>
        <w:t>п</w:t>
      </w:r>
      <w:r w:rsidRPr="00DD6E9D">
        <w:rPr>
          <w:sz w:val="22"/>
          <w:szCs w:val="22"/>
        </w:rPr>
        <w:t>исьмо небольших по объему изложений повествовательного текста и повествовательного те</w:t>
      </w:r>
      <w:r w:rsidRPr="00DD6E9D">
        <w:rPr>
          <w:sz w:val="22"/>
          <w:szCs w:val="22"/>
        </w:rPr>
        <w:t>к</w:t>
      </w:r>
      <w:r w:rsidRPr="00DD6E9D">
        <w:rPr>
          <w:sz w:val="22"/>
          <w:szCs w:val="22"/>
        </w:rPr>
        <w:t>ста с элементами описания (50-55 слов) после предварительного обсуждения (отработки) всех комп</w:t>
      </w:r>
      <w:r w:rsidRPr="00DD6E9D">
        <w:rPr>
          <w:sz w:val="22"/>
          <w:szCs w:val="22"/>
        </w:rPr>
        <w:t>о</w:t>
      </w:r>
      <w:r w:rsidRPr="00DD6E9D">
        <w:rPr>
          <w:sz w:val="22"/>
          <w:szCs w:val="22"/>
        </w:rPr>
        <w:t>нентов текста;</w:t>
      </w:r>
    </w:p>
    <w:p w:rsidR="005B5BE4" w:rsidRPr="00DD6E9D" w:rsidRDefault="005B5BE4" w:rsidP="00DD6E9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  <w:u w:val="single"/>
        </w:rPr>
      </w:pPr>
      <w:r w:rsidRPr="00DD6E9D">
        <w:rPr>
          <w:rStyle w:val="s11"/>
          <w:rFonts w:eastAsia="Arial Unicode MS"/>
          <w:sz w:val="22"/>
          <w:szCs w:val="22"/>
        </w:rPr>
        <w:t>с</w:t>
      </w:r>
      <w:r w:rsidRPr="00DD6E9D">
        <w:rPr>
          <w:sz w:val="22"/>
          <w:szCs w:val="22"/>
        </w:rPr>
        <w:t>оставление и письмо небольших по объему сочинений (до 50 слов) повествовательного хара</w:t>
      </w:r>
      <w:r w:rsidRPr="00DD6E9D">
        <w:rPr>
          <w:sz w:val="22"/>
          <w:szCs w:val="22"/>
        </w:rPr>
        <w:t>к</w:t>
      </w:r>
      <w:r w:rsidRPr="00DD6E9D">
        <w:rPr>
          <w:sz w:val="22"/>
          <w:szCs w:val="22"/>
        </w:rPr>
        <w:t>тера (с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</w:t>
      </w:r>
    </w:p>
    <w:p w:rsidR="005B5BE4" w:rsidRPr="00DD6E9D" w:rsidRDefault="005B5BE4" w:rsidP="00DD6E9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  <w:u w:val="single"/>
        </w:rPr>
        <w:t>Достаточный уровень:</w:t>
      </w:r>
    </w:p>
    <w:p w:rsidR="005B5BE4" w:rsidRPr="00DD6E9D" w:rsidRDefault="005B5BE4" w:rsidP="00DD6E9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 xml:space="preserve">знание значимых частей слова и их дифференцировка по существенным признакам; </w:t>
      </w:r>
    </w:p>
    <w:p w:rsidR="005B5BE4" w:rsidRPr="00DD6E9D" w:rsidRDefault="005B5BE4" w:rsidP="00DD6E9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 xml:space="preserve">разбор слова по составу с использованием опорных схем; </w:t>
      </w:r>
    </w:p>
    <w:p w:rsidR="005B5BE4" w:rsidRPr="00DD6E9D" w:rsidRDefault="005B5BE4" w:rsidP="00DD6E9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lastRenderedPageBreak/>
        <w:t>образование слов с новым значением, относящихся к разным частям речи, с использованием приставок и суффиксов с опорой на схему;</w:t>
      </w:r>
    </w:p>
    <w:p w:rsidR="005B5BE4" w:rsidRPr="00DD6E9D" w:rsidRDefault="005B5BE4" w:rsidP="00DD6E9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 xml:space="preserve">дифференцировка слов, относящихся к различным частям речи по существенным признакам; </w:t>
      </w:r>
    </w:p>
    <w:p w:rsidR="005B5BE4" w:rsidRPr="00DD6E9D" w:rsidRDefault="005B5BE4" w:rsidP="00DD6E9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rStyle w:val="s11"/>
          <w:rFonts w:eastAsia="Arial Unicode MS"/>
          <w:sz w:val="22"/>
          <w:szCs w:val="22"/>
        </w:rPr>
      </w:pPr>
      <w:r w:rsidRPr="00DD6E9D">
        <w:rPr>
          <w:sz w:val="22"/>
          <w:szCs w:val="22"/>
        </w:rPr>
        <w:t>определение некоторых грамматических признаков изученных частей (существительного, пр</w:t>
      </w:r>
      <w:r w:rsidRPr="00DD6E9D">
        <w:rPr>
          <w:sz w:val="22"/>
          <w:szCs w:val="22"/>
        </w:rPr>
        <w:t>и</w:t>
      </w:r>
      <w:r w:rsidRPr="00DD6E9D">
        <w:rPr>
          <w:sz w:val="22"/>
          <w:szCs w:val="22"/>
        </w:rPr>
        <w:t>лагательного, глагола) речи по опорной схеме или вопросам учителя;</w:t>
      </w:r>
      <w:r w:rsidRPr="00DD6E9D">
        <w:rPr>
          <w:rStyle w:val="s11"/>
          <w:rFonts w:eastAsia="Arial Unicode MS"/>
          <w:sz w:val="22"/>
          <w:szCs w:val="22"/>
        </w:rPr>
        <w:t xml:space="preserve"> </w:t>
      </w:r>
    </w:p>
    <w:p w:rsidR="005B5BE4" w:rsidRPr="00DD6E9D" w:rsidRDefault="005B5BE4" w:rsidP="00DD6E9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rStyle w:val="s11"/>
          <w:rFonts w:eastAsia="Arial Unicode MS"/>
          <w:sz w:val="22"/>
          <w:szCs w:val="22"/>
        </w:rPr>
        <w:t>нахождение орфографической трудности в слове</w:t>
      </w:r>
      <w:r w:rsidRPr="00DD6E9D">
        <w:rPr>
          <w:sz w:val="22"/>
          <w:szCs w:val="22"/>
        </w:rPr>
        <w:t xml:space="preserve"> и решение орографической задачи (под рук</w:t>
      </w:r>
      <w:r w:rsidRPr="00DD6E9D">
        <w:rPr>
          <w:sz w:val="22"/>
          <w:szCs w:val="22"/>
        </w:rPr>
        <w:t>о</w:t>
      </w:r>
      <w:r w:rsidRPr="00DD6E9D">
        <w:rPr>
          <w:sz w:val="22"/>
          <w:szCs w:val="22"/>
        </w:rPr>
        <w:t>водством учителя);</w:t>
      </w:r>
    </w:p>
    <w:p w:rsidR="005B5BE4" w:rsidRPr="00DD6E9D" w:rsidRDefault="005B5BE4" w:rsidP="00DD6E9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пользование орфографическим словарем для уточнения написания слова;</w:t>
      </w:r>
    </w:p>
    <w:p w:rsidR="005B5BE4" w:rsidRPr="00DD6E9D" w:rsidRDefault="005B5BE4" w:rsidP="00DD6E9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составление простых распространенных и сложных предложений по схеме, опорным словам, на предложенную тему и т. д.;</w:t>
      </w:r>
    </w:p>
    <w:p w:rsidR="005B5BE4" w:rsidRPr="00DD6E9D" w:rsidRDefault="005B5BE4" w:rsidP="00DD6E9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установление смысловых связей в несложных по содержанию и структуре предложениях (не более 4-5 слов) по вопросам учителя, опорной схеме;</w:t>
      </w:r>
    </w:p>
    <w:p w:rsidR="005B5BE4" w:rsidRPr="00DD6E9D" w:rsidRDefault="005B5BE4" w:rsidP="00DD6E9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нахождение главных и второстепенных членов предложения с использованием опорных схем;</w:t>
      </w:r>
    </w:p>
    <w:p w:rsidR="005B5BE4" w:rsidRPr="00DD6E9D" w:rsidRDefault="005B5BE4" w:rsidP="00DD6E9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составление предложений с однородными членами с опорой на образец;</w:t>
      </w:r>
    </w:p>
    <w:p w:rsidR="005B5BE4" w:rsidRPr="00DD6E9D" w:rsidRDefault="005B5BE4" w:rsidP="00DD6E9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 xml:space="preserve">составление предложений, разных по интонации с опорой на образец; </w:t>
      </w:r>
    </w:p>
    <w:p w:rsidR="005B5BE4" w:rsidRPr="00DD6E9D" w:rsidRDefault="005B5BE4" w:rsidP="00DD6E9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различение предложений (с помощью учителя) различных по цели высказывания;</w:t>
      </w:r>
    </w:p>
    <w:p w:rsidR="005B5BE4" w:rsidRPr="00DD6E9D" w:rsidRDefault="005B5BE4" w:rsidP="00DD6E9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отбор фактического материала, необходимого для раскрытия темы текста;</w:t>
      </w:r>
    </w:p>
    <w:p w:rsidR="005B5BE4" w:rsidRPr="00DD6E9D" w:rsidRDefault="005B5BE4" w:rsidP="00DD6E9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отбор фактического материала, необходимого для раскрытия основной мысли текста (с пом</w:t>
      </w:r>
      <w:r w:rsidRPr="00DD6E9D">
        <w:rPr>
          <w:sz w:val="22"/>
          <w:szCs w:val="22"/>
        </w:rPr>
        <w:t>о</w:t>
      </w:r>
      <w:r w:rsidRPr="00DD6E9D">
        <w:rPr>
          <w:sz w:val="22"/>
          <w:szCs w:val="22"/>
        </w:rPr>
        <w:t>щью учителя);</w:t>
      </w:r>
    </w:p>
    <w:p w:rsidR="005B5BE4" w:rsidRPr="00DD6E9D" w:rsidRDefault="005B5BE4" w:rsidP="00DD6E9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rStyle w:val="s11"/>
          <w:rFonts w:eastAsia="Arial Unicode MS"/>
          <w:sz w:val="22"/>
          <w:szCs w:val="22"/>
        </w:rPr>
      </w:pPr>
      <w:r w:rsidRPr="00DD6E9D">
        <w:rPr>
          <w:sz w:val="22"/>
          <w:szCs w:val="22"/>
        </w:rPr>
        <w:t>выбор одного заголовка из нескольких предложенных, соответствующих теме и основной мы</w:t>
      </w:r>
      <w:r w:rsidRPr="00DD6E9D">
        <w:rPr>
          <w:sz w:val="22"/>
          <w:szCs w:val="22"/>
        </w:rPr>
        <w:t>с</w:t>
      </w:r>
      <w:r w:rsidRPr="00DD6E9D">
        <w:rPr>
          <w:sz w:val="22"/>
          <w:szCs w:val="22"/>
        </w:rPr>
        <w:t>ли текста;</w:t>
      </w:r>
    </w:p>
    <w:p w:rsidR="005B5BE4" w:rsidRPr="00DD6E9D" w:rsidRDefault="005B5BE4" w:rsidP="00DD6E9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rStyle w:val="s11"/>
          <w:rFonts w:eastAsia="Arial Unicode MS"/>
          <w:sz w:val="22"/>
          <w:szCs w:val="22"/>
        </w:rPr>
      </w:pPr>
      <w:r w:rsidRPr="00DD6E9D">
        <w:rPr>
          <w:rStyle w:val="s11"/>
          <w:rFonts w:eastAsia="Arial Unicode MS"/>
          <w:sz w:val="22"/>
          <w:szCs w:val="22"/>
        </w:rPr>
        <w:t>о</w:t>
      </w:r>
      <w:r w:rsidRPr="00DD6E9D">
        <w:rPr>
          <w:sz w:val="22"/>
          <w:szCs w:val="22"/>
        </w:rPr>
        <w:t>формление всех видов изученных деловых бумаг;</w:t>
      </w:r>
    </w:p>
    <w:p w:rsidR="005B5BE4" w:rsidRPr="00DD6E9D" w:rsidRDefault="005B5BE4" w:rsidP="00DD6E9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rStyle w:val="s11"/>
          <w:rFonts w:eastAsia="Arial Unicode MS"/>
          <w:sz w:val="22"/>
          <w:szCs w:val="22"/>
        </w:rPr>
      </w:pPr>
      <w:r w:rsidRPr="00DD6E9D">
        <w:rPr>
          <w:rStyle w:val="s11"/>
          <w:rFonts w:eastAsia="Arial Unicode MS"/>
          <w:sz w:val="22"/>
          <w:szCs w:val="22"/>
        </w:rPr>
        <w:t>п</w:t>
      </w:r>
      <w:r w:rsidRPr="00DD6E9D">
        <w:rPr>
          <w:sz w:val="22"/>
          <w:szCs w:val="22"/>
        </w:rPr>
        <w:t>исьмо изложений повествовательных текстов и текстов с элементами описания и рассуждения после предварительного разбора (до 70 слов);</w:t>
      </w:r>
    </w:p>
    <w:p w:rsidR="005B5BE4" w:rsidRPr="00DD6E9D" w:rsidRDefault="005B5BE4" w:rsidP="00DD6E9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b/>
          <w:i/>
          <w:sz w:val="22"/>
          <w:szCs w:val="22"/>
        </w:rPr>
      </w:pPr>
      <w:r w:rsidRPr="00DD6E9D">
        <w:rPr>
          <w:rStyle w:val="s11"/>
          <w:rFonts w:eastAsia="Arial Unicode MS"/>
          <w:sz w:val="22"/>
          <w:szCs w:val="22"/>
        </w:rPr>
        <w:t>п</w:t>
      </w:r>
      <w:r w:rsidRPr="00DD6E9D">
        <w:rPr>
          <w:sz w:val="22"/>
          <w:szCs w:val="22"/>
        </w:rPr>
        <w:t>исьмо сочинений-повествований с элементами описания после предварительного коллекти</w:t>
      </w:r>
      <w:r w:rsidRPr="00DD6E9D">
        <w:rPr>
          <w:sz w:val="22"/>
          <w:szCs w:val="22"/>
        </w:rPr>
        <w:t>в</w:t>
      </w:r>
      <w:r w:rsidRPr="00DD6E9D">
        <w:rPr>
          <w:sz w:val="22"/>
          <w:szCs w:val="22"/>
        </w:rPr>
        <w:t>ного разбора темы, основной мысли, структуры высказывания и выбора необходимых языковых средств (55-60 слов).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u w:val="single"/>
        </w:rPr>
      </w:pPr>
      <w:r w:rsidRPr="00DD6E9D">
        <w:rPr>
          <w:rFonts w:ascii="Times New Roman" w:hAnsi="Times New Roman"/>
          <w:b/>
          <w:i/>
        </w:rPr>
        <w:t>Чтение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</w:pPr>
      <w:r w:rsidRPr="00DD6E9D">
        <w:rPr>
          <w:rFonts w:ascii="Times New Roman" w:hAnsi="Times New Roman"/>
          <w:u w:val="single"/>
        </w:rPr>
        <w:t>Минимальный уровень</w:t>
      </w:r>
      <w:r w:rsidRPr="00DD6E9D">
        <w:rPr>
          <w:rFonts w:ascii="Times New Roman" w:hAnsi="Times New Roman"/>
        </w:rPr>
        <w:t>:</w:t>
      </w:r>
    </w:p>
    <w:p w:rsidR="005B5BE4" w:rsidRPr="00DD6E9D" w:rsidRDefault="005B5BE4" w:rsidP="00DD6E9D">
      <w:pPr>
        <w:pStyle w:val="p29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правильное, осознанное чтение в темпе, приближенном к темпу устной речи, доступных по с</w:t>
      </w:r>
      <w:r w:rsidRPr="00DD6E9D">
        <w:rPr>
          <w:sz w:val="22"/>
          <w:szCs w:val="22"/>
        </w:rPr>
        <w:t>о</w:t>
      </w:r>
      <w:r w:rsidRPr="00DD6E9D">
        <w:rPr>
          <w:sz w:val="22"/>
          <w:szCs w:val="22"/>
        </w:rPr>
        <w:t>держанию текстов (после предварительной подготовки);</w:t>
      </w:r>
    </w:p>
    <w:p w:rsidR="005B5BE4" w:rsidRPr="00DD6E9D" w:rsidRDefault="005B5BE4" w:rsidP="00DD6E9D">
      <w:pPr>
        <w:pStyle w:val="p29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определение темы произведения (под руководством учителя);</w:t>
      </w:r>
    </w:p>
    <w:p w:rsidR="005B5BE4" w:rsidRPr="00DD6E9D" w:rsidRDefault="005B5BE4" w:rsidP="00DD6E9D">
      <w:pPr>
        <w:pStyle w:val="p29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ответы на вопросы учителя по фактическому содержанию произведения своими словами;</w:t>
      </w:r>
    </w:p>
    <w:p w:rsidR="005B5BE4" w:rsidRPr="00DD6E9D" w:rsidRDefault="005B5BE4" w:rsidP="00DD6E9D">
      <w:pPr>
        <w:pStyle w:val="p29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участие в коллективном составлении словесно-логического плана прочитанного и разобранного под руководством учителя текста;</w:t>
      </w:r>
    </w:p>
    <w:p w:rsidR="005B5BE4" w:rsidRPr="00DD6E9D" w:rsidRDefault="005B5BE4" w:rsidP="00DD6E9D">
      <w:pPr>
        <w:pStyle w:val="p29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пересказ текста по частям на основе коллективно составленного плана (с помощью учителя);</w:t>
      </w:r>
    </w:p>
    <w:p w:rsidR="005B5BE4" w:rsidRPr="00DD6E9D" w:rsidRDefault="005B5BE4" w:rsidP="00DD6E9D">
      <w:pPr>
        <w:pStyle w:val="p29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выбор заголовка к пунктам плана из нескольких предложенных;</w:t>
      </w:r>
    </w:p>
    <w:p w:rsidR="005B5BE4" w:rsidRPr="00DD6E9D" w:rsidRDefault="005B5BE4" w:rsidP="00DD6E9D">
      <w:pPr>
        <w:pStyle w:val="p29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установление последовательности событий в произведении;</w:t>
      </w:r>
    </w:p>
    <w:p w:rsidR="005B5BE4" w:rsidRPr="00DD6E9D" w:rsidRDefault="005B5BE4" w:rsidP="00DD6E9D">
      <w:pPr>
        <w:pStyle w:val="p29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lastRenderedPageBreak/>
        <w:t>определение главных героев текста;</w:t>
      </w:r>
    </w:p>
    <w:p w:rsidR="005B5BE4" w:rsidRPr="00DD6E9D" w:rsidRDefault="005B5BE4" w:rsidP="00DD6E9D">
      <w:pPr>
        <w:pStyle w:val="p29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 xml:space="preserve">составление элементарной характеристики героя на основе предложенного плана и по вопросам учителя; </w:t>
      </w:r>
    </w:p>
    <w:p w:rsidR="005B5BE4" w:rsidRPr="00DD6E9D" w:rsidRDefault="005B5BE4" w:rsidP="00DD6E9D">
      <w:pPr>
        <w:pStyle w:val="p29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нахождение в тексте незнакомых слов и выражений, объяснение их значения с помощью учит</w:t>
      </w:r>
      <w:r w:rsidRPr="00DD6E9D">
        <w:rPr>
          <w:sz w:val="22"/>
          <w:szCs w:val="22"/>
        </w:rPr>
        <w:t>е</w:t>
      </w:r>
      <w:r w:rsidRPr="00DD6E9D">
        <w:rPr>
          <w:sz w:val="22"/>
          <w:szCs w:val="22"/>
        </w:rPr>
        <w:t>ля;</w:t>
      </w:r>
    </w:p>
    <w:p w:rsidR="005B5BE4" w:rsidRPr="00DD6E9D" w:rsidRDefault="005B5BE4" w:rsidP="00DD6E9D">
      <w:pPr>
        <w:pStyle w:val="p29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 xml:space="preserve">заучивание стихотворений наизусть (7-9); </w:t>
      </w:r>
    </w:p>
    <w:p w:rsidR="005B5BE4" w:rsidRPr="00DD6E9D" w:rsidRDefault="005B5BE4" w:rsidP="00DD6E9D">
      <w:pPr>
        <w:pStyle w:val="p29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  <w:u w:val="single"/>
        </w:rPr>
      </w:pPr>
      <w:r w:rsidRPr="00DD6E9D">
        <w:rPr>
          <w:sz w:val="22"/>
          <w:szCs w:val="22"/>
        </w:rPr>
        <w:t>самостоятельное чтение небольших по объему и несложных по содержанию произведений для внеклассного чтения, выполнение посильных заданий.</w:t>
      </w:r>
    </w:p>
    <w:p w:rsidR="005B5BE4" w:rsidRPr="00DD6E9D" w:rsidRDefault="005B5BE4" w:rsidP="00DD6E9D">
      <w:pPr>
        <w:pStyle w:val="p29"/>
        <w:shd w:val="clear" w:color="auto" w:fill="FFFFFF"/>
        <w:spacing w:before="0" w:after="0" w:line="360" w:lineRule="auto"/>
        <w:ind w:firstLine="709"/>
        <w:jc w:val="both"/>
        <w:rPr>
          <w:rStyle w:val="s13"/>
          <w:sz w:val="22"/>
          <w:szCs w:val="22"/>
        </w:rPr>
      </w:pPr>
      <w:r w:rsidRPr="00DD6E9D">
        <w:rPr>
          <w:sz w:val="22"/>
          <w:szCs w:val="22"/>
          <w:u w:val="single"/>
        </w:rPr>
        <w:t>Достаточный уровень:</w:t>
      </w:r>
    </w:p>
    <w:p w:rsidR="005B5BE4" w:rsidRPr="00DD6E9D" w:rsidRDefault="005B5BE4" w:rsidP="00DD6E9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rStyle w:val="s13"/>
          <w:sz w:val="22"/>
          <w:szCs w:val="22"/>
        </w:rPr>
        <w:t>п</w:t>
      </w:r>
      <w:r w:rsidRPr="00DD6E9D">
        <w:rPr>
          <w:sz w:val="22"/>
          <w:szCs w:val="22"/>
        </w:rPr>
        <w:t>равильное, осознанное и беглое чтение вслух, с соблюдением некоторых усвоенных норм о</w:t>
      </w:r>
      <w:r w:rsidRPr="00DD6E9D">
        <w:rPr>
          <w:sz w:val="22"/>
          <w:szCs w:val="22"/>
        </w:rPr>
        <w:t>р</w:t>
      </w:r>
      <w:r w:rsidRPr="00DD6E9D">
        <w:rPr>
          <w:sz w:val="22"/>
          <w:szCs w:val="22"/>
        </w:rPr>
        <w:t>фоэпии;</w:t>
      </w:r>
    </w:p>
    <w:p w:rsidR="005B5BE4" w:rsidRPr="00DD6E9D" w:rsidRDefault="005B5BE4" w:rsidP="00DD6E9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ответы на вопросы учителя своими словами и словами автора (выборочное чтение);</w:t>
      </w:r>
    </w:p>
    <w:p w:rsidR="005B5BE4" w:rsidRPr="00DD6E9D" w:rsidRDefault="005B5BE4" w:rsidP="00DD6E9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 xml:space="preserve">определение темы художественного произведения; </w:t>
      </w:r>
    </w:p>
    <w:p w:rsidR="005B5BE4" w:rsidRPr="00DD6E9D" w:rsidRDefault="005B5BE4" w:rsidP="00DD6E9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определение основной мысли произведения (с помощью учителя);</w:t>
      </w:r>
    </w:p>
    <w:p w:rsidR="005B5BE4" w:rsidRPr="00DD6E9D" w:rsidRDefault="005B5BE4" w:rsidP="00DD6E9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самостоятельное деление на части несложного по структуре и содержанию текста;</w:t>
      </w:r>
    </w:p>
    <w:p w:rsidR="005B5BE4" w:rsidRPr="00DD6E9D" w:rsidRDefault="005B5BE4" w:rsidP="00DD6E9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формулировка заголовков пунктов плана (с помощью учителя);</w:t>
      </w:r>
    </w:p>
    <w:p w:rsidR="005B5BE4" w:rsidRPr="00DD6E9D" w:rsidRDefault="005B5BE4" w:rsidP="00DD6E9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различение главных и второстепенных героев произведения с элементарным обоснованием;</w:t>
      </w:r>
    </w:p>
    <w:p w:rsidR="005B5BE4" w:rsidRPr="00DD6E9D" w:rsidRDefault="005B5BE4" w:rsidP="00DD6E9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определение собственного отношения к поступкам героев (героя); сравнение собственного о</w:t>
      </w:r>
      <w:r w:rsidRPr="00DD6E9D">
        <w:rPr>
          <w:sz w:val="22"/>
          <w:szCs w:val="22"/>
        </w:rPr>
        <w:t>т</w:t>
      </w:r>
      <w:r w:rsidRPr="00DD6E9D">
        <w:rPr>
          <w:sz w:val="22"/>
          <w:szCs w:val="22"/>
        </w:rPr>
        <w:t>ношения и отношения автора к поступкам героев с использованием примеров из текста (с помощью учителя);</w:t>
      </w:r>
    </w:p>
    <w:p w:rsidR="005B5BE4" w:rsidRPr="00DD6E9D" w:rsidRDefault="005B5BE4" w:rsidP="00DD6E9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 xml:space="preserve">пересказ текста по коллективно составленному плану; </w:t>
      </w:r>
    </w:p>
    <w:p w:rsidR="005B5BE4" w:rsidRPr="00DD6E9D" w:rsidRDefault="005B5BE4" w:rsidP="00DD6E9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нахождение в тексте непонятных слов и выражений, объяснение их значения и смысла с опорой на контекст;</w:t>
      </w:r>
    </w:p>
    <w:p w:rsidR="005B5BE4" w:rsidRPr="00DD6E9D" w:rsidRDefault="005B5BE4" w:rsidP="00DD6E9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ориентировка в круге доступного чтения; выбор интересующей литературы (с помощью взро</w:t>
      </w:r>
      <w:r w:rsidRPr="00DD6E9D">
        <w:rPr>
          <w:sz w:val="22"/>
          <w:szCs w:val="22"/>
        </w:rPr>
        <w:t>с</w:t>
      </w:r>
      <w:r w:rsidRPr="00DD6E9D">
        <w:rPr>
          <w:sz w:val="22"/>
          <w:szCs w:val="22"/>
        </w:rPr>
        <w:t>лого); самостоятельное чтение художественной литературы;</w:t>
      </w:r>
    </w:p>
    <w:p w:rsidR="005B5BE4" w:rsidRPr="00DD6E9D" w:rsidRDefault="005B5BE4" w:rsidP="00DD6E9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b/>
          <w:i/>
          <w:sz w:val="22"/>
          <w:szCs w:val="22"/>
        </w:rPr>
      </w:pPr>
      <w:r w:rsidRPr="00DD6E9D">
        <w:rPr>
          <w:sz w:val="22"/>
          <w:szCs w:val="22"/>
        </w:rPr>
        <w:t>знание наизусть 10-12 стихотворений и 1 прозаического отрывка.</w:t>
      </w:r>
    </w:p>
    <w:p w:rsidR="005B5BE4" w:rsidRPr="00DD6E9D" w:rsidRDefault="005B5BE4" w:rsidP="00DD6E9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  <w:u w:val="single"/>
        </w:rPr>
      </w:pPr>
      <w:r w:rsidRPr="00DD6E9D">
        <w:rPr>
          <w:b/>
          <w:i/>
          <w:sz w:val="22"/>
          <w:szCs w:val="22"/>
        </w:rPr>
        <w:t>Математика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u w:val="single"/>
        </w:rPr>
        <w:t>Минимальный уровень: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знание числового ряда чисел в пределах 100 000; чтение, запись и сравнение целых чисел в пределах 100 000;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знание таблицы сложения однозначных чисел;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знание табличных случаев умножения и получаемых из них случаев деления;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письменное выполнение арифметических действий с числами в пределах 100 000 (сложение, вычитание, умножение и деление на однозначное число) с использованием таблиц умножения, алгоритмов письменных арифметических действий, микрокалькулятора (легкие случаи);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знание обыкновенных и десятичных дробей; их получение, запись, чтение;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lastRenderedPageBreak/>
        <w:t>выполнение арифметических действий (сложение, вычитание, умножение и деление на однозначное число) с десятичными дробями, имеющими в записи менее 5 знаков (цифр), в том числе с использованием микрокалькулятора;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знание названий, обозначения, соотношения крупных и мелких единиц измерения стоимости, длины, массы, времени; выполнение действий с числами, полученными при измерении величин;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нахождение доли величины и величины по значению её доли (половина, треть, четверть, пятая, десятая часть);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решение простых арифметических задач и составных задач в 2 действия;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D6E9D">
        <w:rPr>
          <w:rFonts w:ascii="Times New Roman" w:hAnsi="Times New Roman" w:cs="Times New Roman"/>
        </w:rPr>
        <w:t>распознавание, различение и называние геометрических фигур и тел (куб, шар, параллелепипед), знание свойств элементов многоугольников (треугольник, прямоугольник, параллелограмм);</w:t>
      </w:r>
      <w:proofErr w:type="gramEnd"/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DD6E9D">
        <w:rPr>
          <w:rFonts w:ascii="Times New Roman" w:hAnsi="Times New Roman" w:cs="Times New Roman"/>
        </w:rPr>
        <w:t>построение с помощью линейки, чертежного угольника, циркуля, транспортира линий, углов, многоугольников, окружностей в разном положении на плоскости;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u w:val="single"/>
        </w:rPr>
        <w:t>Достаточный уровень: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знание числового ряда чисел в пределах 1 000 000; чтение, запись и сравнение чисел в пределах 1 000 000;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знание таблицы сложения однозначных чисел, в том числе с переходом через десяток;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знание табличных случаев умножения и получаемых из них случаев деления;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D6E9D">
        <w:rPr>
          <w:rFonts w:ascii="Times New Roman" w:hAnsi="Times New Roman" w:cs="Times New Roman"/>
        </w:rPr>
        <w:t>знание названий, обозначений, соотношения крупных и мелких единиц измерения стоимости, длины, массы, времени, площади, объема;</w:t>
      </w:r>
      <w:proofErr w:type="gramEnd"/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устное выполнение арифметических действий с целыми числами, полученными при счете и при измерении, в пределах 100 (простые случаи в пределах 1 000 000);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письменное выполнение арифметических действий с многозначными числами и числами, полученными при измерении, в пределах 1 000 000;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знание обыкновенных и десятичных дробей, их получение, запись, чтение;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выполнение арифметических действий с десятичными дробями;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нахождение одной или нескольких долей (процентов) от числа, числа по одной его доли (проценту);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выполнение арифметических действий с целыми числами до 1 000 000 и десятичными дробями с использованием микрокалькулятора и проверкой вычислений путем повторного использования микрокалькулятора;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решение простых задач в соответствии с программой, составных задач в 2-3 арифметических действия;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D6E9D">
        <w:rPr>
          <w:rFonts w:ascii="Times New Roman" w:hAnsi="Times New Roman" w:cs="Times New Roman"/>
        </w:rPr>
        <w:t xml:space="preserve">распознавание, различение и называние геометрических фигур и тел (куб, шар, параллелепипед, пирамида, призма, цилиндр, конус); </w:t>
      </w:r>
      <w:proofErr w:type="gramEnd"/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знание свойств элементов многоугольников (треугольник, прямоугольник, параллелограмм), прямоугольного параллелепипеда;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</w:rPr>
        <w:t>вычисление площади прямоугольника, объема прямоугольного параллелепипеда (куба);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lastRenderedPageBreak/>
        <w:t>построение с помощью линейки, чертежного угольника, циркуля, транспортира линий, углов, многоугольников, окружностей в разном положении на плоскости, в том числе симметричных относительно оси, центра симметрии;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применение математических знаний для решения профессиональных трудовых задач;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представления о персональном компьютере как техническом средстве, его основных устройствах и их назначении;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DD6E9D">
        <w:rPr>
          <w:rFonts w:ascii="Times New Roman" w:hAnsi="Times New Roman" w:cs="Times New Roman"/>
          <w:b/>
          <w:i/>
          <w:color w:val="auto"/>
        </w:rPr>
        <w:t xml:space="preserve">Информатика </w:t>
      </w:r>
      <w:r w:rsidRPr="00DD6E9D">
        <w:rPr>
          <w:rFonts w:ascii="Times New Roman" w:hAnsi="Times New Roman" w:cs="Times New Roman"/>
          <w:color w:val="auto"/>
        </w:rPr>
        <w:t>(</w:t>
      </w:r>
      <w:r w:rsidRPr="00DD6E9D">
        <w:rPr>
          <w:rFonts w:ascii="Times New Roman" w:hAnsi="Times New Roman" w:cs="Times New Roman"/>
          <w:color w:val="auto"/>
          <w:lang w:val="en-US"/>
        </w:rPr>
        <w:t>VII</w:t>
      </w:r>
      <w:r w:rsidRPr="00DD6E9D">
        <w:rPr>
          <w:rFonts w:ascii="Times New Roman" w:hAnsi="Times New Roman" w:cs="Times New Roman"/>
          <w:color w:val="auto"/>
        </w:rPr>
        <w:t>-</w:t>
      </w:r>
      <w:r w:rsidRPr="00DD6E9D">
        <w:rPr>
          <w:rFonts w:ascii="Times New Roman" w:hAnsi="Times New Roman" w:cs="Times New Roman"/>
          <w:color w:val="auto"/>
          <w:lang w:val="en-US"/>
        </w:rPr>
        <w:t>IX</w:t>
      </w:r>
      <w:r w:rsidRPr="00DD6E9D">
        <w:rPr>
          <w:rFonts w:ascii="Times New Roman" w:hAnsi="Times New Roman" w:cs="Times New Roman"/>
          <w:color w:val="auto"/>
        </w:rPr>
        <w:t xml:space="preserve"> классы)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u w:val="single"/>
        </w:rPr>
        <w:t>Минимальный уровень: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представление о персональном компьютере как техническом средстве, его основных устройствах и их назначении;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выполнение компенсирующих физических упражнений (мини-зарядка);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DD6E9D">
        <w:rPr>
          <w:rFonts w:ascii="Times New Roman" w:hAnsi="Times New Roman" w:cs="Times New Roman"/>
          <w:color w:val="auto"/>
        </w:rPr>
        <w:t>пользование компьютером для решения доступных учебных задач с простыми информационными объектами (текстами, рисунками и др.).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u w:val="single"/>
        </w:rPr>
        <w:t>Достаточный уровень: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</w:rPr>
        <w:t xml:space="preserve">представление о персональном компьютере как техническом средстве, его основных устройствах и их назначении;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выполнение компенсирующих физических упражнений (мини-зарядка);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пользование компьютером для решения доступных учебных задач с простыми информационными объектами (текстами, рисунками и др.), доступными электронными ресурсами;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color w:val="auto"/>
        </w:rPr>
        <w:t>пользование компьютером для поиска, получения, хранения, воспроизведения и передачи необходимой информации;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DD6E9D">
        <w:rPr>
          <w:rFonts w:ascii="Times New Roman" w:hAnsi="Times New Roman" w:cs="Times New Roman"/>
        </w:rPr>
        <w:t>запись (фиксация) выборочной информации об окружающем мире и о себе самом с помощью инструментов ИКТ.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szCs w:val="22"/>
          <w:u w:val="single"/>
        </w:rPr>
      </w:pPr>
      <w:r w:rsidRPr="00DD6E9D">
        <w:rPr>
          <w:rFonts w:ascii="Times New Roman" w:hAnsi="Times New Roman"/>
          <w:b/>
          <w:bCs/>
          <w:i/>
          <w:color w:val="auto"/>
          <w:szCs w:val="22"/>
        </w:rPr>
        <w:t xml:space="preserve">Природоведение </w:t>
      </w:r>
      <w:r w:rsidRPr="00DD6E9D">
        <w:rPr>
          <w:rFonts w:ascii="Times New Roman" w:hAnsi="Times New Roman"/>
          <w:bCs/>
          <w:color w:val="auto"/>
          <w:szCs w:val="22"/>
        </w:rPr>
        <w:t>(</w:t>
      </w:r>
      <w:r w:rsidRPr="00DD6E9D">
        <w:rPr>
          <w:rFonts w:ascii="Times New Roman" w:hAnsi="Times New Roman"/>
          <w:bCs/>
          <w:color w:val="auto"/>
          <w:szCs w:val="22"/>
          <w:lang w:val="en-US"/>
        </w:rPr>
        <w:t>V</w:t>
      </w:r>
      <w:r w:rsidRPr="00DD6E9D">
        <w:rPr>
          <w:rFonts w:ascii="Times New Roman" w:hAnsi="Times New Roman"/>
          <w:bCs/>
          <w:color w:val="auto"/>
          <w:szCs w:val="22"/>
        </w:rPr>
        <w:t>-</w:t>
      </w:r>
      <w:r w:rsidRPr="00DD6E9D">
        <w:rPr>
          <w:rFonts w:ascii="Times New Roman" w:hAnsi="Times New Roman"/>
          <w:bCs/>
          <w:color w:val="auto"/>
          <w:szCs w:val="22"/>
          <w:lang w:val="en-US"/>
        </w:rPr>
        <w:t>VI</w:t>
      </w:r>
      <w:r w:rsidRPr="00DD6E9D">
        <w:rPr>
          <w:rFonts w:ascii="Times New Roman" w:hAnsi="Times New Roman"/>
          <w:bCs/>
          <w:color w:val="auto"/>
          <w:szCs w:val="22"/>
        </w:rPr>
        <w:t xml:space="preserve"> класс)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Cs w:val="22"/>
        </w:rPr>
      </w:pPr>
      <w:r w:rsidRPr="00DD6E9D">
        <w:rPr>
          <w:rFonts w:ascii="Times New Roman" w:hAnsi="Times New Roman"/>
          <w:bCs/>
          <w:color w:val="auto"/>
          <w:szCs w:val="22"/>
          <w:u w:val="single"/>
        </w:rPr>
        <w:t>Минимальный уровень:</w:t>
      </w:r>
      <w:r w:rsidRPr="00DD6E9D">
        <w:rPr>
          <w:rFonts w:ascii="Times New Roman" w:hAnsi="Times New Roman"/>
          <w:b/>
          <w:bCs/>
          <w:i/>
          <w:color w:val="auto"/>
          <w:szCs w:val="22"/>
        </w:rPr>
        <w:t xml:space="preserve"> 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узнавание и называние изученных объектов на иллюстрациях, фотографиях;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представления о назначении изученных объектов, их роли в окружающем мире;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отнесение изученных объектов к определенным группам (осина – лиственное дерево леса); 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называние сходных объектов, отнесенных к одной и той же изучаемой группе (полезные иск</w:t>
      </w:r>
      <w:r w:rsidRPr="00DD6E9D">
        <w:rPr>
          <w:rFonts w:ascii="Times New Roman" w:hAnsi="Times New Roman"/>
        </w:rPr>
        <w:t>о</w:t>
      </w:r>
      <w:r w:rsidRPr="00DD6E9D">
        <w:rPr>
          <w:rFonts w:ascii="Times New Roman" w:hAnsi="Times New Roman"/>
        </w:rPr>
        <w:t>паемые);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соблюдение режима дня, правил личной гигиены и здорового образа жизни, понимание их зн</w:t>
      </w:r>
      <w:r w:rsidRPr="00DD6E9D">
        <w:rPr>
          <w:rFonts w:ascii="Times New Roman" w:hAnsi="Times New Roman"/>
        </w:rPr>
        <w:t>а</w:t>
      </w:r>
      <w:r w:rsidRPr="00DD6E9D">
        <w:rPr>
          <w:rFonts w:ascii="Times New Roman" w:hAnsi="Times New Roman"/>
        </w:rPr>
        <w:t>чение в жизни человека;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соблюдение элементарных правил безопасного поведения в природе и обществе (под контролем взрослого);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lastRenderedPageBreak/>
        <w:t>выполнение несложных заданий под контролем учителя;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u w:val="single"/>
        </w:rPr>
      </w:pPr>
      <w:r w:rsidRPr="00DD6E9D">
        <w:rPr>
          <w:rFonts w:ascii="Times New Roman" w:hAnsi="Times New Roman"/>
        </w:rPr>
        <w:t>адекватная оценка своей работы, проявление к ней ценностного отношения, понимание оценки педагога.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  <w:u w:val="single"/>
        </w:rPr>
        <w:t>Достаточный уровень: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узнавание и называние изученных объектов в натуральном виде в естественных условиях; зн</w:t>
      </w:r>
      <w:r w:rsidRPr="00DD6E9D">
        <w:rPr>
          <w:rFonts w:ascii="Times New Roman" w:hAnsi="Times New Roman"/>
        </w:rPr>
        <w:t>а</w:t>
      </w:r>
      <w:r w:rsidRPr="00DD6E9D">
        <w:rPr>
          <w:rFonts w:ascii="Times New Roman" w:hAnsi="Times New Roman"/>
        </w:rPr>
        <w:t>ние способов получения необходимой информации об изучаемых объектах по заданию педагога;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представления о взаимосвязях между изученными объектами, их месте в окружающем мире; 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отнесение изученных объектов к определенным группам с учетом раз</w:t>
      </w:r>
      <w:r w:rsidRPr="00DD6E9D">
        <w:rPr>
          <w:rFonts w:ascii="Times New Roman" w:hAnsi="Times New Roman"/>
        </w:rPr>
        <w:softHyphen/>
        <w:t>лич</w:t>
      </w:r>
      <w:r w:rsidRPr="00DD6E9D">
        <w:rPr>
          <w:rFonts w:ascii="Times New Roman" w:hAnsi="Times New Roman"/>
        </w:rPr>
        <w:softHyphen/>
        <w:t>ных оснований для классификации (клевер ― травянистое дикорастущее ра</w:t>
      </w:r>
      <w:r w:rsidRPr="00DD6E9D">
        <w:rPr>
          <w:rFonts w:ascii="Times New Roman" w:hAnsi="Times New Roman"/>
        </w:rPr>
        <w:softHyphen/>
        <w:t>стение; растение луга; кормовое растение; м</w:t>
      </w:r>
      <w:r w:rsidRPr="00DD6E9D">
        <w:rPr>
          <w:rFonts w:ascii="Times New Roman" w:hAnsi="Times New Roman"/>
        </w:rPr>
        <w:t>е</w:t>
      </w:r>
      <w:r w:rsidRPr="00DD6E9D">
        <w:rPr>
          <w:rFonts w:ascii="Times New Roman" w:hAnsi="Times New Roman"/>
        </w:rPr>
        <w:t>донос; растение, цветущее ле</w:t>
      </w:r>
      <w:r w:rsidRPr="00DD6E9D">
        <w:rPr>
          <w:rFonts w:ascii="Times New Roman" w:hAnsi="Times New Roman"/>
        </w:rPr>
        <w:softHyphen/>
        <w:t xml:space="preserve">том); 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называние сходных по определенным признакам объектов из тех, которые были изучены на уроках, известны из других источников; объяснение своего решения;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выделение существенных признаков групп объектов;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знание и соблюдение правил безопасного поведения в природе и обществе, правил здорового образа жизни; 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участие в беседе; обсуждение изученного; проявление желания рассказать о предмете изучения, наблюдения, заинтересовавшем объекте;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выполнение здания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совершение действий по соблюдению санитарно-гигиенических норм в отношении изученных объектов и явлений;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выполнение доступных возрасту природоохранительных действий;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i/>
        </w:rPr>
      </w:pPr>
      <w:r w:rsidRPr="00DD6E9D">
        <w:rPr>
          <w:rFonts w:ascii="Times New Roman" w:hAnsi="Times New Roman"/>
        </w:rPr>
        <w:t>осуществление деятельности по уходу за комнатными и культурными растениями.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u w:val="single"/>
        </w:rPr>
      </w:pPr>
      <w:r w:rsidRPr="00DD6E9D">
        <w:rPr>
          <w:rFonts w:ascii="Times New Roman" w:hAnsi="Times New Roman" w:cs="Times New Roman"/>
          <w:b/>
          <w:i/>
          <w:color w:val="auto"/>
        </w:rPr>
        <w:t>Биология</w:t>
      </w:r>
      <w:r w:rsidRPr="00DD6E9D">
        <w:rPr>
          <w:rFonts w:ascii="Times New Roman" w:hAnsi="Times New Roman" w:cs="Times New Roman"/>
          <w:color w:val="auto"/>
        </w:rPr>
        <w:t>: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color w:val="auto"/>
          <w:u w:val="single"/>
        </w:rPr>
        <w:t>Минимальный уровень: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представления об объектах и явлениях неживой и живой природы, организма человека;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знание особенностей внешнего вида изученных растений и животных, узнавание и различение изученных объектов в окружающем мире, моделях, фотографиях, рисунках;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знание общих признаков изученных групп растений и животных, правил поведения в природе, техники безопасности, здорового образа жизни в объеме программы;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выполнение совместно с учителем практических работ, предусмотренных программой;</w:t>
      </w:r>
    </w:p>
    <w:p w:rsidR="005B5BE4" w:rsidRPr="00DD6E9D" w:rsidRDefault="005B5BE4" w:rsidP="00DD6E9D">
      <w:pPr>
        <w:pStyle w:val="aff2"/>
        <w:spacing w:after="0" w:line="360" w:lineRule="auto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описание особенностей состояния своего организма; 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знание названий специализации врачей;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u w:val="single"/>
        </w:rPr>
      </w:pPr>
      <w:r w:rsidRPr="00DD6E9D">
        <w:rPr>
          <w:rFonts w:ascii="Times New Roman" w:hAnsi="Times New Roman"/>
        </w:rPr>
        <w:t>применение полученных знаний и сформированных умений в бытовых ситуациях (уход за ра</w:t>
      </w:r>
      <w:r w:rsidRPr="00DD6E9D">
        <w:rPr>
          <w:rFonts w:ascii="Times New Roman" w:hAnsi="Times New Roman"/>
        </w:rPr>
        <w:t>с</w:t>
      </w:r>
      <w:r w:rsidRPr="00DD6E9D">
        <w:rPr>
          <w:rFonts w:ascii="Times New Roman" w:hAnsi="Times New Roman"/>
        </w:rPr>
        <w:t>тениями, животными в доме, измерение температуры тела, правила первой доврачебной помощи).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color w:val="auto"/>
          <w:u w:val="single"/>
        </w:rPr>
        <w:t>Достаточный уровень: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представления об объектах неживой и живой природы, организме человека;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lastRenderedPageBreak/>
        <w:t>осознание основных взаимосвязей между природными компонентами, природой и человеком, органами и системами органов у человека;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установление взаимосвязи между средой обитания и внешним видом объекта (единство формы и функции);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знание признаков сходства и различия между группами растений и животных; выполнение классификаций на основе выделения общих признаков;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узнавание изученных природных объектов по внешнему виду (натуральные объекты, муляжи, слайды, рисунки, схемы);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знание названий, элементарных функций и расположения основных органов в организме чел</w:t>
      </w:r>
      <w:r w:rsidRPr="00DD6E9D">
        <w:rPr>
          <w:rFonts w:ascii="Times New Roman" w:hAnsi="Times New Roman"/>
        </w:rPr>
        <w:t>о</w:t>
      </w:r>
      <w:r w:rsidRPr="00DD6E9D">
        <w:rPr>
          <w:rFonts w:ascii="Times New Roman" w:hAnsi="Times New Roman"/>
        </w:rPr>
        <w:t>века;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знание способов самонаблюдения, описание особенностей своего состояния, самочувствия, знание основных показателей своего организма (группа крови, состояние зрения, слуха, норму темп</w:t>
      </w:r>
      <w:r w:rsidRPr="00DD6E9D">
        <w:rPr>
          <w:rFonts w:ascii="Times New Roman" w:hAnsi="Times New Roman"/>
        </w:rPr>
        <w:t>е</w:t>
      </w:r>
      <w:r w:rsidRPr="00DD6E9D">
        <w:rPr>
          <w:rFonts w:ascii="Times New Roman" w:hAnsi="Times New Roman"/>
        </w:rPr>
        <w:t xml:space="preserve">ратуры тела, кровяного давления);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знание правил здорового образа жизни и безопасного поведения, использование их для объя</w:t>
      </w:r>
      <w:r w:rsidRPr="00DD6E9D">
        <w:rPr>
          <w:rFonts w:ascii="Times New Roman" w:hAnsi="Times New Roman"/>
        </w:rPr>
        <w:t>с</w:t>
      </w:r>
      <w:r w:rsidRPr="00DD6E9D">
        <w:rPr>
          <w:rFonts w:ascii="Times New Roman" w:hAnsi="Times New Roman"/>
        </w:rPr>
        <w:t>нения новых ситуаций;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выполнение практических работ самостоятельно или при предварительной (ориентировочной) помощи педагога (измерение температуры тела, оказание доврачебной помощи при вывихах, порезах, кровотечении, ожогах);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b/>
          <w:i/>
        </w:rPr>
      </w:pPr>
      <w:r w:rsidRPr="00DD6E9D">
        <w:rPr>
          <w:rFonts w:ascii="Times New Roman" w:hAnsi="Times New Roman"/>
        </w:rPr>
        <w:t>владение сформированными знаниями и умениями в учебных, учебно-бытовых и учебно-трудовых ситуациях.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u w:val="single"/>
        </w:rPr>
      </w:pPr>
      <w:r w:rsidRPr="00DD6E9D">
        <w:rPr>
          <w:rFonts w:ascii="Times New Roman" w:hAnsi="Times New Roman" w:cs="Times New Roman"/>
          <w:b/>
          <w:i/>
          <w:color w:val="auto"/>
        </w:rPr>
        <w:t>География</w:t>
      </w:r>
      <w:r w:rsidRPr="00DD6E9D">
        <w:rPr>
          <w:rFonts w:ascii="Times New Roman" w:hAnsi="Times New Roman" w:cs="Times New Roman"/>
          <w:b/>
          <w:color w:val="auto"/>
        </w:rPr>
        <w:t>: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color w:val="auto"/>
          <w:u w:val="single"/>
        </w:rPr>
        <w:t>Минимальный уровень: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представления об особенностях природы, жизни, культуры и хозяйственной деятельности л</w:t>
      </w:r>
      <w:r w:rsidRPr="00DD6E9D">
        <w:rPr>
          <w:rFonts w:ascii="Times New Roman" w:hAnsi="Times New Roman"/>
        </w:rPr>
        <w:t>ю</w:t>
      </w:r>
      <w:r w:rsidRPr="00DD6E9D">
        <w:rPr>
          <w:rFonts w:ascii="Times New Roman" w:hAnsi="Times New Roman"/>
        </w:rPr>
        <w:t>дей, экологических проблемах России, разных материков и отдельных стран;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владение приемами элементарного чтения географической карты: декодирование условных зн</w:t>
      </w:r>
      <w:r w:rsidRPr="00DD6E9D">
        <w:rPr>
          <w:rFonts w:ascii="Times New Roman" w:hAnsi="Times New Roman"/>
        </w:rPr>
        <w:t>а</w:t>
      </w:r>
      <w:r w:rsidRPr="00DD6E9D">
        <w:rPr>
          <w:rFonts w:ascii="Times New Roman" w:hAnsi="Times New Roman"/>
        </w:rPr>
        <w:t>ков карты; определение направлений на карте; определение расстояний по карте при помощи масшт</w:t>
      </w:r>
      <w:r w:rsidRPr="00DD6E9D">
        <w:rPr>
          <w:rFonts w:ascii="Times New Roman" w:hAnsi="Times New Roman"/>
        </w:rPr>
        <w:t>а</w:t>
      </w:r>
      <w:r w:rsidRPr="00DD6E9D">
        <w:rPr>
          <w:rFonts w:ascii="Times New Roman" w:hAnsi="Times New Roman"/>
        </w:rPr>
        <w:t>ба; умение описывать географический объект по карте;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выделение, описание и объяснение существенных признаков географических объектов и явл</w:t>
      </w:r>
      <w:r w:rsidRPr="00DD6E9D">
        <w:rPr>
          <w:rFonts w:ascii="Times New Roman" w:hAnsi="Times New Roman"/>
        </w:rPr>
        <w:t>е</w:t>
      </w:r>
      <w:r w:rsidRPr="00DD6E9D">
        <w:rPr>
          <w:rFonts w:ascii="Times New Roman" w:hAnsi="Times New Roman"/>
        </w:rPr>
        <w:t>ний;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сравнение географических объектов, фактов, явлений, событий по заданным критериям;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u w:val="single"/>
        </w:rPr>
      </w:pPr>
      <w:r w:rsidRPr="00DD6E9D">
        <w:rPr>
          <w:rFonts w:ascii="Times New Roman" w:hAnsi="Times New Roman"/>
        </w:rPr>
        <w:t>использование географических знаний в повседневной жизни для объяснения явлений и пр</w:t>
      </w:r>
      <w:r w:rsidRPr="00DD6E9D">
        <w:rPr>
          <w:rFonts w:ascii="Times New Roman" w:hAnsi="Times New Roman"/>
        </w:rPr>
        <w:t>о</w:t>
      </w:r>
      <w:r w:rsidRPr="00DD6E9D">
        <w:rPr>
          <w:rFonts w:ascii="Times New Roman" w:hAnsi="Times New Roman"/>
        </w:rPr>
        <w:t>цессов, адаптации к условиям территории проживания, соблюдения мер безопасности в случаях ст</w:t>
      </w:r>
      <w:r w:rsidRPr="00DD6E9D">
        <w:rPr>
          <w:rFonts w:ascii="Times New Roman" w:hAnsi="Times New Roman"/>
        </w:rPr>
        <w:t>и</w:t>
      </w:r>
      <w:r w:rsidRPr="00DD6E9D">
        <w:rPr>
          <w:rFonts w:ascii="Times New Roman" w:hAnsi="Times New Roman"/>
        </w:rPr>
        <w:t>хийных бедствий и техногенных катастроф.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  <w:u w:val="single"/>
        </w:rPr>
        <w:t>Достаточный уровень:</w:t>
      </w:r>
    </w:p>
    <w:p w:rsidR="005B5BE4" w:rsidRPr="00DD6E9D" w:rsidRDefault="005B5BE4" w:rsidP="00DD6E9D">
      <w:pPr>
        <w:shd w:val="clear" w:color="auto" w:fill="FFFFFF"/>
        <w:tabs>
          <w:tab w:val="left" w:pos="144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применение элементарных практических умений и приемов работы с географической картой для получения географической информации; </w:t>
      </w:r>
    </w:p>
    <w:p w:rsidR="005B5BE4" w:rsidRPr="00DD6E9D" w:rsidRDefault="005B5BE4" w:rsidP="00DD6E9D">
      <w:pPr>
        <w:shd w:val="clear" w:color="auto" w:fill="FFFFFF"/>
        <w:tabs>
          <w:tab w:val="left" w:pos="144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ведение наблюдений за объектами, процессами и явлениями географической среды, оценка их изменения в результате природных и антропогенных воздействий; </w:t>
      </w:r>
    </w:p>
    <w:p w:rsidR="005B5BE4" w:rsidRPr="00DD6E9D" w:rsidRDefault="005B5BE4" w:rsidP="00DD6E9D">
      <w:pPr>
        <w:shd w:val="clear" w:color="auto" w:fill="FFFFFF"/>
        <w:tabs>
          <w:tab w:val="left" w:pos="144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Cs/>
          <w:color w:val="auto"/>
        </w:rPr>
        <w:lastRenderedPageBreak/>
        <w:t>нахождение в различных источниках и анализ географической информации;</w:t>
      </w:r>
    </w:p>
    <w:p w:rsidR="005B5BE4" w:rsidRPr="00DD6E9D" w:rsidRDefault="005B5BE4" w:rsidP="00DD6E9D">
      <w:pPr>
        <w:shd w:val="clear" w:color="auto" w:fill="FFFFFF"/>
        <w:tabs>
          <w:tab w:val="left" w:pos="144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применение приборов и инструментов для определения количественных и качественных хара</w:t>
      </w:r>
      <w:r w:rsidRPr="00DD6E9D">
        <w:rPr>
          <w:rFonts w:ascii="Times New Roman" w:hAnsi="Times New Roman" w:cs="Times New Roman"/>
          <w:color w:val="auto"/>
        </w:rPr>
        <w:t>к</w:t>
      </w:r>
      <w:r w:rsidRPr="00DD6E9D">
        <w:rPr>
          <w:rFonts w:ascii="Times New Roman" w:hAnsi="Times New Roman" w:cs="Times New Roman"/>
          <w:color w:val="auto"/>
        </w:rPr>
        <w:t>теристик компонентов природы;</w:t>
      </w:r>
    </w:p>
    <w:p w:rsidR="005B5BE4" w:rsidRPr="00DD6E9D" w:rsidRDefault="005B5BE4" w:rsidP="00DD6E9D">
      <w:pPr>
        <w:shd w:val="clear" w:color="auto" w:fill="FFFFFF"/>
        <w:tabs>
          <w:tab w:val="left" w:pos="144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называние и показ на иллюстрациях изученных культурных и исторических памятников своей области.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u w:val="single"/>
        </w:rPr>
      </w:pPr>
      <w:r w:rsidRPr="00DD6E9D">
        <w:rPr>
          <w:rFonts w:ascii="Times New Roman" w:hAnsi="Times New Roman" w:cs="Times New Roman"/>
          <w:b/>
          <w:i/>
          <w:color w:val="auto"/>
        </w:rPr>
        <w:t>Основы социальной жизни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  <w:u w:val="single"/>
        </w:rPr>
        <w:t>Минимальный уровень: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представления о разных группах продуктов питания; знание отдельных видов продуктов питания, относящихся к различным группам; понимание их значения для здорового образа жизни человека;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приготовление несложных видов блюд под руководством учителя;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представления о санитарно-гигиенических требованиях к процессу приготовления пищи; соблюдение требований техники безопасности при приготовлении пищи;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знание отдельных видов одежды и обуви, некоторых правил ухода за ними; соблюдение усвоенных правил в повседневной жизни;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знание правил личной гигиены и их выполнение под руководством взрослого;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знание названий предприятий бытового обслуживания и их назначения; решение типовых практических задач под руководством педагога посредством обращения в предприятия бытового обслуживания;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знание названий торговых организаций, их видов и назначения;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совершение покупок различных товаров под руководством взрослого;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первоначальные представления о статьях семейного бюджета;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представления о различных видах сре</w:t>
      </w:r>
      <w:proofErr w:type="gramStart"/>
      <w:r w:rsidRPr="00DD6E9D">
        <w:rPr>
          <w:rFonts w:ascii="Times New Roman" w:hAnsi="Times New Roman" w:cs="Times New Roman"/>
          <w:color w:val="auto"/>
        </w:rPr>
        <w:t>дств св</w:t>
      </w:r>
      <w:proofErr w:type="gramEnd"/>
      <w:r w:rsidRPr="00DD6E9D">
        <w:rPr>
          <w:rFonts w:ascii="Times New Roman" w:hAnsi="Times New Roman" w:cs="Times New Roman"/>
          <w:color w:val="auto"/>
        </w:rPr>
        <w:t>язи;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знание и соблюдение правил поведения в общественных местах (магазинах, транспорте, музеях, медицинских учреждениях);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u w:val="single"/>
        </w:rPr>
      </w:pPr>
      <w:r w:rsidRPr="00DD6E9D">
        <w:rPr>
          <w:rFonts w:ascii="Times New Roman" w:hAnsi="Times New Roman" w:cs="Times New Roman"/>
          <w:color w:val="auto"/>
        </w:rPr>
        <w:t>знание названий организаций социальной направленности и их назначения;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  <w:u w:val="single"/>
        </w:rPr>
        <w:t>Достаточный уровень: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знание способов хранения и переработки продуктов питания;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составление ежедневного меню из предложенных продуктов питания;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самостоятельное приготовление несложных знакомых блюд;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самостоятельное совершение покупок товаров ежедневного назначения;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соблюдение правил личной гигиены по уходу за полостью рта, волосами, кожей рук и т.д.;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соблюдение правила поведения в доме и общественных местах; представления о морально-этических нормах поведения;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некоторые навыки ведения домашнего хозяйства (уборка дома, стирка белья, мытье посуды и т. п.);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навыки обращения в различные медицинские учреждения (под руководством взрослого);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пользование различными средствами связи для решения практических житейских задач;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lastRenderedPageBreak/>
        <w:t>знание основных статей семейного бюджета; коллективный расчет расходов и доходов семейного бюджета;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составление различных видов деловых бумаг под руководством учителя с целью обращения в различные организации социального назначения;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DD6E9D">
        <w:rPr>
          <w:rFonts w:ascii="Times New Roman" w:hAnsi="Times New Roman" w:cs="Times New Roman"/>
          <w:b/>
          <w:i/>
          <w:color w:val="auto"/>
        </w:rPr>
        <w:t>Мир истории</w:t>
      </w:r>
    </w:p>
    <w:p w:rsidR="005B5BE4" w:rsidRPr="00DD6E9D" w:rsidRDefault="005B5BE4" w:rsidP="00DD6E9D">
      <w:pPr>
        <w:spacing w:after="0" w:line="360" w:lineRule="auto"/>
        <w:ind w:firstLine="709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u w:val="single"/>
        </w:rPr>
        <w:t>Минимальный уровень:</w:t>
      </w:r>
    </w:p>
    <w:p w:rsidR="005B5BE4" w:rsidRPr="00DD6E9D" w:rsidRDefault="005B5BE4" w:rsidP="00DD6E9D">
      <w:pPr>
        <w:pStyle w:val="af5"/>
        <w:tabs>
          <w:tab w:val="left" w:pos="662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понимание доступных исторических фактов;</w:t>
      </w:r>
    </w:p>
    <w:p w:rsidR="005B5BE4" w:rsidRPr="00DD6E9D" w:rsidRDefault="005B5BE4" w:rsidP="00DD6E9D">
      <w:pPr>
        <w:pStyle w:val="af5"/>
        <w:tabs>
          <w:tab w:val="left" w:pos="662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использование некоторых усвоенных понятий в активной речи;</w:t>
      </w:r>
    </w:p>
    <w:p w:rsidR="005B5BE4" w:rsidRPr="00DD6E9D" w:rsidRDefault="005B5BE4" w:rsidP="00DD6E9D">
      <w:pPr>
        <w:pStyle w:val="af5"/>
        <w:tabs>
          <w:tab w:val="left" w:pos="655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последовательные ответы на вопросы, выбор правильного ответа из ряда предложенных вариантов;</w:t>
      </w:r>
    </w:p>
    <w:p w:rsidR="005B5BE4" w:rsidRPr="00DD6E9D" w:rsidRDefault="005B5BE4" w:rsidP="00DD6E9D">
      <w:pPr>
        <w:pStyle w:val="af5"/>
        <w:tabs>
          <w:tab w:val="left" w:pos="662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использование помощи учителя при выполнении учебных задач, самостоятельное исправление ошибок;</w:t>
      </w:r>
    </w:p>
    <w:p w:rsidR="005B5BE4" w:rsidRPr="00DD6E9D" w:rsidRDefault="005B5BE4" w:rsidP="00DD6E9D">
      <w:pPr>
        <w:pStyle w:val="af5"/>
        <w:tabs>
          <w:tab w:val="left" w:pos="655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усвоение элементов контроля учебной деятельности (с помощью памяток, инструкций, опорных схем);</w:t>
      </w:r>
    </w:p>
    <w:p w:rsidR="005B5BE4" w:rsidRPr="00DD6E9D" w:rsidRDefault="005B5BE4" w:rsidP="00DD6E9D">
      <w:pPr>
        <w:pStyle w:val="af5"/>
        <w:tabs>
          <w:tab w:val="left" w:pos="662"/>
          <w:tab w:val="left" w:pos="7033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  <w:u w:val="single"/>
        </w:rPr>
      </w:pPr>
      <w:r w:rsidRPr="00DD6E9D">
        <w:rPr>
          <w:rFonts w:ascii="Times New Roman" w:hAnsi="Times New Roman"/>
          <w:color w:val="auto"/>
          <w:szCs w:val="22"/>
        </w:rPr>
        <w:t>адекватное реагирование на оценку учебных действий.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  <w:u w:val="single"/>
        </w:rPr>
        <w:t>Достаточный уровень:</w:t>
      </w:r>
    </w:p>
    <w:p w:rsidR="005B5BE4" w:rsidRPr="00DD6E9D" w:rsidRDefault="005B5BE4" w:rsidP="00DD6E9D">
      <w:pPr>
        <w:pStyle w:val="af5"/>
        <w:tabs>
          <w:tab w:val="left" w:pos="662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знание изученных понятий и наличие представлений по всем разделам программы;</w:t>
      </w:r>
    </w:p>
    <w:p w:rsidR="005B5BE4" w:rsidRPr="00DD6E9D" w:rsidRDefault="005B5BE4" w:rsidP="00DD6E9D">
      <w:pPr>
        <w:pStyle w:val="af5"/>
        <w:tabs>
          <w:tab w:val="left" w:pos="662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использование усвоенных исторических понятий в самостоятельных высказываниях;</w:t>
      </w:r>
    </w:p>
    <w:p w:rsidR="005B5BE4" w:rsidRPr="00DD6E9D" w:rsidRDefault="005B5BE4" w:rsidP="00DD6E9D">
      <w:pPr>
        <w:pStyle w:val="af5"/>
        <w:tabs>
          <w:tab w:val="left" w:pos="662"/>
        </w:tabs>
        <w:spacing w:after="0" w:line="360" w:lineRule="auto"/>
        <w:ind w:firstLine="709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участие в беседах по основным темам программы;</w:t>
      </w:r>
    </w:p>
    <w:p w:rsidR="005B5BE4" w:rsidRPr="00DD6E9D" w:rsidRDefault="005B5BE4" w:rsidP="00DD6E9D">
      <w:pPr>
        <w:pStyle w:val="af5"/>
        <w:tabs>
          <w:tab w:val="left" w:pos="662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высказывание собственных суждений и личностное отно</w:t>
      </w:r>
      <w:r w:rsidRPr="00DD6E9D">
        <w:rPr>
          <w:rFonts w:ascii="Times New Roman" w:hAnsi="Times New Roman"/>
          <w:color w:val="auto"/>
          <w:szCs w:val="22"/>
        </w:rPr>
        <w:softHyphen/>
        <w:t>шение к изученным фактам;</w:t>
      </w:r>
    </w:p>
    <w:p w:rsidR="005B5BE4" w:rsidRPr="00DD6E9D" w:rsidRDefault="005B5BE4" w:rsidP="00DD6E9D">
      <w:pPr>
        <w:pStyle w:val="af5"/>
        <w:tabs>
          <w:tab w:val="left" w:pos="662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понимание содержания учебных заданий, их выполнение самостоятельно или с помощью учителя;</w:t>
      </w:r>
    </w:p>
    <w:p w:rsidR="005B5BE4" w:rsidRPr="00DD6E9D" w:rsidRDefault="005B5BE4" w:rsidP="00DD6E9D">
      <w:pPr>
        <w:pStyle w:val="af5"/>
        <w:tabs>
          <w:tab w:val="left" w:pos="662"/>
        </w:tabs>
        <w:spacing w:after="0" w:line="360" w:lineRule="auto"/>
        <w:ind w:firstLine="709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владение элементами самоконтроля при выполнении заданий;</w:t>
      </w:r>
    </w:p>
    <w:p w:rsidR="005B5BE4" w:rsidRPr="00DD6E9D" w:rsidRDefault="005B5BE4" w:rsidP="00DD6E9D">
      <w:pPr>
        <w:pStyle w:val="af5"/>
        <w:tabs>
          <w:tab w:val="left" w:pos="662"/>
        </w:tabs>
        <w:spacing w:after="0" w:line="360" w:lineRule="auto"/>
        <w:ind w:firstLine="709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владение элементами оценки и самооценки;</w:t>
      </w:r>
    </w:p>
    <w:p w:rsidR="005B5BE4" w:rsidRPr="00DD6E9D" w:rsidRDefault="005B5BE4" w:rsidP="00DD6E9D">
      <w:pPr>
        <w:pStyle w:val="af5"/>
        <w:tabs>
          <w:tab w:val="left" w:pos="669"/>
        </w:tabs>
        <w:spacing w:after="0" w:line="360" w:lineRule="auto"/>
        <w:ind w:firstLine="709"/>
        <w:rPr>
          <w:rFonts w:ascii="Times New Roman" w:hAnsi="Times New Roman"/>
          <w:b/>
          <w:i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проявление интереса к изучению истории.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u w:val="single"/>
        </w:rPr>
      </w:pPr>
      <w:r w:rsidRPr="00DD6E9D">
        <w:rPr>
          <w:rFonts w:ascii="Times New Roman" w:hAnsi="Times New Roman" w:cs="Times New Roman"/>
          <w:b/>
          <w:i/>
          <w:color w:val="auto"/>
        </w:rPr>
        <w:t>История Отечества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DD6E9D">
        <w:rPr>
          <w:rFonts w:ascii="Times New Roman" w:hAnsi="Times New Roman" w:cs="Times New Roman"/>
          <w:color w:val="auto"/>
          <w:u w:val="single"/>
        </w:rPr>
        <w:t>Минимальный уровень: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</w:rPr>
      </w:pPr>
      <w:r w:rsidRPr="00DD6E9D">
        <w:rPr>
          <w:rFonts w:ascii="Times New Roman" w:hAnsi="Times New Roman"/>
          <w:bCs/>
        </w:rPr>
        <w:t xml:space="preserve">знание некоторых дат важнейших событий отечественной истории; 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</w:rPr>
      </w:pPr>
      <w:r w:rsidRPr="00DD6E9D">
        <w:rPr>
          <w:rFonts w:ascii="Times New Roman" w:hAnsi="Times New Roman"/>
          <w:bCs/>
        </w:rPr>
        <w:t xml:space="preserve">знание некоторых основных фактов исторических событий, явлений, процессов; 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</w:rPr>
      </w:pPr>
      <w:r w:rsidRPr="00DD6E9D">
        <w:rPr>
          <w:rFonts w:ascii="Times New Roman" w:hAnsi="Times New Roman"/>
          <w:bCs/>
        </w:rPr>
        <w:t>знание имен некоторых наиболее известных исторических деятелей (князей, царей, политиков, полководцев, ученых, деятелей культуры);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  <w:bCs/>
        </w:rPr>
        <w:t xml:space="preserve">понимание значения основных терминов-понятий;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установление по датам последовательности и длительности исторических событий, пользов</w:t>
      </w:r>
      <w:r w:rsidRPr="00DD6E9D">
        <w:rPr>
          <w:rFonts w:ascii="Times New Roman" w:hAnsi="Times New Roman"/>
        </w:rPr>
        <w:t>а</w:t>
      </w:r>
      <w:r w:rsidRPr="00DD6E9D">
        <w:rPr>
          <w:rFonts w:ascii="Times New Roman" w:hAnsi="Times New Roman"/>
        </w:rPr>
        <w:t>ние «Лентой времени»;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описание предметов, событий, исторических героев с опорой на наглядность, составление ра</w:t>
      </w:r>
      <w:r w:rsidRPr="00DD6E9D">
        <w:rPr>
          <w:rFonts w:ascii="Times New Roman" w:hAnsi="Times New Roman"/>
        </w:rPr>
        <w:t>с</w:t>
      </w:r>
      <w:r w:rsidRPr="00DD6E9D">
        <w:rPr>
          <w:rFonts w:ascii="Times New Roman" w:hAnsi="Times New Roman"/>
        </w:rPr>
        <w:t>сказов о них  по вопросам учителя;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нахождение и показ на исторической карте основных изучаемых объектов и событий;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u w:val="single"/>
        </w:rPr>
      </w:pPr>
      <w:r w:rsidRPr="00DD6E9D">
        <w:rPr>
          <w:rFonts w:ascii="Times New Roman" w:hAnsi="Times New Roman" w:cs="Times New Roman"/>
          <w:color w:val="auto"/>
        </w:rPr>
        <w:t>объяснение значения основных исторических понятий с помощью учителя.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DD6E9D">
        <w:rPr>
          <w:rFonts w:ascii="Times New Roman" w:hAnsi="Times New Roman" w:cs="Times New Roman"/>
          <w:color w:val="auto"/>
          <w:u w:val="single"/>
        </w:rPr>
        <w:lastRenderedPageBreak/>
        <w:t>Достаточный уровень: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</w:rPr>
      </w:pPr>
      <w:r w:rsidRPr="00DD6E9D">
        <w:rPr>
          <w:rFonts w:ascii="Times New Roman" w:hAnsi="Times New Roman"/>
          <w:bCs/>
        </w:rPr>
        <w:t xml:space="preserve">знание хронологических рамок ключевых процессов, дат важнейших событий отечественной истории; 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</w:rPr>
      </w:pPr>
      <w:r w:rsidRPr="00DD6E9D">
        <w:rPr>
          <w:rFonts w:ascii="Times New Roman" w:hAnsi="Times New Roman"/>
          <w:bCs/>
        </w:rPr>
        <w:t>знание некоторых основных исторических фактов, событий, явлений, процессов; их причины, участников, результаты и значение;</w:t>
      </w:r>
      <w:r w:rsidRPr="00DD6E9D">
        <w:rPr>
          <w:rFonts w:ascii="Times New Roman" w:hAnsi="Times New Roman"/>
        </w:rPr>
        <w:t xml:space="preserve"> составление рассказов об исторических событиях, формулировка выводов об их значении;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</w:rPr>
      </w:pPr>
      <w:r w:rsidRPr="00DD6E9D">
        <w:rPr>
          <w:rFonts w:ascii="Times New Roman" w:hAnsi="Times New Roman"/>
          <w:bCs/>
        </w:rPr>
        <w:t>знание мест совершения основных исторических событий;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  <w:bCs/>
        </w:rPr>
        <w:t>знание имен известных исторических деятелей (князей, царей, политиков, полководцев, ученых, деятелей культуры) и</w:t>
      </w:r>
      <w:r w:rsidRPr="00DD6E9D">
        <w:rPr>
          <w:rFonts w:ascii="Times New Roman" w:hAnsi="Times New Roman"/>
        </w:rPr>
        <w:t xml:space="preserve"> составление элементарной характеристики  исторических героев; 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</w:rPr>
      </w:pPr>
      <w:r w:rsidRPr="00DD6E9D">
        <w:rPr>
          <w:rFonts w:ascii="Times New Roman" w:hAnsi="Times New Roman"/>
        </w:rPr>
        <w:t>формирование первоначальных представлений о взаимосвязи и последовательности важнейших исторических событий;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</w:rPr>
      </w:pPr>
      <w:r w:rsidRPr="00DD6E9D">
        <w:rPr>
          <w:rFonts w:ascii="Times New Roman" w:hAnsi="Times New Roman"/>
          <w:bCs/>
        </w:rPr>
        <w:t>понимание «легенды» исторической карты</w:t>
      </w:r>
      <w:r w:rsidRPr="00DD6E9D">
        <w:rPr>
          <w:rFonts w:ascii="Times New Roman" w:hAnsi="Times New Roman"/>
        </w:rPr>
        <w:t xml:space="preserve"> и «чтение» исторической карты с опорой на ее «л</w:t>
      </w:r>
      <w:r w:rsidRPr="00DD6E9D">
        <w:rPr>
          <w:rFonts w:ascii="Times New Roman" w:hAnsi="Times New Roman"/>
        </w:rPr>
        <w:t>е</w:t>
      </w:r>
      <w:r w:rsidRPr="00DD6E9D">
        <w:rPr>
          <w:rFonts w:ascii="Times New Roman" w:hAnsi="Times New Roman"/>
        </w:rPr>
        <w:t>генду»</w:t>
      </w:r>
      <w:r w:rsidRPr="00DD6E9D">
        <w:rPr>
          <w:rFonts w:ascii="Times New Roman" w:hAnsi="Times New Roman"/>
          <w:bCs/>
        </w:rPr>
        <w:t>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  <w:bCs/>
        </w:rPr>
        <w:t>знание основных терминов понятий и их определений;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соотнесение года с веком, установление последовательности и длительности исторических с</w:t>
      </w:r>
      <w:r w:rsidRPr="00DD6E9D">
        <w:rPr>
          <w:rFonts w:ascii="Times New Roman" w:hAnsi="Times New Roman"/>
        </w:rPr>
        <w:t>о</w:t>
      </w:r>
      <w:r w:rsidRPr="00DD6E9D">
        <w:rPr>
          <w:rFonts w:ascii="Times New Roman" w:hAnsi="Times New Roman"/>
        </w:rPr>
        <w:t>бытий;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сравнение, анализ, обобщение исторических фактов;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поиск информации в одном или нескольких источниках;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b/>
          <w:i/>
        </w:rPr>
      </w:pPr>
      <w:r w:rsidRPr="00DD6E9D">
        <w:rPr>
          <w:rFonts w:ascii="Times New Roman" w:hAnsi="Times New Roman"/>
        </w:rPr>
        <w:t>установление и раскрытие причинно-следственных связей между историческими событиями и явлениями.</w:t>
      </w:r>
      <w:r w:rsidRPr="00DD6E9D">
        <w:rPr>
          <w:rFonts w:ascii="Times New Roman" w:hAnsi="Times New Roman"/>
          <w:b/>
        </w:rPr>
        <w:t xml:space="preserve">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u w:val="single"/>
        </w:rPr>
      </w:pPr>
      <w:r w:rsidRPr="00DD6E9D">
        <w:rPr>
          <w:rFonts w:ascii="Times New Roman" w:hAnsi="Times New Roman" w:cs="Times New Roman"/>
          <w:b/>
          <w:i/>
          <w:color w:val="auto"/>
        </w:rPr>
        <w:t>Физическая культура: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  <w:u w:val="single"/>
        </w:rPr>
        <w:t>Минимальный уровень: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знания о физической культуре как системе разнообразных форм занятий физическими упра</w:t>
      </w:r>
      <w:r w:rsidRPr="00DD6E9D">
        <w:rPr>
          <w:rFonts w:ascii="Times New Roman" w:hAnsi="Times New Roman" w:cs="Times New Roman"/>
          <w:color w:val="auto"/>
        </w:rPr>
        <w:t>ж</w:t>
      </w:r>
      <w:r w:rsidRPr="00DD6E9D">
        <w:rPr>
          <w:rFonts w:ascii="Times New Roman" w:hAnsi="Times New Roman" w:cs="Times New Roman"/>
          <w:color w:val="auto"/>
        </w:rPr>
        <w:t>нениями по укреплению здоровья;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демонстрация правильной осанки; видов стилизованной ходьбы под музыку; комплексов корр</w:t>
      </w:r>
      <w:r w:rsidRPr="00DD6E9D">
        <w:rPr>
          <w:rFonts w:ascii="Times New Roman" w:hAnsi="Times New Roman" w:cs="Times New Roman"/>
          <w:color w:val="auto"/>
        </w:rPr>
        <w:t>и</w:t>
      </w:r>
      <w:r w:rsidRPr="00DD6E9D">
        <w:rPr>
          <w:rFonts w:ascii="Times New Roman" w:hAnsi="Times New Roman" w:cs="Times New Roman"/>
          <w:color w:val="auto"/>
        </w:rPr>
        <w:t>гирующих упражнений на контроль ощущений (в постановке головы, плеч, позвоночного столба), осанки в движении, положений тела и его частей (в положении стоя); комплексов упражнений для укрепления мышечного корсета;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понимание влияния физических упражнений на физическое развитие и развитие физических качеств человека;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планирование занятий физическими упражнениями в режиме дня (под руководством учителя);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выбор (под руководством учителя) спортивной одежды и обуви в зависимости от погодных условий и времени года;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знания об основных физических качествах человека: сила, быстрота, выносливость, гибкость, координация;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демонстрация жизненно важных способов передвижения человека (ходьба, бег, прыжки, лаз</w:t>
      </w:r>
      <w:r w:rsidRPr="00DD6E9D">
        <w:rPr>
          <w:rFonts w:ascii="Times New Roman" w:hAnsi="Times New Roman" w:cs="Times New Roman"/>
          <w:color w:val="auto"/>
        </w:rPr>
        <w:t>а</w:t>
      </w:r>
      <w:r w:rsidRPr="00DD6E9D">
        <w:rPr>
          <w:rFonts w:ascii="Times New Roman" w:hAnsi="Times New Roman" w:cs="Times New Roman"/>
          <w:color w:val="auto"/>
        </w:rPr>
        <w:t>нье, ходьба на лыжах, плавание);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lastRenderedPageBreak/>
        <w:t>определение индивидуальных показателей физического развития (длина и масса тела) (под р</w:t>
      </w:r>
      <w:r w:rsidRPr="00DD6E9D">
        <w:rPr>
          <w:rFonts w:ascii="Times New Roman" w:hAnsi="Times New Roman" w:cs="Times New Roman"/>
          <w:color w:val="auto"/>
        </w:rPr>
        <w:t>у</w:t>
      </w:r>
      <w:r w:rsidRPr="00DD6E9D">
        <w:rPr>
          <w:rFonts w:ascii="Times New Roman" w:hAnsi="Times New Roman" w:cs="Times New Roman"/>
          <w:color w:val="auto"/>
        </w:rPr>
        <w:t>ководством учителя);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выполнение технических действий из базовых видов спорта, применение их в игровой и уче</w:t>
      </w:r>
      <w:r w:rsidRPr="00DD6E9D">
        <w:rPr>
          <w:rFonts w:ascii="Times New Roman" w:hAnsi="Times New Roman" w:cs="Times New Roman"/>
          <w:color w:val="auto"/>
        </w:rPr>
        <w:t>б</w:t>
      </w:r>
      <w:r w:rsidRPr="00DD6E9D">
        <w:rPr>
          <w:rFonts w:ascii="Times New Roman" w:hAnsi="Times New Roman" w:cs="Times New Roman"/>
          <w:color w:val="auto"/>
        </w:rPr>
        <w:t>ной деятельности;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выполнение акробатических и гимнастических комбинаций из числа усвоенных (под руково</w:t>
      </w:r>
      <w:r w:rsidRPr="00DD6E9D">
        <w:rPr>
          <w:rFonts w:ascii="Times New Roman" w:hAnsi="Times New Roman" w:cs="Times New Roman"/>
          <w:color w:val="auto"/>
        </w:rPr>
        <w:t>д</w:t>
      </w:r>
      <w:r w:rsidRPr="00DD6E9D">
        <w:rPr>
          <w:rFonts w:ascii="Times New Roman" w:hAnsi="Times New Roman" w:cs="Times New Roman"/>
          <w:color w:val="auto"/>
        </w:rPr>
        <w:t>ством учителя);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участие со сверстниками в подвижных и спортивных играх;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взаимодействие со сверстниками по правилам проведения подвижных игр и соревнований;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представления об особенностях физической культуры разных народов, связи физической кул</w:t>
      </w:r>
      <w:r w:rsidRPr="00DD6E9D">
        <w:rPr>
          <w:rFonts w:ascii="Times New Roman" w:hAnsi="Times New Roman" w:cs="Times New Roman"/>
          <w:color w:val="auto"/>
        </w:rPr>
        <w:t>ь</w:t>
      </w:r>
      <w:r w:rsidRPr="00DD6E9D">
        <w:rPr>
          <w:rFonts w:ascii="Times New Roman" w:hAnsi="Times New Roman" w:cs="Times New Roman"/>
          <w:color w:val="auto"/>
        </w:rPr>
        <w:t>туры с природными, географическими особенностями, традициями и обычаями народа;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оказание посильной помощи сверстникам при выполнении учебных заданий;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u w:val="single"/>
        </w:rPr>
      </w:pPr>
      <w:r w:rsidRPr="00DD6E9D">
        <w:rPr>
          <w:rFonts w:ascii="Times New Roman" w:hAnsi="Times New Roman" w:cs="Times New Roman"/>
          <w:color w:val="auto"/>
        </w:rPr>
        <w:t>применение спортивного инвентаря, тренажерных устройств на уроке физической культуры.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  <w:u w:val="single"/>
        </w:rPr>
        <w:t>Достаточный уровень: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представление о состоянии и организации физической культуры и спорта в России, в том числе о </w:t>
      </w:r>
      <w:proofErr w:type="spellStart"/>
      <w:r w:rsidRPr="00DD6E9D">
        <w:rPr>
          <w:rFonts w:ascii="Times New Roman" w:hAnsi="Times New Roman" w:cs="Times New Roman"/>
          <w:color w:val="auto"/>
        </w:rPr>
        <w:t>Паралимпийских</w:t>
      </w:r>
      <w:proofErr w:type="spellEnd"/>
      <w:r w:rsidRPr="00DD6E9D">
        <w:rPr>
          <w:rFonts w:ascii="Times New Roman" w:hAnsi="Times New Roman" w:cs="Times New Roman"/>
          <w:color w:val="auto"/>
        </w:rPr>
        <w:t xml:space="preserve"> играх и Специальной олимпиаде;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выполнение общеразвивающих и корригирующих упражнений без предметов: упражнения на осанку, на контроль осанки в движении, положений тела и его частей стоя, сидя, лёжа; комплексы упражнений для укрепления мышечного корсета;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выполнение строевых действий в шеренге и колонне;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знание видов лыжного спорта, демонстрация техники лыжных ходов; знание температурных норм для занятий; 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знание и измерение индивидуальных показателей физического развития (длина и масса тела), 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подача строевых команд, ведение подсчёта при выполнении общеразвивающих упражнений (под руководством учителя);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выполнение акробатических и гимнастических комбинаций на доступном техническом уровне;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участие в подвижных играх со сверстниками, осуществление их объективного судейства; вза</w:t>
      </w:r>
      <w:r w:rsidRPr="00DD6E9D">
        <w:rPr>
          <w:rFonts w:ascii="Times New Roman" w:hAnsi="Times New Roman" w:cs="Times New Roman"/>
          <w:color w:val="auto"/>
        </w:rPr>
        <w:t>и</w:t>
      </w:r>
      <w:r w:rsidRPr="00DD6E9D">
        <w:rPr>
          <w:rFonts w:ascii="Times New Roman" w:hAnsi="Times New Roman" w:cs="Times New Roman"/>
          <w:color w:val="auto"/>
        </w:rPr>
        <w:t>модействие со сверстниками по правилам проведения подвижных игр и соревнований;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знание особенностей физической культуры разных народов, связи физической культуры с пр</w:t>
      </w:r>
      <w:r w:rsidRPr="00DD6E9D">
        <w:rPr>
          <w:rFonts w:ascii="Times New Roman" w:hAnsi="Times New Roman" w:cs="Times New Roman"/>
          <w:color w:val="auto"/>
        </w:rPr>
        <w:t>и</w:t>
      </w:r>
      <w:r w:rsidRPr="00DD6E9D">
        <w:rPr>
          <w:rFonts w:ascii="Times New Roman" w:hAnsi="Times New Roman" w:cs="Times New Roman"/>
          <w:color w:val="auto"/>
        </w:rPr>
        <w:t>родными, географическими особенностями, традициями и обычаями народа;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доброжелательное и уважительное объяснение ошибок при выполнении заданий и предложение способов их устранения;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объяснение правил, техники выполнения двигательных действий, анализ и нахождение ошибок (с помощью учителя); ведение подсчета при выполнении общеразвивающих упражнений;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использование разметки спортивной площадки при выполнении физических упражнений;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пользование спортивным инвентарем и тренажерным оборудованием;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правильная ориентировка в пространстве спортивного зала и на стадионе;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  <w:color w:val="auto"/>
        </w:rPr>
        <w:lastRenderedPageBreak/>
        <w:t>правильное размещение спортивных снарядов при организации и проведении подвижных и спортивных игр.</w:t>
      </w:r>
    </w:p>
    <w:p w:rsidR="005B5BE4" w:rsidRPr="00DD6E9D" w:rsidRDefault="005B5BE4" w:rsidP="00DD6E9D">
      <w:pPr>
        <w:pStyle w:val="26"/>
        <w:spacing w:after="0" w:line="360" w:lineRule="auto"/>
        <w:ind w:left="0" w:firstLine="709"/>
        <w:jc w:val="both"/>
        <w:rPr>
          <w:rFonts w:ascii="Times New Roman" w:hAnsi="Times New Roman"/>
          <w:u w:val="single"/>
        </w:rPr>
      </w:pPr>
      <w:r w:rsidRPr="00DD6E9D">
        <w:rPr>
          <w:rFonts w:ascii="Times New Roman" w:hAnsi="Times New Roman"/>
          <w:b/>
          <w:i/>
        </w:rPr>
        <w:t>Профильный труд</w:t>
      </w:r>
      <w:r w:rsidRPr="00DD6E9D">
        <w:rPr>
          <w:rFonts w:ascii="Times New Roman" w:hAnsi="Times New Roman"/>
          <w:i/>
        </w:rPr>
        <w:t>: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DD6E9D">
        <w:rPr>
          <w:rFonts w:ascii="Times New Roman" w:hAnsi="Times New Roman" w:cs="Times New Roman"/>
          <w:u w:val="single"/>
        </w:rPr>
        <w:t>Минимальный уровень: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DD6E9D">
        <w:rPr>
          <w:rFonts w:ascii="Times New Roman" w:hAnsi="Times New Roman" w:cs="Times New Roman"/>
          <w:bCs/>
        </w:rPr>
        <w:t>знание названий некоторых материалов; изделий, которые из них изготавливаются и применяются в быту, игре, учебе, отдыхе;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DD6E9D">
        <w:rPr>
          <w:rFonts w:ascii="Times New Roman" w:hAnsi="Times New Roman" w:cs="Times New Roman"/>
          <w:bCs/>
        </w:rPr>
        <w:t xml:space="preserve">представления об основных свойствах используемых материалов;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Cs/>
        </w:rPr>
        <w:t>знание правил хранения материалов; санитарно-гигиенических требований при работе с производственными материалами;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отбор (с помощью учителя) материалов и инструментов, необходимых для работы;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представления о принципах действия, общем устройстве машины и ее основных частей (на примере изучения любой современной машины: металлорежущего станка, швейной машины, ткацкого станка, автомобиля, трактора и др.);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представления о правилах безопасной работы с инструментами и оборудованием, санитарно-гигиенических требованиях при выполнении работы;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владение базовыми умениями, лежащими в основе наиболее распространенных про</w:t>
      </w:r>
      <w:r w:rsidRPr="00DD6E9D">
        <w:rPr>
          <w:rFonts w:ascii="Times New Roman" w:hAnsi="Times New Roman" w:cs="Times New Roman"/>
        </w:rPr>
        <w:softHyphen/>
        <w:t>из</w:t>
      </w:r>
      <w:r w:rsidRPr="00DD6E9D">
        <w:rPr>
          <w:rFonts w:ascii="Times New Roman" w:hAnsi="Times New Roman" w:cs="Times New Roman"/>
        </w:rPr>
        <w:softHyphen/>
        <w:t>во</w:t>
      </w:r>
      <w:r w:rsidRPr="00DD6E9D">
        <w:rPr>
          <w:rFonts w:ascii="Times New Roman" w:hAnsi="Times New Roman" w:cs="Times New Roman"/>
        </w:rPr>
        <w:softHyphen/>
        <w:t>дственных технологических процессов (шитье, литье, пиление, строгание и т. д.);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чтение (с помощью учителя) технологической карты, используемой в процессе изготовления изделия;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D6E9D">
        <w:rPr>
          <w:rFonts w:ascii="Times New Roman" w:hAnsi="Times New Roman" w:cs="Times New Roman"/>
        </w:rPr>
        <w:t>представления о разных видах профильного труда (деревообработка, ме</w:t>
      </w:r>
      <w:r w:rsidRPr="00DD6E9D">
        <w:rPr>
          <w:rFonts w:ascii="Times New Roman" w:hAnsi="Times New Roman" w:cs="Times New Roman"/>
        </w:rPr>
        <w:softHyphen/>
        <w:t>таллообработка, швейные, малярные, пе</w:t>
      </w:r>
      <w:r w:rsidR="00912D8C" w:rsidRPr="00DD6E9D">
        <w:rPr>
          <w:rFonts w:ascii="Times New Roman" w:hAnsi="Times New Roman" w:cs="Times New Roman"/>
        </w:rPr>
        <w:t>реплетно-картонажные работы, ре</w:t>
      </w:r>
      <w:r w:rsidRPr="00DD6E9D">
        <w:rPr>
          <w:rFonts w:ascii="Times New Roman" w:hAnsi="Times New Roman" w:cs="Times New Roman"/>
        </w:rPr>
        <w:t>монт и производств обуви, сельскохозяйственный труд, автодело, цветоводство и др.);</w:t>
      </w:r>
      <w:proofErr w:type="gramEnd"/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понимание значения и ценности труда;</w:t>
      </w:r>
    </w:p>
    <w:p w:rsidR="005B5BE4" w:rsidRPr="00DD6E9D" w:rsidRDefault="005B5BE4" w:rsidP="00DD6E9D">
      <w:pPr>
        <w:spacing w:after="0" w:line="360" w:lineRule="auto"/>
        <w:ind w:firstLine="709"/>
        <w:jc w:val="both"/>
      </w:pPr>
      <w:r w:rsidRPr="00DD6E9D">
        <w:rPr>
          <w:rFonts w:ascii="Times New Roman" w:hAnsi="Times New Roman" w:cs="Times New Roman"/>
        </w:rPr>
        <w:t xml:space="preserve">понимание красоты труда и его результатов; </w:t>
      </w:r>
    </w:p>
    <w:p w:rsidR="005B5BE4" w:rsidRPr="00DD6E9D" w:rsidRDefault="005B5BE4" w:rsidP="00DD6E9D">
      <w:pPr>
        <w:pStyle w:val="af9"/>
        <w:spacing w:before="0" w:after="0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заботливое и бережное отношение к общественному достоянию и родной природе;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понимание значимости организации школьного рабочего места, обеспечивающего внутреннюю дисциплину;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выражение отношения к результатам собственной и чужой творческой деятельности («нравится»/«не нравится»);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организация (под руководством учителя) совместной работы в группе;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осознание необходимости соблюдения в процессе выполнения трудовых заданий порядка и аккуратности;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выслушивание предложений и мнений товарищей, адекватное реагирование на них;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комментирование и оценка в доброжелательной форме достижения товарищей, высказывание своих предложений и пожеланий;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проявление заинтересованного отношения к деятельности своих товарищей и результатам их работы;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выполнение общественных поручений по уборке мастерской после уроков трудового обучения; </w:t>
      </w:r>
    </w:p>
    <w:p w:rsidR="005B5BE4" w:rsidRPr="00DD6E9D" w:rsidRDefault="005B5BE4" w:rsidP="00DD6E9D">
      <w:pPr>
        <w:pStyle w:val="26"/>
        <w:spacing w:after="0" w:line="360" w:lineRule="auto"/>
        <w:ind w:left="0" w:firstLine="709"/>
        <w:jc w:val="both"/>
        <w:rPr>
          <w:rFonts w:ascii="Times New Roman" w:hAnsi="Times New Roman"/>
          <w:u w:val="single"/>
        </w:rPr>
      </w:pPr>
      <w:r w:rsidRPr="00DD6E9D">
        <w:rPr>
          <w:rFonts w:ascii="Times New Roman" w:hAnsi="Times New Roman"/>
        </w:rPr>
        <w:lastRenderedPageBreak/>
        <w:t>посильное участие в благоустройстве и озеленении территорий; охране природы и окружающей среды.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u w:val="single"/>
        </w:rPr>
        <w:t>Достаточный уровень: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определение (с помощью учителя) возможностей различных материалов, их целенаправленный выбор (с помощью учителя) в соответствии с </w:t>
      </w:r>
      <w:proofErr w:type="gramStart"/>
      <w:r w:rsidRPr="00DD6E9D">
        <w:rPr>
          <w:rFonts w:ascii="Times New Roman" w:hAnsi="Times New Roman" w:cs="Times New Roman"/>
        </w:rPr>
        <w:t>физическими</w:t>
      </w:r>
      <w:proofErr w:type="gramEnd"/>
      <w:r w:rsidRPr="00DD6E9D">
        <w:rPr>
          <w:rFonts w:ascii="Times New Roman" w:hAnsi="Times New Roman" w:cs="Times New Roman"/>
        </w:rPr>
        <w:t>, декоративно-художественными и конструктивными свойствам в зависимости от задач предметно-практической деятельности;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экономное расходование материалов;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планирование (с помощью учителя) предстоящей практической работы;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целей;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осуществление текущего самоконтроля выполняемых практических действий и корректировка хода практической работы;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</w:rPr>
        <w:t xml:space="preserve">понимание общественной значимости своего труда, своих достижений в области трудовой деятельности. </w:t>
      </w:r>
    </w:p>
    <w:p w:rsidR="005B5BE4" w:rsidRPr="00DD6E9D" w:rsidRDefault="005B5BE4" w:rsidP="00DD6E9D">
      <w:pPr>
        <w:spacing w:after="0"/>
        <w:ind w:firstLine="567"/>
        <w:jc w:val="center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  <w:b/>
        </w:rPr>
        <w:t>2.1.3.</w:t>
      </w:r>
      <w:r w:rsidRPr="00DD6E9D">
        <w:rPr>
          <w:rFonts w:ascii="Times New Roman" w:hAnsi="Times New Roman" w:cs="Times New Roman"/>
          <w:b/>
          <w:i/>
        </w:rPr>
        <w:t xml:space="preserve"> Система оценки достижения </w:t>
      </w:r>
      <w:proofErr w:type="gramStart"/>
      <w:r w:rsidRPr="00DD6E9D">
        <w:rPr>
          <w:rFonts w:ascii="Times New Roman" w:hAnsi="Times New Roman" w:cs="Times New Roman"/>
          <w:b/>
          <w:i/>
        </w:rPr>
        <w:t>обучающимися</w:t>
      </w:r>
      <w:proofErr w:type="gramEnd"/>
    </w:p>
    <w:p w:rsidR="005B5BE4" w:rsidRPr="00DD6E9D" w:rsidRDefault="005B5BE4" w:rsidP="00DD6E9D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  <w:b/>
          <w:i/>
        </w:rPr>
        <w:t xml:space="preserve">с </w:t>
      </w:r>
      <w:r w:rsidR="006E5931" w:rsidRPr="00DD6E9D">
        <w:rPr>
          <w:rFonts w:ascii="Times New Roman" w:hAnsi="Times New Roman" w:cs="Times New Roman"/>
          <w:b/>
          <w:i/>
        </w:rPr>
        <w:t>легкой умственной от</w:t>
      </w:r>
      <w:r w:rsidR="006E5931" w:rsidRPr="00DD6E9D">
        <w:rPr>
          <w:rFonts w:ascii="Times New Roman" w:hAnsi="Times New Roman" w:cs="Times New Roman"/>
          <w:b/>
          <w:i/>
        </w:rPr>
        <w:softHyphen/>
        <w:t xml:space="preserve">сталостью </w:t>
      </w:r>
      <w:r w:rsidRPr="00DD6E9D">
        <w:rPr>
          <w:rFonts w:ascii="Times New Roman" w:hAnsi="Times New Roman" w:cs="Times New Roman"/>
          <w:b/>
          <w:i/>
        </w:rPr>
        <w:t>(интеллектуальными нарушениями)</w:t>
      </w:r>
    </w:p>
    <w:p w:rsidR="005B5BE4" w:rsidRPr="00DD6E9D" w:rsidRDefault="005B5BE4" w:rsidP="00DD6E9D">
      <w:pPr>
        <w:spacing w:after="0"/>
        <w:ind w:firstLine="567"/>
        <w:jc w:val="center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  <w:b/>
          <w:i/>
        </w:rPr>
        <w:t>планируемых ре</w:t>
      </w:r>
      <w:r w:rsidRPr="00DD6E9D">
        <w:rPr>
          <w:rFonts w:ascii="Times New Roman" w:hAnsi="Times New Roman" w:cs="Times New Roman"/>
          <w:b/>
          <w:i/>
        </w:rPr>
        <w:softHyphen/>
        <w:t>зуль</w:t>
      </w:r>
      <w:r w:rsidRPr="00DD6E9D">
        <w:rPr>
          <w:rFonts w:ascii="Times New Roman" w:hAnsi="Times New Roman" w:cs="Times New Roman"/>
          <w:b/>
          <w:i/>
        </w:rPr>
        <w:softHyphen/>
        <w:t>та</w:t>
      </w:r>
      <w:r w:rsidRPr="00DD6E9D">
        <w:rPr>
          <w:rFonts w:ascii="Times New Roman" w:hAnsi="Times New Roman" w:cs="Times New Roman"/>
          <w:b/>
          <w:i/>
        </w:rPr>
        <w:softHyphen/>
        <w:t xml:space="preserve">тов освоения </w:t>
      </w:r>
    </w:p>
    <w:p w:rsidR="005B5BE4" w:rsidRPr="00DD6E9D" w:rsidRDefault="005B5BE4" w:rsidP="00DD6E9D">
      <w:pPr>
        <w:spacing w:after="0"/>
        <w:ind w:firstLine="567"/>
        <w:jc w:val="center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i/>
        </w:rPr>
        <w:t>адаптированной основной общеобразовательной программы</w:t>
      </w:r>
    </w:p>
    <w:p w:rsidR="005B5BE4" w:rsidRPr="00DD6E9D" w:rsidRDefault="005B5BE4" w:rsidP="00DD6E9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Основными направлениями и целями оце</w:t>
      </w:r>
      <w:r w:rsidR="00912D8C" w:rsidRPr="00DD6E9D">
        <w:rPr>
          <w:rFonts w:ascii="Times New Roman" w:hAnsi="Times New Roman" w:cs="Times New Roman"/>
          <w:color w:val="auto"/>
        </w:rPr>
        <w:t>ночной деятельности в соответ</w:t>
      </w:r>
      <w:r w:rsidRPr="00DD6E9D">
        <w:rPr>
          <w:rFonts w:ascii="Times New Roman" w:hAnsi="Times New Roman" w:cs="Times New Roman"/>
          <w:color w:val="auto"/>
        </w:rPr>
        <w:t>ствии с тре</w:t>
      </w:r>
      <w:r w:rsidRPr="00DD6E9D">
        <w:rPr>
          <w:rFonts w:ascii="Times New Roman" w:hAnsi="Times New Roman" w:cs="Times New Roman"/>
          <w:color w:val="auto"/>
        </w:rPr>
        <w:softHyphen/>
        <w:t>бо</w:t>
      </w:r>
      <w:r w:rsidRPr="00DD6E9D">
        <w:rPr>
          <w:rFonts w:ascii="Times New Roman" w:hAnsi="Times New Roman" w:cs="Times New Roman"/>
          <w:color w:val="auto"/>
        </w:rPr>
        <w:softHyphen/>
        <w:t>ваниями Стандарта являются оценка образовательных до</w:t>
      </w:r>
      <w:r w:rsidRPr="00DD6E9D">
        <w:rPr>
          <w:rFonts w:ascii="Times New Roman" w:hAnsi="Times New Roman" w:cs="Times New Roman"/>
          <w:color w:val="auto"/>
        </w:rPr>
        <w:softHyphen/>
        <w:t>сти</w:t>
      </w:r>
      <w:r w:rsidRPr="00DD6E9D">
        <w:rPr>
          <w:rFonts w:ascii="Times New Roman" w:hAnsi="Times New Roman" w:cs="Times New Roman"/>
          <w:color w:val="auto"/>
        </w:rPr>
        <w:softHyphen/>
        <w:t>жений обучающихся и оце</w:t>
      </w:r>
      <w:r w:rsidRPr="00DD6E9D">
        <w:rPr>
          <w:rFonts w:ascii="Times New Roman" w:hAnsi="Times New Roman" w:cs="Times New Roman"/>
          <w:color w:val="auto"/>
        </w:rPr>
        <w:softHyphen/>
        <w:t>н</w:t>
      </w:r>
      <w:r w:rsidRPr="00DD6E9D">
        <w:rPr>
          <w:rFonts w:ascii="Times New Roman" w:hAnsi="Times New Roman" w:cs="Times New Roman"/>
          <w:color w:val="auto"/>
        </w:rPr>
        <w:softHyphen/>
        <w:t>ка результатов деятельности образовательных ор</w:t>
      </w:r>
      <w:r w:rsidRPr="00DD6E9D">
        <w:rPr>
          <w:rFonts w:ascii="Times New Roman" w:hAnsi="Times New Roman" w:cs="Times New Roman"/>
          <w:color w:val="auto"/>
        </w:rPr>
        <w:softHyphen/>
        <w:t>ганизаций и педагогических кадров. По</w:t>
      </w:r>
      <w:r w:rsidRPr="00DD6E9D">
        <w:rPr>
          <w:rFonts w:ascii="Times New Roman" w:hAnsi="Times New Roman" w:cs="Times New Roman"/>
          <w:color w:val="auto"/>
        </w:rPr>
        <w:softHyphen/>
        <w:t>лу</w:t>
      </w:r>
      <w:r w:rsidRPr="00DD6E9D">
        <w:rPr>
          <w:rFonts w:ascii="Times New Roman" w:hAnsi="Times New Roman" w:cs="Times New Roman"/>
          <w:color w:val="auto"/>
        </w:rPr>
        <w:softHyphen/>
        <w:t>ченные данные используются для оце</w:t>
      </w:r>
      <w:r w:rsidRPr="00DD6E9D">
        <w:rPr>
          <w:rFonts w:ascii="Times New Roman" w:hAnsi="Times New Roman" w:cs="Times New Roman"/>
          <w:color w:val="auto"/>
        </w:rPr>
        <w:softHyphen/>
        <w:t>нки состояния и т</w:t>
      </w:r>
      <w:r w:rsidR="00912D8C" w:rsidRPr="00DD6E9D">
        <w:rPr>
          <w:rFonts w:ascii="Times New Roman" w:hAnsi="Times New Roman" w:cs="Times New Roman"/>
          <w:color w:val="auto"/>
        </w:rPr>
        <w:t>енденций развития системы обра</w:t>
      </w:r>
      <w:r w:rsidRPr="00DD6E9D">
        <w:rPr>
          <w:rFonts w:ascii="Times New Roman" w:hAnsi="Times New Roman" w:cs="Times New Roman"/>
          <w:color w:val="auto"/>
        </w:rPr>
        <w:t xml:space="preserve">зования. </w:t>
      </w:r>
    </w:p>
    <w:p w:rsidR="005B5BE4" w:rsidRPr="00DD6E9D" w:rsidRDefault="005B5BE4" w:rsidP="00DD6E9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Система оценки достижения обучающимися с умственной отсталостью (интеллектуальными нарушениями) планируемых результатов освоения АООП призвана решить следующие задачи:</w:t>
      </w:r>
    </w:p>
    <w:p w:rsidR="005B5BE4" w:rsidRPr="00DD6E9D" w:rsidRDefault="005B5BE4" w:rsidP="00DD6E9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5B5BE4" w:rsidRPr="00DD6E9D" w:rsidRDefault="005B5BE4" w:rsidP="00DD6E9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</w:t>
      </w:r>
      <w:r w:rsidRPr="00DD6E9D">
        <w:rPr>
          <w:rFonts w:ascii="Times New Roman" w:hAnsi="Times New Roman" w:cs="Times New Roman"/>
          <w:color w:val="auto"/>
        </w:rPr>
        <w:softHyphen/>
        <w:t>ми</w:t>
      </w:r>
      <w:r w:rsidRPr="00DD6E9D">
        <w:rPr>
          <w:rFonts w:ascii="Times New Roman" w:hAnsi="Times New Roman" w:cs="Times New Roman"/>
          <w:color w:val="auto"/>
        </w:rPr>
        <w:softHyphen/>
        <w:t>ро</w:t>
      </w:r>
      <w:r w:rsidRPr="00DD6E9D">
        <w:rPr>
          <w:rFonts w:ascii="Times New Roman" w:hAnsi="Times New Roman" w:cs="Times New Roman"/>
          <w:color w:val="auto"/>
        </w:rPr>
        <w:softHyphen/>
        <w:t>ва</w:t>
      </w:r>
      <w:r w:rsidRPr="00DD6E9D">
        <w:rPr>
          <w:rFonts w:ascii="Times New Roman" w:hAnsi="Times New Roman" w:cs="Times New Roman"/>
          <w:color w:val="auto"/>
        </w:rPr>
        <w:softHyphen/>
        <w:t>ние базовых учебных действий;</w:t>
      </w:r>
    </w:p>
    <w:p w:rsidR="005B5BE4" w:rsidRPr="00DD6E9D" w:rsidRDefault="005B5BE4" w:rsidP="00DD6E9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обеспечивать комплексный подход к оценке результатов</w:t>
      </w:r>
      <w:r w:rsidRPr="00DD6E9D">
        <w:rPr>
          <w:rFonts w:ascii="Times New Roman" w:hAnsi="Times New Roman" w:cs="Times New Roman"/>
          <w:b/>
          <w:color w:val="auto"/>
        </w:rPr>
        <w:t xml:space="preserve"> </w:t>
      </w:r>
      <w:r w:rsidRPr="00DD6E9D">
        <w:rPr>
          <w:rFonts w:ascii="Times New Roman" w:hAnsi="Times New Roman" w:cs="Times New Roman"/>
          <w:color w:val="auto"/>
        </w:rPr>
        <w:t>освоения АООП, позволяющий вести оценку предметных и личностных результатов;</w:t>
      </w:r>
    </w:p>
    <w:p w:rsidR="005B5BE4" w:rsidRPr="00DD6E9D" w:rsidRDefault="005B5BE4" w:rsidP="00DD6E9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5B5BE4" w:rsidRPr="00DD6E9D" w:rsidRDefault="005B5BE4" w:rsidP="00DD6E9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позволять осуществлять оценку динамики учебных достижений обучающихся и развития их жизненной компетенции. </w:t>
      </w:r>
    </w:p>
    <w:p w:rsidR="005B5BE4" w:rsidRPr="00DD6E9D" w:rsidRDefault="005B5BE4" w:rsidP="00DD6E9D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Результаты достижений обучающихся с умственной отсталостью (ин</w:t>
      </w:r>
      <w:r w:rsidRPr="00DD6E9D">
        <w:rPr>
          <w:rFonts w:ascii="Times New Roman" w:hAnsi="Times New Roman" w:cs="Times New Roman"/>
          <w:color w:val="auto"/>
        </w:rPr>
        <w:softHyphen/>
        <w:t>те</w:t>
      </w:r>
      <w:r w:rsidRPr="00DD6E9D">
        <w:rPr>
          <w:rFonts w:ascii="Times New Roman" w:hAnsi="Times New Roman" w:cs="Times New Roman"/>
          <w:color w:val="auto"/>
        </w:rPr>
        <w:softHyphen/>
        <w:t>л</w:t>
      </w:r>
      <w:r w:rsidRPr="00DD6E9D">
        <w:rPr>
          <w:rFonts w:ascii="Times New Roman" w:hAnsi="Times New Roman" w:cs="Times New Roman"/>
          <w:color w:val="auto"/>
        </w:rPr>
        <w:softHyphen/>
        <w:t>ле</w:t>
      </w:r>
      <w:r w:rsidRPr="00DD6E9D">
        <w:rPr>
          <w:rFonts w:ascii="Times New Roman" w:hAnsi="Times New Roman" w:cs="Times New Roman"/>
          <w:color w:val="auto"/>
        </w:rPr>
        <w:softHyphen/>
        <w:t>к</w:t>
      </w:r>
      <w:r w:rsidRPr="00DD6E9D">
        <w:rPr>
          <w:rFonts w:ascii="Times New Roman" w:hAnsi="Times New Roman" w:cs="Times New Roman"/>
          <w:color w:val="auto"/>
        </w:rPr>
        <w:softHyphen/>
        <w:t>ту</w:t>
      </w:r>
      <w:r w:rsidRPr="00DD6E9D">
        <w:rPr>
          <w:rFonts w:ascii="Times New Roman" w:hAnsi="Times New Roman" w:cs="Times New Roman"/>
          <w:color w:val="auto"/>
        </w:rPr>
        <w:softHyphen/>
        <w:t>аль</w:t>
      </w:r>
      <w:r w:rsidRPr="00DD6E9D">
        <w:rPr>
          <w:rFonts w:ascii="Times New Roman" w:hAnsi="Times New Roman" w:cs="Times New Roman"/>
          <w:color w:val="auto"/>
        </w:rPr>
        <w:softHyphen/>
        <w:t>ны</w:t>
      </w:r>
      <w:r w:rsidRPr="00DD6E9D">
        <w:rPr>
          <w:rFonts w:ascii="Times New Roman" w:hAnsi="Times New Roman" w:cs="Times New Roman"/>
          <w:color w:val="auto"/>
        </w:rPr>
        <w:softHyphen/>
        <w:t>ми нарушениями) в овладении АООП являются значимыми для оценки качества об</w:t>
      </w:r>
      <w:r w:rsidRPr="00DD6E9D">
        <w:rPr>
          <w:rFonts w:ascii="Times New Roman" w:hAnsi="Times New Roman" w:cs="Times New Roman"/>
          <w:color w:val="auto"/>
        </w:rPr>
        <w:softHyphen/>
        <w:t>ра</w:t>
      </w:r>
      <w:r w:rsidRPr="00DD6E9D">
        <w:rPr>
          <w:rFonts w:ascii="Times New Roman" w:hAnsi="Times New Roman" w:cs="Times New Roman"/>
          <w:color w:val="auto"/>
        </w:rPr>
        <w:softHyphen/>
        <w:t>зо</w:t>
      </w:r>
      <w:r w:rsidRPr="00DD6E9D">
        <w:rPr>
          <w:rFonts w:ascii="Times New Roman" w:hAnsi="Times New Roman" w:cs="Times New Roman"/>
          <w:color w:val="auto"/>
        </w:rPr>
        <w:softHyphen/>
        <w:t xml:space="preserve">вания </w:t>
      </w:r>
      <w:r w:rsidRPr="00DD6E9D">
        <w:rPr>
          <w:rFonts w:ascii="Times New Roman" w:hAnsi="Times New Roman" w:cs="Times New Roman"/>
          <w:color w:val="auto"/>
        </w:rPr>
        <w:lastRenderedPageBreak/>
        <w:t>обучающихся. При определении подходов к осуществлению оценки результатов це</w:t>
      </w:r>
      <w:r w:rsidRPr="00DD6E9D">
        <w:rPr>
          <w:rFonts w:ascii="Times New Roman" w:hAnsi="Times New Roman" w:cs="Times New Roman"/>
          <w:color w:val="auto"/>
        </w:rPr>
        <w:softHyphen/>
        <w:t>лесообразно опираться на следующие принципы:</w:t>
      </w:r>
    </w:p>
    <w:p w:rsidR="005B5BE4" w:rsidRPr="00DD6E9D" w:rsidRDefault="005B5BE4" w:rsidP="00DD6E9D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1) дифференциации оценки достижений с учетом типологических и индивидуальных особенностей развития и особых образовательных </w:t>
      </w:r>
      <w:proofErr w:type="gramStart"/>
      <w:r w:rsidRPr="00DD6E9D">
        <w:rPr>
          <w:rFonts w:ascii="Times New Roman" w:hAnsi="Times New Roman" w:cs="Times New Roman"/>
          <w:color w:val="auto"/>
        </w:rPr>
        <w:t>потребностей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обучающихся с умственной отсталостью (интеллектуальными нарушениями);</w:t>
      </w:r>
    </w:p>
    <w:p w:rsidR="005B5BE4" w:rsidRPr="00DD6E9D" w:rsidRDefault="005B5BE4" w:rsidP="00DD6E9D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2) о</w:t>
      </w:r>
      <w:r w:rsidRPr="00DD6E9D">
        <w:rPr>
          <w:rFonts w:ascii="Times New Roman" w:hAnsi="Times New Roman" w:cs="Times New Roman"/>
        </w:rPr>
        <w:t xml:space="preserve">бъективности оценки, раскрывающей динамику достижений и качественных изменений в психическом и социальном развитии </w:t>
      </w:r>
      <w:r w:rsidRPr="00DD6E9D">
        <w:rPr>
          <w:rFonts w:ascii="Times New Roman" w:hAnsi="Times New Roman" w:cs="Times New Roman"/>
          <w:color w:val="auto"/>
        </w:rPr>
        <w:t>обучающихся;</w:t>
      </w:r>
    </w:p>
    <w:p w:rsidR="005B5BE4" w:rsidRPr="00DD6E9D" w:rsidRDefault="005B5BE4" w:rsidP="00DD6E9D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3) единства параметров, критериев и инструментария оценки достижений в освоении содержания АООП,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5B5BE4" w:rsidRPr="00DD6E9D" w:rsidRDefault="005B5BE4" w:rsidP="00DD6E9D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Эти принципы </w:t>
      </w:r>
      <w:r w:rsidRPr="00DD6E9D">
        <w:rPr>
          <w:rFonts w:ascii="Times New Roman" w:hAnsi="Times New Roman" w:cs="Times New Roman"/>
        </w:rPr>
        <w:t>отражают целостность системы образования обучающихся с умственной отсталостью (интеллектуальными нарушениями), представляют обобщенные характеристики оценки их учебных и личностных достижений.</w:t>
      </w:r>
    </w:p>
    <w:p w:rsidR="005B5BE4" w:rsidRPr="00DD6E9D" w:rsidRDefault="005B5BE4" w:rsidP="00DD6E9D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Обеспечение дифференцированной оценки достижений обучающихся с умственной от</w:t>
      </w:r>
      <w:r w:rsidRPr="00DD6E9D">
        <w:rPr>
          <w:rFonts w:ascii="Times New Roman" w:hAnsi="Times New Roman" w:cs="Times New Roman"/>
          <w:color w:val="auto"/>
        </w:rPr>
        <w:softHyphen/>
        <w:t>сталостью (интеллектуальными нарушениями) имеет определяющее значение для оце</w:t>
      </w:r>
      <w:r w:rsidRPr="00DD6E9D">
        <w:rPr>
          <w:rFonts w:ascii="Times New Roman" w:hAnsi="Times New Roman" w:cs="Times New Roman"/>
          <w:color w:val="auto"/>
        </w:rPr>
        <w:softHyphen/>
        <w:t>н</w:t>
      </w:r>
      <w:r w:rsidRPr="00DD6E9D">
        <w:rPr>
          <w:rFonts w:ascii="Times New Roman" w:hAnsi="Times New Roman" w:cs="Times New Roman"/>
          <w:color w:val="auto"/>
        </w:rPr>
        <w:softHyphen/>
        <w:t xml:space="preserve">ки качества образования.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В соответствии с требования Стандарта для </w:t>
      </w:r>
      <w:proofErr w:type="gramStart"/>
      <w:r w:rsidRPr="00DD6E9D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с умственной отсталостью (ин</w:t>
      </w:r>
      <w:r w:rsidRPr="00DD6E9D">
        <w:rPr>
          <w:rFonts w:ascii="Times New Roman" w:hAnsi="Times New Roman" w:cs="Times New Roman"/>
          <w:color w:val="auto"/>
        </w:rPr>
        <w:softHyphen/>
        <w:t>теллектуальными нарушениями) оценке подлежат личностные и предметные ре</w:t>
      </w:r>
      <w:r w:rsidRPr="00DD6E9D">
        <w:rPr>
          <w:rFonts w:ascii="Times New Roman" w:hAnsi="Times New Roman" w:cs="Times New Roman"/>
          <w:color w:val="auto"/>
        </w:rPr>
        <w:softHyphen/>
        <w:t>зуль</w:t>
      </w:r>
      <w:r w:rsidRPr="00DD6E9D">
        <w:rPr>
          <w:rFonts w:ascii="Times New Roman" w:hAnsi="Times New Roman" w:cs="Times New Roman"/>
          <w:color w:val="auto"/>
        </w:rPr>
        <w:softHyphen/>
        <w:t>та</w:t>
      </w:r>
      <w:r w:rsidRPr="00DD6E9D">
        <w:rPr>
          <w:rFonts w:ascii="Times New Roman" w:hAnsi="Times New Roman" w:cs="Times New Roman"/>
          <w:color w:val="auto"/>
        </w:rPr>
        <w:softHyphen/>
        <w:t>ты.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>Личностные результаты</w:t>
      </w:r>
      <w:r w:rsidRPr="00DD6E9D">
        <w:rPr>
          <w:rFonts w:ascii="Times New Roman" w:hAnsi="Times New Roman" w:cs="Times New Roman"/>
          <w:color w:val="auto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Оценка личностных результатов</w:t>
      </w:r>
      <w:r w:rsidRPr="00DD6E9D">
        <w:rPr>
          <w:rFonts w:ascii="Times New Roman" w:hAnsi="Times New Roman" w:cs="Times New Roman"/>
          <w:i/>
          <w:color w:val="auto"/>
        </w:rPr>
        <w:t xml:space="preserve"> </w:t>
      </w:r>
      <w:r w:rsidRPr="00DD6E9D">
        <w:rPr>
          <w:rFonts w:ascii="Times New Roman" w:hAnsi="Times New Roman" w:cs="Times New Roman"/>
          <w:color w:val="auto"/>
        </w:rPr>
        <w:t>предполагает, прежде всего, оценку</w:t>
      </w:r>
      <w:r w:rsidRPr="00DD6E9D">
        <w:rPr>
          <w:rFonts w:ascii="Times New Roman" w:hAnsi="Times New Roman" w:cs="Times New Roman"/>
          <w:i/>
          <w:color w:val="auto"/>
        </w:rPr>
        <w:t xml:space="preserve"> </w:t>
      </w:r>
      <w:r w:rsidRPr="00DD6E9D">
        <w:rPr>
          <w:rFonts w:ascii="Times New Roman" w:hAnsi="Times New Roman" w:cs="Times New Roman"/>
          <w:color w:val="auto"/>
        </w:rPr>
        <w:t xml:space="preserve">продвижения ребенка в овладении социальными (жизненными) компетенциями, которые, в конечном итоге, составляют основу этих результатов. При </w:t>
      </w:r>
      <w:r w:rsidRPr="00DD6E9D">
        <w:rPr>
          <w:rFonts w:ascii="Times New Roman" w:hAnsi="Times New Roman" w:cs="Times New Roman"/>
          <w:color w:val="FF0000"/>
        </w:rPr>
        <w:t xml:space="preserve"> </w:t>
      </w:r>
      <w:r w:rsidRPr="00DD6E9D">
        <w:rPr>
          <w:rFonts w:ascii="Times New Roman" w:hAnsi="Times New Roman" w:cs="Times New Roman"/>
          <w:color w:val="auto"/>
        </w:rPr>
        <w:t>этом, некоторые личностные результаты (например, комплекс результатов: «формирования гражданского самосознания») могут быть оценены</w:t>
      </w:r>
      <w:r w:rsidR="00912D8C" w:rsidRPr="00DD6E9D">
        <w:rPr>
          <w:rFonts w:ascii="Times New Roman" w:hAnsi="Times New Roman" w:cs="Times New Roman"/>
          <w:color w:val="auto"/>
        </w:rPr>
        <w:t xml:space="preserve"> исключительно</w:t>
      </w:r>
      <w:r w:rsidRPr="00DD6E9D">
        <w:rPr>
          <w:rFonts w:ascii="Times New Roman" w:hAnsi="Times New Roman" w:cs="Times New Roman"/>
          <w:color w:val="auto"/>
        </w:rPr>
        <w:t xml:space="preserve"> качественно.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Всесторонняя и комплексная оценка овладения обучающимися социальными (жизненными) компетенциями может осуществляться на основании применения ме</w:t>
      </w:r>
      <w:r w:rsidRPr="00DD6E9D">
        <w:rPr>
          <w:rFonts w:ascii="Times New Roman" w:hAnsi="Times New Roman" w:cs="Times New Roman"/>
          <w:color w:val="auto"/>
        </w:rPr>
        <w:softHyphen/>
        <w:t>то</w:t>
      </w:r>
      <w:r w:rsidRPr="00DD6E9D">
        <w:rPr>
          <w:rFonts w:ascii="Times New Roman" w:hAnsi="Times New Roman" w:cs="Times New Roman"/>
          <w:color w:val="auto"/>
        </w:rPr>
        <w:softHyphen/>
        <w:t>да экспертной оценки, который представляет собой процедуру оценки ре</w:t>
      </w:r>
      <w:r w:rsidRPr="00DD6E9D">
        <w:rPr>
          <w:rFonts w:ascii="Times New Roman" w:hAnsi="Times New Roman" w:cs="Times New Roman"/>
          <w:color w:val="auto"/>
        </w:rPr>
        <w:softHyphen/>
        <w:t>зуль</w:t>
      </w:r>
      <w:r w:rsidRPr="00DD6E9D">
        <w:rPr>
          <w:rFonts w:ascii="Times New Roman" w:hAnsi="Times New Roman" w:cs="Times New Roman"/>
          <w:color w:val="auto"/>
        </w:rPr>
        <w:softHyphen/>
        <w:t>та</w:t>
      </w:r>
      <w:r w:rsidRPr="00DD6E9D">
        <w:rPr>
          <w:rFonts w:ascii="Times New Roman" w:hAnsi="Times New Roman" w:cs="Times New Roman"/>
          <w:color w:val="auto"/>
        </w:rPr>
        <w:softHyphen/>
        <w:t>тов на основе мнений группы специалистов (экспертов). Состав экспертной гру</w:t>
      </w:r>
      <w:r w:rsidRPr="00DD6E9D">
        <w:rPr>
          <w:rFonts w:ascii="Times New Roman" w:hAnsi="Times New Roman" w:cs="Times New Roman"/>
          <w:color w:val="auto"/>
        </w:rPr>
        <w:softHyphen/>
        <w:t>п</w:t>
      </w:r>
      <w:r w:rsidRPr="00DD6E9D">
        <w:rPr>
          <w:rFonts w:ascii="Times New Roman" w:hAnsi="Times New Roman" w:cs="Times New Roman"/>
          <w:color w:val="auto"/>
        </w:rPr>
        <w:softHyphen/>
        <w:t>пы определяется общеобразовательной организацией и включает пе</w:t>
      </w:r>
      <w:r w:rsidRPr="00DD6E9D">
        <w:rPr>
          <w:rFonts w:ascii="Times New Roman" w:hAnsi="Times New Roman" w:cs="Times New Roman"/>
          <w:color w:val="auto"/>
        </w:rPr>
        <w:softHyphen/>
        <w:t>да</w:t>
      </w:r>
      <w:r w:rsidRPr="00DD6E9D">
        <w:rPr>
          <w:rFonts w:ascii="Times New Roman" w:hAnsi="Times New Roman" w:cs="Times New Roman"/>
          <w:color w:val="auto"/>
        </w:rPr>
        <w:softHyphen/>
        <w:t>го</w:t>
      </w:r>
      <w:r w:rsidRPr="00DD6E9D">
        <w:rPr>
          <w:rFonts w:ascii="Times New Roman" w:hAnsi="Times New Roman" w:cs="Times New Roman"/>
          <w:color w:val="auto"/>
        </w:rPr>
        <w:softHyphen/>
        <w:t>ги</w:t>
      </w:r>
      <w:r w:rsidRPr="00DD6E9D">
        <w:rPr>
          <w:rFonts w:ascii="Times New Roman" w:hAnsi="Times New Roman" w:cs="Times New Roman"/>
          <w:color w:val="auto"/>
        </w:rPr>
        <w:softHyphen/>
        <w:t>чес</w:t>
      </w:r>
      <w:r w:rsidRPr="00DD6E9D">
        <w:rPr>
          <w:rFonts w:ascii="Times New Roman" w:hAnsi="Times New Roman" w:cs="Times New Roman"/>
          <w:color w:val="auto"/>
        </w:rPr>
        <w:softHyphen/>
        <w:t>ких и медицинских работников (учителей, воспитателей, учителей-логопедов, пе</w:t>
      </w:r>
      <w:r w:rsidRPr="00DD6E9D">
        <w:rPr>
          <w:rFonts w:ascii="Times New Roman" w:hAnsi="Times New Roman" w:cs="Times New Roman"/>
          <w:color w:val="auto"/>
        </w:rPr>
        <w:softHyphen/>
        <w:t>дагогов-психологов, социальных педагогов, врача невролога, психиатра, педиатра), которые хорошо знают ученика. Для полноты оценки лич</w:t>
      </w:r>
      <w:r w:rsidRPr="00DD6E9D">
        <w:rPr>
          <w:rFonts w:ascii="Times New Roman" w:hAnsi="Times New Roman" w:cs="Times New Roman"/>
          <w:color w:val="auto"/>
        </w:rPr>
        <w:softHyphen/>
        <w:t>ностных результатов освоения обу</w:t>
      </w:r>
      <w:r w:rsidRPr="00DD6E9D">
        <w:rPr>
          <w:rFonts w:ascii="Times New Roman" w:hAnsi="Times New Roman" w:cs="Times New Roman"/>
          <w:color w:val="auto"/>
        </w:rPr>
        <w:softHyphen/>
        <w:t>чающимися с умственной отсталостью (интеллектуальными нарушениями) АООП сле</w:t>
      </w:r>
      <w:r w:rsidRPr="00DD6E9D">
        <w:rPr>
          <w:rFonts w:ascii="Times New Roman" w:hAnsi="Times New Roman" w:cs="Times New Roman"/>
          <w:color w:val="auto"/>
        </w:rPr>
        <w:softHyphen/>
        <w:t>ду</w:t>
      </w:r>
      <w:r w:rsidRPr="00DD6E9D">
        <w:rPr>
          <w:rFonts w:ascii="Times New Roman" w:hAnsi="Times New Roman" w:cs="Times New Roman"/>
          <w:color w:val="auto"/>
        </w:rPr>
        <w:softHyphen/>
        <w:t>ет учитывать мнение родителей (законных представителей), поскольку ос</w:t>
      </w:r>
      <w:r w:rsidRPr="00DD6E9D">
        <w:rPr>
          <w:rFonts w:ascii="Times New Roman" w:hAnsi="Times New Roman" w:cs="Times New Roman"/>
          <w:color w:val="auto"/>
        </w:rPr>
        <w:softHyphen/>
        <w:t>но</w:t>
      </w:r>
      <w:r w:rsidRPr="00DD6E9D">
        <w:rPr>
          <w:rFonts w:ascii="Times New Roman" w:hAnsi="Times New Roman" w:cs="Times New Roman"/>
          <w:color w:val="auto"/>
        </w:rPr>
        <w:softHyphen/>
        <w:t>вой оценки служит анализ изменений поведения обучающегося в по</w:t>
      </w:r>
      <w:r w:rsidRPr="00DD6E9D">
        <w:rPr>
          <w:rFonts w:ascii="Times New Roman" w:hAnsi="Times New Roman" w:cs="Times New Roman"/>
          <w:color w:val="auto"/>
        </w:rPr>
        <w:softHyphen/>
        <w:t>в</w:t>
      </w:r>
      <w:r w:rsidRPr="00DD6E9D">
        <w:rPr>
          <w:rFonts w:ascii="Times New Roman" w:hAnsi="Times New Roman" w:cs="Times New Roman"/>
          <w:color w:val="auto"/>
        </w:rPr>
        <w:softHyphen/>
      </w:r>
      <w:r w:rsidRPr="00DD6E9D">
        <w:rPr>
          <w:rFonts w:ascii="Times New Roman" w:hAnsi="Times New Roman" w:cs="Times New Roman"/>
          <w:color w:val="auto"/>
        </w:rPr>
        <w:lastRenderedPageBreak/>
        <w:t>се</w:t>
      </w:r>
      <w:r w:rsidRPr="00DD6E9D">
        <w:rPr>
          <w:rFonts w:ascii="Times New Roman" w:hAnsi="Times New Roman" w:cs="Times New Roman"/>
          <w:color w:val="auto"/>
        </w:rPr>
        <w:softHyphen/>
        <w:t>д</w:t>
      </w:r>
      <w:r w:rsidRPr="00DD6E9D">
        <w:rPr>
          <w:rFonts w:ascii="Times New Roman" w:hAnsi="Times New Roman" w:cs="Times New Roman"/>
          <w:color w:val="auto"/>
        </w:rPr>
        <w:softHyphen/>
        <w:t>нев</w:t>
      </w:r>
      <w:r w:rsidRPr="00DD6E9D">
        <w:rPr>
          <w:rFonts w:ascii="Times New Roman" w:hAnsi="Times New Roman" w:cs="Times New Roman"/>
          <w:color w:val="auto"/>
        </w:rPr>
        <w:softHyphen/>
        <w:t>ной жизни в различных социальных средах (школьной и семейной).</w:t>
      </w:r>
      <w:r w:rsidRPr="00DD6E9D">
        <w:rPr>
          <w:rFonts w:ascii="Times New Roman" w:hAnsi="Times New Roman" w:cs="Times New Roman"/>
          <w:bCs/>
          <w:color w:val="auto"/>
        </w:rPr>
        <w:t xml:space="preserve"> </w:t>
      </w:r>
      <w:proofErr w:type="gramStart"/>
      <w:r w:rsidRPr="00DD6E9D">
        <w:rPr>
          <w:rFonts w:ascii="Times New Roman" w:hAnsi="Times New Roman" w:cs="Times New Roman"/>
          <w:bCs/>
          <w:color w:val="auto"/>
        </w:rPr>
        <w:t>Ре</w:t>
      </w:r>
      <w:r w:rsidRPr="00DD6E9D">
        <w:rPr>
          <w:rFonts w:ascii="Times New Roman" w:hAnsi="Times New Roman" w:cs="Times New Roman"/>
          <w:bCs/>
          <w:color w:val="auto"/>
        </w:rPr>
        <w:softHyphen/>
        <w:t>зуль</w:t>
      </w:r>
      <w:r w:rsidRPr="00DD6E9D">
        <w:rPr>
          <w:rFonts w:ascii="Times New Roman" w:hAnsi="Times New Roman" w:cs="Times New Roman"/>
          <w:bCs/>
          <w:color w:val="auto"/>
        </w:rPr>
        <w:softHyphen/>
        <w:t>таты анализа должны быть представлены в форме удобных и понятных всем членам экспертной группы условных единицах: 0 баллов ― нет фиксируемой динамики; 1 балл ― минимальная динамика; 2 балла ― удовлетворительная динамика; 3 балла ― значительная динамика.</w:t>
      </w:r>
      <w:proofErr w:type="gramEnd"/>
      <w:r w:rsidRPr="00DD6E9D">
        <w:rPr>
          <w:rFonts w:ascii="Times New Roman" w:hAnsi="Times New Roman" w:cs="Times New Roman"/>
          <w:bCs/>
          <w:color w:val="auto"/>
        </w:rPr>
        <w:t xml:space="preserve"> Подобная оценка необходима эк</w:t>
      </w:r>
      <w:r w:rsidRPr="00DD6E9D">
        <w:rPr>
          <w:rFonts w:ascii="Times New Roman" w:hAnsi="Times New Roman" w:cs="Times New Roman"/>
          <w:bCs/>
          <w:color w:val="auto"/>
        </w:rPr>
        <w:softHyphen/>
        <w:t>с</w:t>
      </w:r>
      <w:r w:rsidRPr="00DD6E9D">
        <w:rPr>
          <w:rFonts w:ascii="Times New Roman" w:hAnsi="Times New Roman" w:cs="Times New Roman"/>
          <w:bCs/>
          <w:color w:val="auto"/>
        </w:rPr>
        <w:softHyphen/>
        <w:t>пер</w:t>
      </w:r>
      <w:r w:rsidRPr="00DD6E9D">
        <w:rPr>
          <w:rFonts w:ascii="Times New Roman" w:hAnsi="Times New Roman" w:cs="Times New Roman"/>
          <w:bCs/>
          <w:color w:val="auto"/>
        </w:rPr>
        <w:softHyphen/>
        <w:t>т</w:t>
      </w:r>
      <w:r w:rsidRPr="00DD6E9D">
        <w:rPr>
          <w:rFonts w:ascii="Times New Roman" w:hAnsi="Times New Roman" w:cs="Times New Roman"/>
          <w:bCs/>
          <w:color w:val="auto"/>
        </w:rPr>
        <w:softHyphen/>
        <w:t>ной группе для выработки ориентиров в описании динамики развития социальной (жиз</w:t>
      </w:r>
      <w:r w:rsidRPr="00DD6E9D">
        <w:rPr>
          <w:rFonts w:ascii="Times New Roman" w:hAnsi="Times New Roman" w:cs="Times New Roman"/>
          <w:bCs/>
          <w:color w:val="auto"/>
        </w:rPr>
        <w:softHyphen/>
        <w:t>нен</w:t>
      </w:r>
      <w:r w:rsidRPr="00DD6E9D">
        <w:rPr>
          <w:rFonts w:ascii="Times New Roman" w:hAnsi="Times New Roman" w:cs="Times New Roman"/>
          <w:bCs/>
          <w:color w:val="auto"/>
        </w:rPr>
        <w:softHyphen/>
        <w:t>ной) компетенции ребенка.</w:t>
      </w:r>
      <w:r w:rsidRPr="00DD6E9D">
        <w:rPr>
          <w:rFonts w:ascii="Times New Roman" w:hAnsi="Times New Roman" w:cs="Times New Roman"/>
          <w:color w:val="auto"/>
        </w:rPr>
        <w:t xml:space="preserve"> Результаты оценки личностных достижений за</w:t>
      </w:r>
      <w:r w:rsidRPr="00DD6E9D">
        <w:rPr>
          <w:rFonts w:ascii="Times New Roman" w:hAnsi="Times New Roman" w:cs="Times New Roman"/>
          <w:color w:val="auto"/>
        </w:rPr>
        <w:softHyphen/>
        <w:t>но</w:t>
      </w:r>
      <w:r w:rsidRPr="00DD6E9D">
        <w:rPr>
          <w:rFonts w:ascii="Times New Roman" w:hAnsi="Times New Roman" w:cs="Times New Roman"/>
          <w:color w:val="auto"/>
        </w:rPr>
        <w:softHyphen/>
        <w:t>сят</w:t>
      </w:r>
      <w:r w:rsidRPr="00DD6E9D">
        <w:rPr>
          <w:rFonts w:ascii="Times New Roman" w:hAnsi="Times New Roman" w:cs="Times New Roman"/>
          <w:color w:val="auto"/>
        </w:rPr>
        <w:softHyphen/>
        <w:t>ся в индивидуальную карту развития обучающегося (дневник наблюдений), что позволяет не толь</w:t>
      </w:r>
      <w:r w:rsidRPr="00DD6E9D">
        <w:rPr>
          <w:rFonts w:ascii="Times New Roman" w:hAnsi="Times New Roman" w:cs="Times New Roman"/>
          <w:color w:val="auto"/>
        </w:rPr>
        <w:softHyphen/>
        <w:t>ко представить полную картину динамики целостного развития ребенка, но и отследить наличие или отсутствие изменений по отдельным жизненным ком</w:t>
      </w:r>
      <w:r w:rsidRPr="00DD6E9D">
        <w:rPr>
          <w:rFonts w:ascii="Times New Roman" w:hAnsi="Times New Roman" w:cs="Times New Roman"/>
          <w:color w:val="auto"/>
        </w:rPr>
        <w:softHyphen/>
        <w:t>петенциям.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Основной формой работы участников экспертной группы является психолого-медико-педагогический консилиум.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На основе требований, сформулированных в Стандарте</w:t>
      </w:r>
      <w:r w:rsidRPr="00DD6E9D">
        <w:rPr>
          <w:rStyle w:val="a3"/>
          <w:rFonts w:ascii="Times New Roman" w:hAnsi="Times New Roman" w:cs="Times New Roman"/>
          <w:color w:val="auto"/>
        </w:rPr>
        <w:footnoteReference w:id="7"/>
      </w:r>
      <w:r w:rsidRPr="00DD6E9D">
        <w:rPr>
          <w:rFonts w:ascii="Times New Roman" w:hAnsi="Times New Roman" w:cs="Times New Roman"/>
          <w:color w:val="auto"/>
        </w:rPr>
        <w:t>, Организация разрабатывает программу оценки личностных результатов с учетом типологических и ин</w:t>
      </w:r>
      <w:r w:rsidRPr="00DD6E9D">
        <w:rPr>
          <w:rFonts w:ascii="Times New Roman" w:hAnsi="Times New Roman" w:cs="Times New Roman"/>
          <w:color w:val="auto"/>
        </w:rPr>
        <w:softHyphen/>
        <w:t>ди</w:t>
      </w:r>
      <w:r w:rsidRPr="00DD6E9D">
        <w:rPr>
          <w:rFonts w:ascii="Times New Roman" w:hAnsi="Times New Roman" w:cs="Times New Roman"/>
          <w:color w:val="auto"/>
        </w:rPr>
        <w:softHyphen/>
        <w:t>ви</w:t>
      </w:r>
      <w:r w:rsidRPr="00DD6E9D">
        <w:rPr>
          <w:rFonts w:ascii="Times New Roman" w:hAnsi="Times New Roman" w:cs="Times New Roman"/>
          <w:color w:val="auto"/>
        </w:rPr>
        <w:softHyphen/>
        <w:t>ду</w:t>
      </w:r>
      <w:r w:rsidRPr="00DD6E9D">
        <w:rPr>
          <w:rFonts w:ascii="Times New Roman" w:hAnsi="Times New Roman" w:cs="Times New Roman"/>
          <w:color w:val="auto"/>
        </w:rPr>
        <w:softHyphen/>
        <w:t>аль</w:t>
      </w:r>
      <w:r w:rsidRPr="00DD6E9D">
        <w:rPr>
          <w:rFonts w:ascii="Times New Roman" w:hAnsi="Times New Roman" w:cs="Times New Roman"/>
          <w:color w:val="auto"/>
        </w:rPr>
        <w:softHyphen/>
        <w:t>ных особенностей обучающихся, которая утверждается ло</w:t>
      </w:r>
      <w:r w:rsidRPr="00DD6E9D">
        <w:rPr>
          <w:rFonts w:ascii="Times New Roman" w:hAnsi="Times New Roman" w:cs="Times New Roman"/>
          <w:color w:val="auto"/>
        </w:rPr>
        <w:softHyphen/>
        <w:t>каль</w:t>
      </w:r>
      <w:r w:rsidRPr="00DD6E9D">
        <w:rPr>
          <w:rFonts w:ascii="Times New Roman" w:hAnsi="Times New Roman" w:cs="Times New Roman"/>
          <w:color w:val="auto"/>
        </w:rPr>
        <w:softHyphen/>
        <w:t>ными актами ор</w:t>
      </w:r>
      <w:r w:rsidRPr="00DD6E9D">
        <w:rPr>
          <w:rFonts w:ascii="Times New Roman" w:hAnsi="Times New Roman" w:cs="Times New Roman"/>
          <w:color w:val="auto"/>
        </w:rPr>
        <w:softHyphen/>
        <w:t>га</w:t>
      </w:r>
      <w:r w:rsidRPr="00DD6E9D">
        <w:rPr>
          <w:rFonts w:ascii="Times New Roman" w:hAnsi="Times New Roman" w:cs="Times New Roman"/>
          <w:color w:val="auto"/>
        </w:rPr>
        <w:softHyphen/>
        <w:t>ни</w:t>
      </w:r>
      <w:r w:rsidRPr="00DD6E9D">
        <w:rPr>
          <w:rFonts w:ascii="Times New Roman" w:hAnsi="Times New Roman" w:cs="Times New Roman"/>
          <w:color w:val="auto"/>
        </w:rPr>
        <w:softHyphen/>
        <w:t>за</w:t>
      </w:r>
      <w:r w:rsidRPr="00DD6E9D">
        <w:rPr>
          <w:rFonts w:ascii="Times New Roman" w:hAnsi="Times New Roman" w:cs="Times New Roman"/>
          <w:color w:val="auto"/>
        </w:rPr>
        <w:softHyphen/>
        <w:t>ции. Программа оценки включает: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1) полный перечень личностных результатов, прописанных в тексте ФГОС, которые выступают в качестве критериев оценки социальной (жизненной) компетенции учащихся. Перечень этих результатов может быть самостоятельно расширен общеобразовательной организацией;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2) перечень параметров и индикаторов оценки каждого результата. Пример представлен в таблице 1: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Таблица 1. Программа оценки личностных результатов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5B5BE4" w:rsidRPr="00DD6E9D" w:rsidTr="006D5EB4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Критерий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Параметры оценки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E4" w:rsidRPr="00DD6E9D" w:rsidRDefault="005B5BE4" w:rsidP="00DD6E9D">
            <w:pPr>
              <w:autoSpaceDE w:val="0"/>
              <w:spacing w:after="0" w:line="240" w:lineRule="auto"/>
              <w:jc w:val="both"/>
            </w:pPr>
            <w:r w:rsidRPr="00DD6E9D">
              <w:rPr>
                <w:rFonts w:ascii="Times New Roman" w:hAnsi="Times New Roman" w:cs="Times New Roman"/>
                <w:color w:val="auto"/>
              </w:rPr>
              <w:t>Индикаторы</w:t>
            </w:r>
          </w:p>
        </w:tc>
      </w:tr>
      <w:tr w:rsidR="005B5BE4" w:rsidRPr="00DD6E9D" w:rsidTr="006D5EB4">
        <w:trPr>
          <w:trHeight w:val="854"/>
          <w:jc w:val="center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 xml:space="preserve">Владение навыками коммуникации и принятыми ритуалами социального взаимодействия (т.е. самой формой поведения, его социальным рисунком), </w:t>
            </w:r>
            <w:r w:rsidRPr="00DD6E9D">
              <w:rPr>
                <w:rFonts w:ascii="Times New Roman" w:hAnsi="Times New Roman" w:cs="Times New Roman"/>
                <w:iCs/>
                <w:color w:val="auto"/>
              </w:rPr>
              <w:t>в том числе с использованием информационных технологий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D6E9D">
              <w:rPr>
                <w:rFonts w:ascii="Times New Roman" w:hAnsi="Times New Roman" w:cs="Times New Roman"/>
                <w:color w:val="auto"/>
              </w:rPr>
              <w:t>сформированность</w:t>
            </w:r>
            <w:proofErr w:type="spellEnd"/>
            <w:r w:rsidRPr="00DD6E9D">
              <w:rPr>
                <w:rFonts w:ascii="Times New Roman" w:hAnsi="Times New Roman" w:cs="Times New Roman"/>
                <w:color w:val="auto"/>
              </w:rPr>
              <w:t xml:space="preserve"> навыков коммуникации </w:t>
            </w:r>
            <w:proofErr w:type="gramStart"/>
            <w:r w:rsidRPr="00DD6E9D">
              <w:rPr>
                <w:rFonts w:ascii="Times New Roman" w:hAnsi="Times New Roman" w:cs="Times New Roman"/>
                <w:color w:val="auto"/>
              </w:rPr>
              <w:t>со</w:t>
            </w:r>
            <w:proofErr w:type="gramEnd"/>
            <w:r w:rsidRPr="00DD6E9D">
              <w:rPr>
                <w:rFonts w:ascii="Times New Roman" w:hAnsi="Times New Roman" w:cs="Times New Roman"/>
                <w:color w:val="auto"/>
              </w:rPr>
              <w:t xml:space="preserve"> взрос</w:t>
            </w:r>
            <w:r w:rsidRPr="00DD6E9D">
              <w:rPr>
                <w:rFonts w:ascii="Times New Roman" w:hAnsi="Times New Roman" w:cs="Times New Roman"/>
                <w:color w:val="auto"/>
              </w:rPr>
              <w:softHyphen/>
              <w:t>лы</w:t>
            </w:r>
            <w:r w:rsidRPr="00DD6E9D">
              <w:rPr>
                <w:rFonts w:ascii="Times New Roman" w:hAnsi="Times New Roman" w:cs="Times New Roman"/>
                <w:color w:val="auto"/>
              </w:rPr>
              <w:softHyphen/>
              <w:t>ми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E4" w:rsidRPr="00DD6E9D" w:rsidRDefault="005B5BE4" w:rsidP="00DD6E9D">
            <w:pPr>
              <w:autoSpaceDE w:val="0"/>
              <w:spacing w:after="0" w:line="240" w:lineRule="auto"/>
              <w:jc w:val="both"/>
            </w:pPr>
            <w:r w:rsidRPr="00DD6E9D">
              <w:rPr>
                <w:rFonts w:ascii="Times New Roman" w:hAnsi="Times New Roman" w:cs="Times New Roman"/>
                <w:color w:val="auto"/>
              </w:rPr>
              <w:t>способность инициировать и поддерживать ком</w:t>
            </w:r>
            <w:r w:rsidRPr="00DD6E9D">
              <w:rPr>
                <w:rFonts w:ascii="Times New Roman" w:hAnsi="Times New Roman" w:cs="Times New Roman"/>
                <w:color w:val="auto"/>
              </w:rPr>
              <w:softHyphen/>
              <w:t>му</w:t>
            </w:r>
            <w:r w:rsidRPr="00DD6E9D">
              <w:rPr>
                <w:rFonts w:ascii="Times New Roman" w:hAnsi="Times New Roman" w:cs="Times New Roman"/>
                <w:color w:val="auto"/>
              </w:rPr>
              <w:softHyphen/>
              <w:t>ни</w:t>
            </w:r>
            <w:r w:rsidRPr="00DD6E9D">
              <w:rPr>
                <w:rFonts w:ascii="Times New Roman" w:hAnsi="Times New Roman" w:cs="Times New Roman"/>
                <w:color w:val="auto"/>
              </w:rPr>
              <w:softHyphen/>
              <w:t>ка</w:t>
            </w:r>
            <w:r w:rsidRPr="00DD6E9D">
              <w:rPr>
                <w:rFonts w:ascii="Times New Roman" w:hAnsi="Times New Roman" w:cs="Times New Roman"/>
                <w:color w:val="auto"/>
              </w:rPr>
              <w:softHyphen/>
              <w:t>цию с взрослыми</w:t>
            </w:r>
          </w:p>
        </w:tc>
      </w:tr>
      <w:tr w:rsidR="005B5BE4" w:rsidRPr="00DD6E9D" w:rsidTr="006D5EB4">
        <w:trPr>
          <w:trHeight w:val="839"/>
          <w:jc w:val="center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B5BE4" w:rsidRPr="00DD6E9D" w:rsidRDefault="005B5BE4" w:rsidP="00DD6E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E4" w:rsidRPr="00DD6E9D" w:rsidRDefault="005B5BE4" w:rsidP="00DD6E9D">
            <w:pPr>
              <w:autoSpaceDE w:val="0"/>
              <w:spacing w:after="0" w:line="240" w:lineRule="auto"/>
              <w:jc w:val="both"/>
            </w:pPr>
            <w:r w:rsidRPr="00DD6E9D">
              <w:rPr>
                <w:rFonts w:ascii="Times New Roman" w:hAnsi="Times New Roman" w:cs="Times New Roman"/>
                <w:color w:val="auto"/>
              </w:rPr>
              <w:t>способность применять аде</w:t>
            </w:r>
            <w:r w:rsidRPr="00DD6E9D">
              <w:rPr>
                <w:rFonts w:ascii="Times New Roman" w:hAnsi="Times New Roman" w:cs="Times New Roman"/>
                <w:color w:val="auto"/>
              </w:rPr>
              <w:softHyphen/>
              <w:t>к</w:t>
            </w:r>
            <w:r w:rsidRPr="00DD6E9D">
              <w:rPr>
                <w:rFonts w:ascii="Times New Roman" w:hAnsi="Times New Roman" w:cs="Times New Roman"/>
                <w:color w:val="auto"/>
              </w:rPr>
              <w:softHyphen/>
              <w:t>ватные способы поведения в разных ситуациях</w:t>
            </w:r>
          </w:p>
        </w:tc>
      </w:tr>
      <w:tr w:rsidR="005B5BE4" w:rsidRPr="00DD6E9D" w:rsidTr="006D5EB4">
        <w:trPr>
          <w:trHeight w:val="281"/>
          <w:jc w:val="center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E4" w:rsidRPr="00DD6E9D" w:rsidRDefault="005B5BE4" w:rsidP="00DD6E9D">
            <w:pPr>
              <w:autoSpaceDE w:val="0"/>
              <w:spacing w:after="0" w:line="240" w:lineRule="auto"/>
              <w:jc w:val="both"/>
            </w:pPr>
            <w:r w:rsidRPr="00DD6E9D">
              <w:rPr>
                <w:rFonts w:ascii="Times New Roman" w:hAnsi="Times New Roman" w:cs="Times New Roman"/>
                <w:color w:val="auto"/>
              </w:rPr>
              <w:t xml:space="preserve">способность обращаться за помощью </w:t>
            </w:r>
          </w:p>
        </w:tc>
      </w:tr>
      <w:tr w:rsidR="005B5BE4" w:rsidRPr="00DD6E9D" w:rsidTr="006D5EB4">
        <w:trPr>
          <w:trHeight w:val="538"/>
          <w:jc w:val="center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D6E9D">
              <w:rPr>
                <w:rFonts w:ascii="Times New Roman" w:hAnsi="Times New Roman" w:cs="Times New Roman"/>
                <w:color w:val="auto"/>
              </w:rPr>
              <w:t>сформированность</w:t>
            </w:r>
            <w:proofErr w:type="spellEnd"/>
            <w:r w:rsidRPr="00DD6E9D">
              <w:rPr>
                <w:rFonts w:ascii="Times New Roman" w:hAnsi="Times New Roman" w:cs="Times New Roman"/>
                <w:color w:val="auto"/>
              </w:rPr>
              <w:t xml:space="preserve"> навыков коммуникации со сверстниками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E4" w:rsidRPr="00DD6E9D" w:rsidRDefault="005B5BE4" w:rsidP="00DD6E9D">
            <w:pPr>
              <w:autoSpaceDE w:val="0"/>
              <w:spacing w:after="0" w:line="240" w:lineRule="auto"/>
              <w:jc w:val="both"/>
            </w:pPr>
            <w:r w:rsidRPr="00DD6E9D">
              <w:rPr>
                <w:rFonts w:ascii="Times New Roman" w:hAnsi="Times New Roman" w:cs="Times New Roman"/>
                <w:color w:val="auto"/>
              </w:rPr>
              <w:t>способность инициировать и поддерживать коммуникацию со сверс</w:t>
            </w:r>
            <w:r w:rsidRPr="00DD6E9D">
              <w:rPr>
                <w:rFonts w:ascii="Times New Roman" w:hAnsi="Times New Roman" w:cs="Times New Roman"/>
                <w:color w:val="auto"/>
              </w:rPr>
              <w:softHyphen/>
              <w:t>т</w:t>
            </w:r>
            <w:r w:rsidRPr="00DD6E9D">
              <w:rPr>
                <w:rFonts w:ascii="Times New Roman" w:hAnsi="Times New Roman" w:cs="Times New Roman"/>
                <w:color w:val="auto"/>
              </w:rPr>
              <w:softHyphen/>
              <w:t>ни</w:t>
            </w:r>
            <w:r w:rsidRPr="00DD6E9D">
              <w:rPr>
                <w:rFonts w:ascii="Times New Roman" w:hAnsi="Times New Roman" w:cs="Times New Roman"/>
                <w:color w:val="auto"/>
              </w:rPr>
              <w:softHyphen/>
              <w:t>ками</w:t>
            </w:r>
          </w:p>
        </w:tc>
      </w:tr>
      <w:tr w:rsidR="005B5BE4" w:rsidRPr="00DD6E9D" w:rsidTr="006D5EB4">
        <w:trPr>
          <w:trHeight w:val="536"/>
          <w:jc w:val="center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E4" w:rsidRPr="00DD6E9D" w:rsidRDefault="005B5BE4" w:rsidP="00DD6E9D">
            <w:pPr>
              <w:autoSpaceDE w:val="0"/>
              <w:spacing w:after="0" w:line="240" w:lineRule="auto"/>
              <w:jc w:val="both"/>
            </w:pPr>
            <w:r w:rsidRPr="00DD6E9D">
              <w:rPr>
                <w:rFonts w:ascii="Times New Roman" w:hAnsi="Times New Roman" w:cs="Times New Roman"/>
                <w:color w:val="auto"/>
              </w:rPr>
              <w:t>способность применять аде</w:t>
            </w:r>
            <w:r w:rsidRPr="00DD6E9D">
              <w:rPr>
                <w:rFonts w:ascii="Times New Roman" w:hAnsi="Times New Roman" w:cs="Times New Roman"/>
                <w:color w:val="auto"/>
              </w:rPr>
              <w:softHyphen/>
              <w:t>к</w:t>
            </w:r>
            <w:r w:rsidRPr="00DD6E9D">
              <w:rPr>
                <w:rFonts w:ascii="Times New Roman" w:hAnsi="Times New Roman" w:cs="Times New Roman"/>
                <w:color w:val="auto"/>
              </w:rPr>
              <w:softHyphen/>
              <w:t>ватные способы поведения в разных ситуациях</w:t>
            </w:r>
          </w:p>
        </w:tc>
      </w:tr>
      <w:tr w:rsidR="005B5BE4" w:rsidRPr="00DD6E9D" w:rsidTr="006D5EB4">
        <w:trPr>
          <w:trHeight w:val="536"/>
          <w:jc w:val="center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E4" w:rsidRPr="00DD6E9D" w:rsidRDefault="005B5BE4" w:rsidP="00DD6E9D">
            <w:pPr>
              <w:autoSpaceDE w:val="0"/>
              <w:spacing w:after="0" w:line="240" w:lineRule="auto"/>
              <w:jc w:val="both"/>
            </w:pPr>
            <w:r w:rsidRPr="00DD6E9D">
              <w:rPr>
                <w:rFonts w:ascii="Times New Roman" w:hAnsi="Times New Roman" w:cs="Times New Roman"/>
                <w:color w:val="auto"/>
              </w:rPr>
              <w:t xml:space="preserve">способность обращаться за помощью </w:t>
            </w:r>
          </w:p>
        </w:tc>
      </w:tr>
      <w:tr w:rsidR="005B5BE4" w:rsidRPr="00DD6E9D" w:rsidTr="006D5EB4">
        <w:trPr>
          <w:trHeight w:val="1164"/>
          <w:jc w:val="center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B5BE4" w:rsidRPr="00DD6E9D" w:rsidRDefault="005B5BE4" w:rsidP="00DD6E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владение средствами коммуникации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E4" w:rsidRPr="00DD6E9D" w:rsidRDefault="005B5BE4" w:rsidP="00DD6E9D">
            <w:pPr>
              <w:autoSpaceDE w:val="0"/>
              <w:spacing w:after="0" w:line="240" w:lineRule="auto"/>
              <w:jc w:val="both"/>
            </w:pPr>
            <w:r w:rsidRPr="00DD6E9D">
              <w:rPr>
                <w:rFonts w:ascii="Times New Roman" w:hAnsi="Times New Roman" w:cs="Times New Roman"/>
                <w:color w:val="auto"/>
              </w:rPr>
              <w:t>способность использовать разнообразные средства ко</w:t>
            </w:r>
            <w:r w:rsidRPr="00DD6E9D">
              <w:rPr>
                <w:rFonts w:ascii="Times New Roman" w:hAnsi="Times New Roman" w:cs="Times New Roman"/>
                <w:color w:val="auto"/>
              </w:rPr>
              <w:softHyphen/>
              <w:t>м</w:t>
            </w:r>
            <w:r w:rsidRPr="00DD6E9D">
              <w:rPr>
                <w:rFonts w:ascii="Times New Roman" w:hAnsi="Times New Roman" w:cs="Times New Roman"/>
                <w:color w:val="auto"/>
              </w:rPr>
              <w:softHyphen/>
              <w:t>муникации согласно ситу</w:t>
            </w:r>
            <w:r w:rsidRPr="00DD6E9D">
              <w:rPr>
                <w:rFonts w:ascii="Times New Roman" w:hAnsi="Times New Roman" w:cs="Times New Roman"/>
                <w:color w:val="auto"/>
              </w:rPr>
              <w:softHyphen/>
              <w:t>ации</w:t>
            </w:r>
          </w:p>
        </w:tc>
      </w:tr>
      <w:tr w:rsidR="005B5BE4" w:rsidRPr="00DD6E9D" w:rsidTr="006D5EB4">
        <w:trPr>
          <w:trHeight w:val="298"/>
          <w:jc w:val="center"/>
        </w:trPr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адекватность применения ритуалов социального взаимодействия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E4" w:rsidRPr="00DD6E9D" w:rsidRDefault="005B5BE4" w:rsidP="00DD6E9D">
            <w:pPr>
              <w:autoSpaceDE w:val="0"/>
              <w:spacing w:after="0" w:line="240" w:lineRule="auto"/>
              <w:jc w:val="both"/>
            </w:pPr>
            <w:r w:rsidRPr="00DD6E9D">
              <w:rPr>
                <w:rFonts w:ascii="Times New Roman" w:hAnsi="Times New Roman" w:cs="Times New Roman"/>
                <w:color w:val="auto"/>
              </w:rPr>
              <w:t>способность правильно при</w:t>
            </w:r>
            <w:r w:rsidRPr="00DD6E9D">
              <w:rPr>
                <w:rFonts w:ascii="Times New Roman" w:hAnsi="Times New Roman" w:cs="Times New Roman"/>
                <w:color w:val="auto"/>
              </w:rPr>
              <w:softHyphen/>
              <w:t>менить ритуалы социаль</w:t>
            </w:r>
            <w:r w:rsidRPr="00DD6E9D">
              <w:rPr>
                <w:rFonts w:ascii="Times New Roman" w:hAnsi="Times New Roman" w:cs="Times New Roman"/>
                <w:color w:val="auto"/>
              </w:rPr>
              <w:softHyphen/>
              <w:t>но</w:t>
            </w:r>
            <w:r w:rsidRPr="00DD6E9D">
              <w:rPr>
                <w:rFonts w:ascii="Times New Roman" w:hAnsi="Times New Roman" w:cs="Times New Roman"/>
                <w:color w:val="auto"/>
              </w:rPr>
              <w:softHyphen/>
              <w:t>го взаимодействия согласно ситуации</w:t>
            </w:r>
          </w:p>
        </w:tc>
      </w:tr>
    </w:tbl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3) систему бальной оценки результатов;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4) документы, в которых отражаются индивидуальные результаты каждого обучающегося (например, Карта индивидуальных достижений ученика) и результаты всего класса (например, Журнал итоговых достижений учащихся __ класса);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5) материалы для проведения процедуры оценки личностных и результатов.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color w:val="auto"/>
        </w:rPr>
        <w:t>6) локальные акты Организации, регламентирующие все вопросы проведения оценки результатов.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>Предметные результаты</w:t>
      </w:r>
      <w:r w:rsidRPr="00DD6E9D">
        <w:rPr>
          <w:rFonts w:ascii="Times New Roman" w:hAnsi="Times New Roman" w:cs="Times New Roman"/>
          <w:color w:val="auto"/>
        </w:rPr>
        <w:t xml:space="preserve"> связаны с овладением </w:t>
      </w:r>
      <w:proofErr w:type="gramStart"/>
      <w:r w:rsidRPr="00DD6E9D">
        <w:rPr>
          <w:rFonts w:ascii="Times New Roman" w:hAnsi="Times New Roman" w:cs="Times New Roman"/>
          <w:color w:val="auto"/>
        </w:rPr>
        <w:t>обучающимися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proofErr w:type="gramStart"/>
      <w:r w:rsidRPr="00DD6E9D">
        <w:rPr>
          <w:rFonts w:ascii="Times New Roman" w:hAnsi="Times New Roman" w:cs="Times New Roman"/>
          <w:bCs/>
          <w:color w:val="auto"/>
        </w:rPr>
        <w:t>Оценку предметных результатов</w:t>
      </w:r>
      <w:r w:rsidRPr="00DD6E9D">
        <w:rPr>
          <w:rFonts w:ascii="Times New Roman" w:hAnsi="Times New Roman" w:cs="Times New Roman"/>
          <w:bCs/>
          <w:i/>
          <w:color w:val="auto"/>
        </w:rPr>
        <w:t xml:space="preserve"> </w:t>
      </w:r>
      <w:r w:rsidRPr="00DD6E9D">
        <w:rPr>
          <w:rFonts w:ascii="Times New Roman" w:hAnsi="Times New Roman" w:cs="Times New Roman"/>
          <w:bCs/>
          <w:color w:val="auto"/>
        </w:rPr>
        <w:t xml:space="preserve">целесообразно начинать со второго полугодия </w:t>
      </w:r>
      <w:r w:rsidRPr="00DD6E9D">
        <w:rPr>
          <w:rFonts w:ascii="Times New Roman" w:hAnsi="Times New Roman" w:cs="Times New Roman"/>
          <w:bCs/>
          <w:color w:val="auto"/>
          <w:lang w:val="en-US"/>
        </w:rPr>
        <w:t>II</w:t>
      </w:r>
      <w:r w:rsidRPr="00DD6E9D">
        <w:rPr>
          <w:rFonts w:ascii="Times New Roman" w:hAnsi="Times New Roman" w:cs="Times New Roman"/>
          <w:bCs/>
          <w:color w:val="auto"/>
        </w:rPr>
        <w:t>-го класса, т. е. в тот период, когда у обучающихся будут сформированы некоторые начальные навыки чтения, письма и счета.</w:t>
      </w:r>
      <w:proofErr w:type="gramEnd"/>
      <w:r w:rsidRPr="00DD6E9D">
        <w:rPr>
          <w:rFonts w:ascii="Times New Roman" w:hAnsi="Times New Roman" w:cs="Times New Roman"/>
          <w:bCs/>
          <w:color w:val="auto"/>
        </w:rPr>
        <w:t xml:space="preserve"> Кроме того, сама учебная деятельность для них будет привычной, и они смогут ее организовывать под руководством учителя</w:t>
      </w:r>
      <w:r w:rsidRPr="00DD6E9D">
        <w:rPr>
          <w:rStyle w:val="a3"/>
          <w:rFonts w:ascii="Times New Roman" w:hAnsi="Times New Roman" w:cs="Times New Roman"/>
          <w:bCs/>
          <w:color w:val="auto"/>
        </w:rPr>
        <w:footnoteReference w:id="8"/>
      </w:r>
      <w:r w:rsidRPr="00DD6E9D">
        <w:rPr>
          <w:rFonts w:ascii="Times New Roman" w:hAnsi="Times New Roman" w:cs="Times New Roman"/>
          <w:bCs/>
          <w:color w:val="auto"/>
        </w:rPr>
        <w:t xml:space="preserve">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Cs/>
          <w:color w:val="auto"/>
        </w:rPr>
        <w:t>Во время обучения в первом подготовительном (</w:t>
      </w:r>
      <w:r w:rsidRPr="00DD6E9D">
        <w:rPr>
          <w:rFonts w:ascii="Times New Roman" w:hAnsi="Times New Roman" w:cs="Times New Roman"/>
          <w:bCs/>
          <w:color w:val="auto"/>
          <w:lang w:val="en-US"/>
        </w:rPr>
        <w:t>I</w:t>
      </w:r>
      <w:r w:rsidRPr="00DD6E9D">
        <w:rPr>
          <w:rFonts w:ascii="Times New Roman" w:hAnsi="Times New Roman" w:cs="Times New Roman"/>
          <w:bCs/>
          <w:color w:val="auto"/>
          <w:vertAlign w:val="superscript"/>
        </w:rPr>
        <w:t>1</w:t>
      </w:r>
      <w:r w:rsidRPr="00DD6E9D">
        <w:rPr>
          <w:rFonts w:ascii="Times New Roman" w:hAnsi="Times New Roman" w:cs="Times New Roman"/>
          <w:bCs/>
          <w:color w:val="auto"/>
        </w:rPr>
        <w:t xml:space="preserve">-м) и </w:t>
      </w:r>
      <w:r w:rsidRPr="00DD6E9D">
        <w:rPr>
          <w:rFonts w:ascii="Times New Roman" w:hAnsi="Times New Roman" w:cs="Times New Roman"/>
          <w:bCs/>
          <w:color w:val="auto"/>
          <w:lang w:val="en-US"/>
        </w:rPr>
        <w:t>I</w:t>
      </w:r>
      <w:r w:rsidRPr="00DD6E9D">
        <w:rPr>
          <w:rFonts w:ascii="Times New Roman" w:hAnsi="Times New Roman" w:cs="Times New Roman"/>
          <w:bCs/>
          <w:color w:val="auto"/>
        </w:rPr>
        <w:t xml:space="preserve">-м классах, а также в течение первого полугодия </w:t>
      </w:r>
      <w:r w:rsidRPr="00DD6E9D">
        <w:rPr>
          <w:rFonts w:ascii="Times New Roman" w:hAnsi="Times New Roman" w:cs="Times New Roman"/>
          <w:bCs/>
          <w:color w:val="auto"/>
          <w:lang w:val="en-US"/>
        </w:rPr>
        <w:t>II</w:t>
      </w:r>
      <w:r w:rsidRPr="00DD6E9D">
        <w:rPr>
          <w:rFonts w:ascii="Times New Roman" w:hAnsi="Times New Roman" w:cs="Times New Roman"/>
          <w:bCs/>
          <w:color w:val="auto"/>
        </w:rPr>
        <w:t>-го класса целесообразно всячески поощрять и стимулировать работу уче</w:t>
      </w:r>
      <w:r w:rsidRPr="00DD6E9D">
        <w:rPr>
          <w:rFonts w:ascii="Times New Roman" w:hAnsi="Times New Roman" w:cs="Times New Roman"/>
          <w:bCs/>
          <w:color w:val="auto"/>
        </w:rPr>
        <w:softHyphen/>
        <w:t>ников, используя только качественную оценку. При этом не является при</w:t>
      </w:r>
      <w:r w:rsidRPr="00DD6E9D">
        <w:rPr>
          <w:rFonts w:ascii="Times New Roman" w:hAnsi="Times New Roman" w:cs="Times New Roman"/>
          <w:bCs/>
          <w:color w:val="auto"/>
        </w:rPr>
        <w:softHyphen/>
        <w:t>н</w:t>
      </w:r>
      <w:r w:rsidRPr="00DD6E9D">
        <w:rPr>
          <w:rFonts w:ascii="Times New Roman" w:hAnsi="Times New Roman" w:cs="Times New Roman"/>
          <w:bCs/>
          <w:color w:val="auto"/>
        </w:rPr>
        <w:softHyphen/>
        <w:t>ци</w:t>
      </w:r>
      <w:r w:rsidRPr="00DD6E9D">
        <w:rPr>
          <w:rFonts w:ascii="Times New Roman" w:hAnsi="Times New Roman" w:cs="Times New Roman"/>
          <w:bCs/>
          <w:color w:val="auto"/>
        </w:rPr>
        <w:softHyphen/>
        <w:t>пи</w:t>
      </w:r>
      <w:r w:rsidRPr="00DD6E9D">
        <w:rPr>
          <w:rFonts w:ascii="Times New Roman" w:hAnsi="Times New Roman" w:cs="Times New Roman"/>
          <w:bCs/>
          <w:color w:val="auto"/>
        </w:rPr>
        <w:softHyphen/>
        <w:t xml:space="preserve">ально важным, насколько </w:t>
      </w:r>
      <w:proofErr w:type="gramStart"/>
      <w:r w:rsidRPr="00DD6E9D">
        <w:rPr>
          <w:rFonts w:ascii="Times New Roman" w:hAnsi="Times New Roman" w:cs="Times New Roman"/>
          <w:bCs/>
          <w:color w:val="auto"/>
        </w:rPr>
        <w:t>обучающийся</w:t>
      </w:r>
      <w:proofErr w:type="gramEnd"/>
      <w:r w:rsidRPr="00DD6E9D">
        <w:rPr>
          <w:rFonts w:ascii="Times New Roman" w:hAnsi="Times New Roman" w:cs="Times New Roman"/>
          <w:bCs/>
          <w:color w:val="auto"/>
        </w:rPr>
        <w:t xml:space="preserve">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</w:t>
      </w:r>
      <w:r w:rsidRPr="00DD6E9D">
        <w:rPr>
          <w:rFonts w:ascii="Times New Roman" w:hAnsi="Times New Roman" w:cs="Times New Roman"/>
          <w:bCs/>
          <w:color w:val="auto"/>
        </w:rPr>
        <w:softHyphen/>
        <w:t>я</w:t>
      </w:r>
      <w:r w:rsidRPr="00DD6E9D">
        <w:rPr>
          <w:rFonts w:ascii="Times New Roman" w:hAnsi="Times New Roman" w:cs="Times New Roman"/>
          <w:bCs/>
          <w:color w:val="auto"/>
        </w:rPr>
        <w:softHyphen/>
        <w:t>тель</w:t>
      </w:r>
      <w:r w:rsidRPr="00DD6E9D">
        <w:rPr>
          <w:rFonts w:ascii="Times New Roman" w:hAnsi="Times New Roman" w:cs="Times New Roman"/>
          <w:bCs/>
          <w:color w:val="auto"/>
        </w:rPr>
        <w:softHyphen/>
        <w:t>нос</w:t>
      </w:r>
      <w:r w:rsidRPr="00DD6E9D">
        <w:rPr>
          <w:rFonts w:ascii="Times New Roman" w:hAnsi="Times New Roman" w:cs="Times New Roman"/>
          <w:bCs/>
          <w:color w:val="auto"/>
        </w:rPr>
        <w:softHyphen/>
        <w:t>ти, одной из которых является способность ее осуществления не только под прямым и непосредственным руководством и ко</w:t>
      </w:r>
      <w:r w:rsidRPr="00DD6E9D">
        <w:rPr>
          <w:rFonts w:ascii="Times New Roman" w:hAnsi="Times New Roman" w:cs="Times New Roman"/>
          <w:bCs/>
          <w:color w:val="auto"/>
        </w:rPr>
        <w:softHyphen/>
        <w:t>н</w:t>
      </w:r>
      <w:r w:rsidRPr="00DD6E9D">
        <w:rPr>
          <w:rFonts w:ascii="Times New Roman" w:hAnsi="Times New Roman" w:cs="Times New Roman"/>
          <w:bCs/>
          <w:color w:val="auto"/>
        </w:rPr>
        <w:softHyphen/>
        <w:t>т</w:t>
      </w:r>
      <w:r w:rsidRPr="00DD6E9D">
        <w:rPr>
          <w:rFonts w:ascii="Times New Roman" w:hAnsi="Times New Roman" w:cs="Times New Roman"/>
          <w:bCs/>
          <w:color w:val="auto"/>
        </w:rPr>
        <w:softHyphen/>
        <w:t>ро</w:t>
      </w:r>
      <w:r w:rsidRPr="00DD6E9D">
        <w:rPr>
          <w:rFonts w:ascii="Times New Roman" w:hAnsi="Times New Roman" w:cs="Times New Roman"/>
          <w:bCs/>
          <w:color w:val="auto"/>
        </w:rPr>
        <w:softHyphen/>
        <w:t xml:space="preserve">лем учителя, но и с определенной долей самостоятельности во взаимодействии с учителем и одноклассниками.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В целом оценка достижения обучающимися с умственной отсталостью (интеллектуальными нарушениями) пред</w:t>
      </w:r>
      <w:r w:rsidRPr="00DD6E9D">
        <w:rPr>
          <w:rFonts w:ascii="Times New Roman" w:hAnsi="Times New Roman" w:cs="Times New Roman"/>
          <w:color w:val="auto"/>
        </w:rPr>
        <w:softHyphen/>
        <w:t>метных результатов должна базироваться на принципах ин</w:t>
      </w:r>
      <w:r w:rsidRPr="00DD6E9D">
        <w:rPr>
          <w:rFonts w:ascii="Times New Roman" w:hAnsi="Times New Roman" w:cs="Times New Roman"/>
          <w:color w:val="auto"/>
        </w:rPr>
        <w:softHyphen/>
        <w:t>ди</w:t>
      </w:r>
      <w:r w:rsidRPr="00DD6E9D">
        <w:rPr>
          <w:rFonts w:ascii="Times New Roman" w:hAnsi="Times New Roman" w:cs="Times New Roman"/>
          <w:color w:val="auto"/>
        </w:rPr>
        <w:softHyphen/>
        <w:t>ви</w:t>
      </w:r>
      <w:r w:rsidRPr="00DD6E9D">
        <w:rPr>
          <w:rFonts w:ascii="Times New Roman" w:hAnsi="Times New Roman" w:cs="Times New Roman"/>
          <w:color w:val="auto"/>
        </w:rPr>
        <w:softHyphen/>
        <w:t>ду</w:t>
      </w:r>
      <w:r w:rsidRPr="00DD6E9D">
        <w:rPr>
          <w:rFonts w:ascii="Times New Roman" w:hAnsi="Times New Roman" w:cs="Times New Roman"/>
          <w:color w:val="auto"/>
        </w:rPr>
        <w:softHyphen/>
        <w:t>аль</w:t>
      </w:r>
      <w:r w:rsidRPr="00DD6E9D">
        <w:rPr>
          <w:rFonts w:ascii="Times New Roman" w:hAnsi="Times New Roman" w:cs="Times New Roman"/>
          <w:color w:val="auto"/>
        </w:rPr>
        <w:softHyphen/>
        <w:t>но</w:t>
      </w:r>
      <w:r w:rsidRPr="00DD6E9D">
        <w:rPr>
          <w:rFonts w:ascii="Times New Roman" w:hAnsi="Times New Roman" w:cs="Times New Roman"/>
          <w:color w:val="auto"/>
        </w:rPr>
        <w:softHyphen/>
        <w:t xml:space="preserve">го и дифференцированного подходов. Усвоенные </w:t>
      </w:r>
      <w:proofErr w:type="gramStart"/>
      <w:r w:rsidRPr="00DD6E9D">
        <w:rPr>
          <w:rFonts w:ascii="Times New Roman" w:hAnsi="Times New Roman" w:cs="Times New Roman"/>
          <w:color w:val="auto"/>
        </w:rPr>
        <w:t>обу</w:t>
      </w:r>
      <w:r w:rsidRPr="00DD6E9D">
        <w:rPr>
          <w:rFonts w:ascii="Times New Roman" w:hAnsi="Times New Roman" w:cs="Times New Roman"/>
          <w:color w:val="auto"/>
        </w:rPr>
        <w:softHyphen/>
        <w:t>ча</w:t>
      </w:r>
      <w:r w:rsidRPr="00DD6E9D">
        <w:rPr>
          <w:rFonts w:ascii="Times New Roman" w:hAnsi="Times New Roman" w:cs="Times New Roman"/>
          <w:color w:val="auto"/>
        </w:rPr>
        <w:softHyphen/>
        <w:t>ющимися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даже незначительные по объему и эле</w:t>
      </w:r>
      <w:r w:rsidRPr="00DD6E9D">
        <w:rPr>
          <w:rFonts w:ascii="Times New Roman" w:hAnsi="Times New Roman" w:cs="Times New Roman"/>
          <w:color w:val="auto"/>
        </w:rPr>
        <w:softHyphen/>
        <w:t>мен</w:t>
      </w:r>
      <w:r w:rsidRPr="00DD6E9D">
        <w:rPr>
          <w:rFonts w:ascii="Times New Roman" w:hAnsi="Times New Roman" w:cs="Times New Roman"/>
          <w:color w:val="auto"/>
        </w:rPr>
        <w:softHyphen/>
        <w:t>тарные по содержанию знания и умения должны выполнять кор</w:t>
      </w:r>
      <w:r w:rsidRPr="00DD6E9D">
        <w:rPr>
          <w:rFonts w:ascii="Times New Roman" w:hAnsi="Times New Roman" w:cs="Times New Roman"/>
          <w:color w:val="auto"/>
        </w:rPr>
        <w:softHyphen/>
        <w:t>рек</w:t>
      </w:r>
      <w:r w:rsidRPr="00DD6E9D">
        <w:rPr>
          <w:rFonts w:ascii="Times New Roman" w:hAnsi="Times New Roman" w:cs="Times New Roman"/>
          <w:color w:val="auto"/>
        </w:rPr>
        <w:softHyphen/>
        <w:t>ци</w:t>
      </w:r>
      <w:r w:rsidRPr="00DD6E9D">
        <w:rPr>
          <w:rFonts w:ascii="Times New Roman" w:hAnsi="Times New Roman" w:cs="Times New Roman"/>
          <w:color w:val="auto"/>
        </w:rPr>
        <w:softHyphen/>
        <w:t>он</w:t>
      </w:r>
      <w:r w:rsidRPr="00DD6E9D">
        <w:rPr>
          <w:rFonts w:ascii="Times New Roman" w:hAnsi="Times New Roman" w:cs="Times New Roman"/>
          <w:color w:val="auto"/>
        </w:rPr>
        <w:softHyphen/>
        <w:t>но-раз</w:t>
      </w:r>
      <w:r w:rsidRPr="00DD6E9D">
        <w:rPr>
          <w:rFonts w:ascii="Times New Roman" w:hAnsi="Times New Roman" w:cs="Times New Roman"/>
          <w:color w:val="auto"/>
        </w:rPr>
        <w:softHyphen/>
        <w:t>ви</w:t>
      </w:r>
      <w:r w:rsidRPr="00DD6E9D">
        <w:rPr>
          <w:rFonts w:ascii="Times New Roman" w:hAnsi="Times New Roman" w:cs="Times New Roman"/>
          <w:color w:val="auto"/>
        </w:rPr>
        <w:softHyphen/>
        <w:t>ва</w:t>
      </w:r>
      <w:r w:rsidRPr="00DD6E9D">
        <w:rPr>
          <w:rFonts w:ascii="Times New Roman" w:hAnsi="Times New Roman" w:cs="Times New Roman"/>
          <w:color w:val="auto"/>
        </w:rPr>
        <w:softHyphen/>
        <w:t>ю</w:t>
      </w:r>
      <w:r w:rsidRPr="00DD6E9D">
        <w:rPr>
          <w:rFonts w:ascii="Times New Roman" w:hAnsi="Times New Roman" w:cs="Times New Roman"/>
          <w:color w:val="auto"/>
        </w:rPr>
        <w:softHyphen/>
        <w:t>щую функцию, поскольку они играют определенную роль в становлении лич</w:t>
      </w:r>
      <w:r w:rsidRPr="00DD6E9D">
        <w:rPr>
          <w:rFonts w:ascii="Times New Roman" w:hAnsi="Times New Roman" w:cs="Times New Roman"/>
          <w:color w:val="auto"/>
        </w:rPr>
        <w:softHyphen/>
        <w:t>нос</w:t>
      </w:r>
      <w:r w:rsidRPr="00DD6E9D">
        <w:rPr>
          <w:rFonts w:ascii="Times New Roman" w:hAnsi="Times New Roman" w:cs="Times New Roman"/>
          <w:color w:val="auto"/>
        </w:rPr>
        <w:softHyphen/>
        <w:t xml:space="preserve">ти ученика и овладении им социальным опытом.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Для преодоления формального подхода в оценивании предметных ре</w:t>
      </w:r>
      <w:r w:rsidRPr="00DD6E9D">
        <w:rPr>
          <w:rFonts w:ascii="Times New Roman" w:hAnsi="Times New Roman" w:cs="Times New Roman"/>
          <w:color w:val="auto"/>
        </w:rPr>
        <w:softHyphen/>
        <w:t>зуль</w:t>
      </w:r>
      <w:r w:rsidRPr="00DD6E9D">
        <w:rPr>
          <w:rFonts w:ascii="Times New Roman" w:hAnsi="Times New Roman" w:cs="Times New Roman"/>
          <w:color w:val="auto"/>
        </w:rPr>
        <w:softHyphen/>
        <w:t>татов освоения АООП обуча</w:t>
      </w:r>
      <w:r w:rsidRPr="00DD6E9D">
        <w:rPr>
          <w:rFonts w:ascii="Times New Roman" w:hAnsi="Times New Roman" w:cs="Times New Roman"/>
          <w:color w:val="auto"/>
        </w:rPr>
        <w:softHyphen/>
        <w:t>ю</w:t>
      </w:r>
      <w:r w:rsidRPr="00DD6E9D">
        <w:rPr>
          <w:rFonts w:ascii="Times New Roman" w:hAnsi="Times New Roman" w:cs="Times New Roman"/>
          <w:color w:val="auto"/>
        </w:rPr>
        <w:softHyphen/>
        <w:t>щи</w:t>
      </w:r>
      <w:r w:rsidRPr="00DD6E9D">
        <w:rPr>
          <w:rFonts w:ascii="Times New Roman" w:hAnsi="Times New Roman" w:cs="Times New Roman"/>
          <w:color w:val="auto"/>
        </w:rPr>
        <w:softHyphen/>
        <w:t>мися с умственной отсталостью (интеллектуальными нарушениями) необходимо, что</w:t>
      </w:r>
      <w:r w:rsidRPr="00DD6E9D">
        <w:rPr>
          <w:rFonts w:ascii="Times New Roman" w:hAnsi="Times New Roman" w:cs="Times New Roman"/>
          <w:color w:val="auto"/>
        </w:rPr>
        <w:softHyphen/>
        <w:t xml:space="preserve">бы </w:t>
      </w:r>
      <w:r w:rsidRPr="00DD6E9D">
        <w:rPr>
          <w:rFonts w:ascii="Times New Roman" w:hAnsi="Times New Roman" w:cs="Times New Roman"/>
          <w:color w:val="auto"/>
        </w:rPr>
        <w:lastRenderedPageBreak/>
        <w:t>балльная оценка свидетельствовала о качестве ус</w:t>
      </w:r>
      <w:r w:rsidRPr="00DD6E9D">
        <w:rPr>
          <w:rFonts w:ascii="Times New Roman" w:hAnsi="Times New Roman" w:cs="Times New Roman"/>
          <w:color w:val="auto"/>
        </w:rPr>
        <w:softHyphen/>
        <w:t>во</w:t>
      </w:r>
      <w:r w:rsidRPr="00DD6E9D">
        <w:rPr>
          <w:rFonts w:ascii="Times New Roman" w:hAnsi="Times New Roman" w:cs="Times New Roman"/>
          <w:color w:val="auto"/>
        </w:rPr>
        <w:softHyphen/>
        <w:t xml:space="preserve">енных знаний. В связи с этим основными критериями оценки планируемых результатов являются следующие: соответствие / несоответствие науке и практике; полнота и надежность усвоения; самостоятельность применения усвоенных знаний.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Таким образом, ус</w:t>
      </w:r>
      <w:r w:rsidRPr="00DD6E9D">
        <w:rPr>
          <w:rFonts w:ascii="Times New Roman" w:hAnsi="Times New Roman" w:cs="Times New Roman"/>
          <w:color w:val="auto"/>
        </w:rPr>
        <w:softHyphen/>
        <w:t>во</w:t>
      </w:r>
      <w:r w:rsidRPr="00DD6E9D">
        <w:rPr>
          <w:rFonts w:ascii="Times New Roman" w:hAnsi="Times New Roman" w:cs="Times New Roman"/>
          <w:color w:val="auto"/>
        </w:rPr>
        <w:softHyphen/>
        <w:t>енные предметные ре</w:t>
      </w:r>
      <w:r w:rsidRPr="00DD6E9D">
        <w:rPr>
          <w:rFonts w:ascii="Times New Roman" w:hAnsi="Times New Roman" w:cs="Times New Roman"/>
          <w:color w:val="auto"/>
        </w:rPr>
        <w:softHyphen/>
        <w:t>зультаты могут быть оценены с точки зрения до</w:t>
      </w:r>
      <w:r w:rsidRPr="00DD6E9D">
        <w:rPr>
          <w:rFonts w:ascii="Times New Roman" w:hAnsi="Times New Roman" w:cs="Times New Roman"/>
          <w:color w:val="auto"/>
        </w:rPr>
        <w:softHyphen/>
        <w:t>сто</w:t>
      </w:r>
      <w:r w:rsidRPr="00DD6E9D">
        <w:rPr>
          <w:rFonts w:ascii="Times New Roman" w:hAnsi="Times New Roman" w:cs="Times New Roman"/>
          <w:color w:val="auto"/>
        </w:rPr>
        <w:softHyphen/>
        <w:t>вер</w:t>
      </w:r>
      <w:r w:rsidRPr="00DD6E9D">
        <w:rPr>
          <w:rFonts w:ascii="Times New Roman" w:hAnsi="Times New Roman" w:cs="Times New Roman"/>
          <w:color w:val="auto"/>
        </w:rPr>
        <w:softHyphen/>
        <w:t>нос</w:t>
      </w:r>
      <w:r w:rsidRPr="00DD6E9D">
        <w:rPr>
          <w:rFonts w:ascii="Times New Roman" w:hAnsi="Times New Roman" w:cs="Times New Roman"/>
          <w:color w:val="auto"/>
        </w:rPr>
        <w:softHyphen/>
        <w:t>ти как «верные» или «неверные». Критерий «верно</w:t>
      </w:r>
      <w:r w:rsidR="006D5EB4" w:rsidRPr="00DD6E9D">
        <w:rPr>
          <w:rFonts w:ascii="Times New Roman" w:hAnsi="Times New Roman" w:cs="Times New Roman"/>
          <w:color w:val="auto"/>
        </w:rPr>
        <w:t>»</w:t>
      </w:r>
      <w:r w:rsidRPr="00DD6E9D">
        <w:rPr>
          <w:rFonts w:ascii="Times New Roman" w:hAnsi="Times New Roman" w:cs="Times New Roman"/>
          <w:color w:val="auto"/>
        </w:rPr>
        <w:t>/ «неверно» (правильность выполнения задания) сви</w:t>
      </w:r>
      <w:r w:rsidRPr="00DD6E9D">
        <w:rPr>
          <w:rFonts w:ascii="Times New Roman" w:hAnsi="Times New Roman" w:cs="Times New Roman"/>
          <w:color w:val="auto"/>
        </w:rPr>
        <w:softHyphen/>
        <w:t>детельствует о частотности допущения тех или иных ошибок, возможных при</w:t>
      </w:r>
      <w:r w:rsidRPr="00DD6E9D">
        <w:rPr>
          <w:rFonts w:ascii="Times New Roman" w:hAnsi="Times New Roman" w:cs="Times New Roman"/>
          <w:color w:val="auto"/>
        </w:rPr>
        <w:softHyphen/>
        <w:t>чинах их появления, способах их предупреждения или пре</w:t>
      </w:r>
      <w:r w:rsidRPr="00DD6E9D">
        <w:rPr>
          <w:rFonts w:ascii="Times New Roman" w:hAnsi="Times New Roman" w:cs="Times New Roman"/>
          <w:color w:val="auto"/>
        </w:rPr>
        <w:softHyphen/>
        <w:t>о</w:t>
      </w:r>
      <w:r w:rsidRPr="00DD6E9D">
        <w:rPr>
          <w:rFonts w:ascii="Times New Roman" w:hAnsi="Times New Roman" w:cs="Times New Roman"/>
          <w:color w:val="auto"/>
        </w:rPr>
        <w:softHyphen/>
        <w:t>до</w:t>
      </w:r>
      <w:r w:rsidRPr="00DD6E9D">
        <w:rPr>
          <w:rFonts w:ascii="Times New Roman" w:hAnsi="Times New Roman" w:cs="Times New Roman"/>
          <w:color w:val="auto"/>
        </w:rPr>
        <w:softHyphen/>
        <w:t>ле</w:t>
      </w:r>
      <w:r w:rsidRPr="00DD6E9D">
        <w:rPr>
          <w:rFonts w:ascii="Times New Roman" w:hAnsi="Times New Roman" w:cs="Times New Roman"/>
          <w:color w:val="auto"/>
        </w:rPr>
        <w:softHyphen/>
        <w:t>ния. По критерию полноты предметные результаты могут оцениваться как полные, частично полные и неполные. Самостоятельность выполнения задани</w:t>
      </w:r>
      <w:r w:rsidR="006D5EB4" w:rsidRPr="00DD6E9D">
        <w:rPr>
          <w:rFonts w:ascii="Times New Roman" w:hAnsi="Times New Roman" w:cs="Times New Roman"/>
          <w:color w:val="auto"/>
        </w:rPr>
        <w:t>й оценивается с позиции наличия</w:t>
      </w:r>
      <w:r w:rsidRPr="00DD6E9D">
        <w:rPr>
          <w:rFonts w:ascii="Times New Roman" w:hAnsi="Times New Roman" w:cs="Times New Roman"/>
          <w:color w:val="auto"/>
        </w:rPr>
        <w:t>/ отсутствия помощи и ее видов: задание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Результаты овладения АООП выявляются в ходе выполнения </w:t>
      </w:r>
      <w:proofErr w:type="gramStart"/>
      <w:r w:rsidRPr="00DD6E9D">
        <w:rPr>
          <w:rFonts w:ascii="Times New Roman" w:hAnsi="Times New Roman" w:cs="Times New Roman"/>
          <w:color w:val="auto"/>
        </w:rPr>
        <w:t>обучающимися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разных видов заданий, требующих верного решения: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по способу предъявления (устные, письменные, практические);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по характеру выполнения (репродуктивные, продуктивные, творческие).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Чем больше верно выполненных заданий к общему объему, тем выше по</w:t>
      </w:r>
      <w:r w:rsidRPr="00DD6E9D">
        <w:rPr>
          <w:rFonts w:ascii="Times New Roman" w:hAnsi="Times New Roman" w:cs="Times New Roman"/>
          <w:color w:val="auto"/>
        </w:rPr>
        <w:softHyphen/>
        <w:t>казатель надежности полученных результатов, что дает основание оце</w:t>
      </w:r>
      <w:r w:rsidRPr="00DD6E9D">
        <w:rPr>
          <w:rFonts w:ascii="Times New Roman" w:hAnsi="Times New Roman" w:cs="Times New Roman"/>
          <w:color w:val="auto"/>
        </w:rPr>
        <w:softHyphen/>
        <w:t>ни</w:t>
      </w:r>
      <w:r w:rsidRPr="00DD6E9D">
        <w:rPr>
          <w:rFonts w:ascii="Times New Roman" w:hAnsi="Times New Roman" w:cs="Times New Roman"/>
          <w:color w:val="auto"/>
        </w:rPr>
        <w:softHyphen/>
        <w:t>вать их как «удовлетворительные», «хорошие», «очень хорошие» (отличные).</w:t>
      </w:r>
    </w:p>
    <w:p w:rsidR="005B5BE4" w:rsidRPr="00DD6E9D" w:rsidRDefault="005B5BE4" w:rsidP="00DD6E9D">
      <w:pPr>
        <w:pStyle w:val="aff"/>
        <w:spacing w:line="360" w:lineRule="auto"/>
        <w:ind w:firstLine="454"/>
        <w:rPr>
          <w:rFonts w:ascii="Times New Roman" w:hAnsi="Times New Roman" w:cs="Times New Roman"/>
          <w:color w:val="auto"/>
          <w:sz w:val="22"/>
          <w:szCs w:val="22"/>
        </w:rPr>
      </w:pPr>
      <w:r w:rsidRPr="00DD6E9D">
        <w:rPr>
          <w:rFonts w:ascii="Times New Roman" w:hAnsi="Times New Roman" w:cs="Times New Roman"/>
          <w:color w:val="auto"/>
          <w:sz w:val="22"/>
          <w:szCs w:val="22"/>
        </w:rPr>
        <w:t>В текущей оценочной деятельности целесообразно соотносить результаты, продемонстрирова</w:t>
      </w:r>
      <w:r w:rsidRPr="00DD6E9D">
        <w:rPr>
          <w:rFonts w:ascii="Times New Roman" w:hAnsi="Times New Roman" w:cs="Times New Roman"/>
          <w:color w:val="auto"/>
          <w:sz w:val="22"/>
          <w:szCs w:val="22"/>
        </w:rPr>
        <w:t>н</w:t>
      </w:r>
      <w:r w:rsidRPr="00DD6E9D">
        <w:rPr>
          <w:rFonts w:ascii="Times New Roman" w:hAnsi="Times New Roman" w:cs="Times New Roman"/>
          <w:color w:val="auto"/>
          <w:sz w:val="22"/>
          <w:szCs w:val="22"/>
        </w:rPr>
        <w:t>ные учеником, с оценками типа:</w:t>
      </w:r>
    </w:p>
    <w:p w:rsidR="005B5BE4" w:rsidRPr="00DD6E9D" w:rsidRDefault="005B5BE4" w:rsidP="00DD6E9D">
      <w:pPr>
        <w:pStyle w:val="aff0"/>
        <w:spacing w:line="360" w:lineRule="auto"/>
        <w:ind w:firstLine="454"/>
        <w:rPr>
          <w:rFonts w:ascii="Times New Roman" w:hAnsi="Times New Roman" w:cs="Times New Roman"/>
          <w:color w:val="auto"/>
          <w:sz w:val="22"/>
          <w:szCs w:val="22"/>
        </w:rPr>
      </w:pPr>
      <w:r w:rsidRPr="00DD6E9D">
        <w:rPr>
          <w:rFonts w:ascii="Times New Roman" w:hAnsi="Times New Roman" w:cs="Times New Roman"/>
          <w:color w:val="auto"/>
          <w:sz w:val="22"/>
          <w:szCs w:val="22"/>
        </w:rPr>
        <w:t xml:space="preserve"> «удовлетворительно» (зачёт), если обучающиеся верно выполняют от 35% до 50% заданий;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«хорошо» ― от 51% до 65% заданий.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«очень хорошо» (отлично) свыше 65%.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Такой подход не исключает возможности использования традиционной системы отметок по 5</w:t>
      </w:r>
      <w:r w:rsidRPr="00DD6E9D">
        <w:rPr>
          <w:rFonts w:ascii="Times New Roman" w:hAnsi="Times New Roman" w:cs="Times New Roman"/>
          <w:color w:val="auto"/>
        </w:rPr>
        <w:noBreakHyphen/>
        <w:t>балльной шкале, однако требует уточнения и переосмыс</w:t>
      </w:r>
      <w:r w:rsidRPr="00DD6E9D">
        <w:rPr>
          <w:rFonts w:ascii="Times New Roman" w:hAnsi="Times New Roman" w:cs="Times New Roman"/>
          <w:color w:val="auto"/>
        </w:rPr>
        <w:softHyphen/>
        <w:t>ления их наполнения. В любом с</w:t>
      </w:r>
      <w:r w:rsidR="00912D8C" w:rsidRPr="00DD6E9D">
        <w:rPr>
          <w:rFonts w:ascii="Times New Roman" w:hAnsi="Times New Roman" w:cs="Times New Roman"/>
          <w:color w:val="auto"/>
        </w:rPr>
        <w:t>лучае, при оценке итоговых пред</w:t>
      </w:r>
      <w:r w:rsidRPr="00DD6E9D">
        <w:rPr>
          <w:rFonts w:ascii="Times New Roman" w:hAnsi="Times New Roman" w:cs="Times New Roman"/>
          <w:color w:val="auto"/>
        </w:rPr>
        <w:t>мет</w:t>
      </w:r>
      <w:r w:rsidRPr="00DD6E9D">
        <w:rPr>
          <w:rFonts w:ascii="Times New Roman" w:hAnsi="Times New Roman" w:cs="Times New Roman"/>
          <w:color w:val="auto"/>
        </w:rPr>
        <w:softHyphen/>
        <w:t>ных результатов следует из всего спектра оценок выбирать такие, которые сти</w:t>
      </w:r>
      <w:r w:rsidRPr="00DD6E9D">
        <w:rPr>
          <w:rFonts w:ascii="Times New Roman" w:hAnsi="Times New Roman" w:cs="Times New Roman"/>
          <w:color w:val="auto"/>
        </w:rPr>
        <w:softHyphen/>
        <w:t>мулировали бы учебную и практическую деятельность обучающегося, ока</w:t>
      </w:r>
      <w:r w:rsidRPr="00DD6E9D">
        <w:rPr>
          <w:rFonts w:ascii="Times New Roman" w:hAnsi="Times New Roman" w:cs="Times New Roman"/>
          <w:color w:val="auto"/>
        </w:rPr>
        <w:softHyphen/>
        <w:t>зывали бы положительное влияние на формирование жизненных компетен</w:t>
      </w:r>
      <w:r w:rsidRPr="00DD6E9D">
        <w:rPr>
          <w:rFonts w:ascii="Times New Roman" w:hAnsi="Times New Roman" w:cs="Times New Roman"/>
          <w:color w:val="auto"/>
        </w:rPr>
        <w:softHyphen/>
        <w:t>ций.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DD6E9D">
        <w:rPr>
          <w:rFonts w:ascii="Times New Roman" w:hAnsi="Times New Roman" w:cs="Times New Roman"/>
          <w:color w:val="auto"/>
        </w:rPr>
        <w:t>Согласно требованиям Стандарта по завершению реализации АООП проводится итоговая аттестация в форме двух испытаний:</w:t>
      </w:r>
    </w:p>
    <w:p w:rsidR="005B5BE4" w:rsidRPr="00DD6E9D" w:rsidRDefault="005B5BE4" w:rsidP="00DD6E9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D6E9D">
        <w:rPr>
          <w:rFonts w:ascii="Times New Roman" w:hAnsi="Times New Roman" w:cs="Times New Roman"/>
          <w:bCs/>
          <w:sz w:val="22"/>
          <w:szCs w:val="22"/>
        </w:rPr>
        <w:t>первое ― предполагает комплексную оценку предметных результатов усвоения обучающимися русского языка, чтения (литературного чтения), математики и основ социальной жизни;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Cs/>
        </w:rPr>
        <w:t>второе ― направлено на оценку знаний и умений по выбранному профилю труда.</w:t>
      </w:r>
      <w:r w:rsidRPr="00DD6E9D">
        <w:rPr>
          <w:rFonts w:ascii="Times New Roman" w:hAnsi="Times New Roman" w:cs="Times New Roman"/>
          <w:color w:val="auto"/>
        </w:rPr>
        <w:t xml:space="preserve">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Организация самостоятельно разрабатывает содержание и процедуру проведения итоговой аттестации.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Результаты итоговой аттестации оцениваются в форме «зачет» / «не зачет».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DD6E9D">
        <w:rPr>
          <w:rFonts w:ascii="Times New Roman" w:hAnsi="Times New Roman" w:cs="Times New Roman"/>
          <w:color w:val="auto"/>
        </w:rPr>
        <w:t>Оценка деятельности педагогических кадров, осуществляющих об</w:t>
      </w:r>
      <w:r w:rsidRPr="00DD6E9D">
        <w:rPr>
          <w:rFonts w:ascii="Times New Roman" w:hAnsi="Times New Roman" w:cs="Times New Roman"/>
          <w:color w:val="auto"/>
        </w:rPr>
        <w:softHyphen/>
        <w:t>ра</w:t>
      </w:r>
      <w:r w:rsidRPr="00DD6E9D">
        <w:rPr>
          <w:rFonts w:ascii="Times New Roman" w:hAnsi="Times New Roman" w:cs="Times New Roman"/>
          <w:color w:val="auto"/>
        </w:rPr>
        <w:softHyphen/>
        <w:t>зо</w:t>
      </w:r>
      <w:r w:rsidRPr="00DD6E9D">
        <w:rPr>
          <w:rFonts w:ascii="Times New Roman" w:hAnsi="Times New Roman" w:cs="Times New Roman"/>
          <w:color w:val="auto"/>
        </w:rPr>
        <w:softHyphen/>
        <w:t>вательную де</w:t>
      </w:r>
      <w:r w:rsidRPr="00DD6E9D">
        <w:rPr>
          <w:rFonts w:ascii="Times New Roman" w:hAnsi="Times New Roman" w:cs="Times New Roman"/>
          <w:color w:val="auto"/>
        </w:rPr>
        <w:softHyphen/>
        <w:t>ятельность обучающихся с умственной отсталостью (интеллектуальными на</w:t>
      </w:r>
      <w:r w:rsidRPr="00DD6E9D">
        <w:rPr>
          <w:rFonts w:ascii="Times New Roman" w:hAnsi="Times New Roman" w:cs="Times New Roman"/>
          <w:color w:val="auto"/>
        </w:rPr>
        <w:softHyphen/>
        <w:t>ру</w:t>
      </w:r>
      <w:r w:rsidRPr="00DD6E9D">
        <w:rPr>
          <w:rFonts w:ascii="Times New Roman" w:hAnsi="Times New Roman" w:cs="Times New Roman"/>
          <w:color w:val="auto"/>
        </w:rPr>
        <w:softHyphen/>
        <w:t>ше</w:t>
      </w:r>
      <w:r w:rsidRPr="00DD6E9D">
        <w:rPr>
          <w:rFonts w:ascii="Times New Roman" w:hAnsi="Times New Roman" w:cs="Times New Roman"/>
          <w:color w:val="auto"/>
        </w:rPr>
        <w:softHyphen/>
        <w:t>ни</w:t>
      </w:r>
      <w:r w:rsidRPr="00DD6E9D">
        <w:rPr>
          <w:rFonts w:ascii="Times New Roman" w:hAnsi="Times New Roman" w:cs="Times New Roman"/>
          <w:color w:val="auto"/>
        </w:rPr>
        <w:softHyphen/>
        <w:t>я</w:t>
      </w:r>
      <w:r w:rsidRPr="00DD6E9D">
        <w:rPr>
          <w:rFonts w:ascii="Times New Roman" w:hAnsi="Times New Roman" w:cs="Times New Roman"/>
          <w:color w:val="auto"/>
        </w:rPr>
        <w:softHyphen/>
        <w:t>ми), осу</w:t>
      </w:r>
      <w:r w:rsidRPr="00DD6E9D">
        <w:rPr>
          <w:rFonts w:ascii="Times New Roman" w:hAnsi="Times New Roman" w:cs="Times New Roman"/>
          <w:color w:val="auto"/>
        </w:rPr>
        <w:softHyphen/>
        <w:t>ще</w:t>
      </w:r>
      <w:r w:rsidRPr="00DD6E9D">
        <w:rPr>
          <w:rFonts w:ascii="Times New Roman" w:hAnsi="Times New Roman" w:cs="Times New Roman"/>
          <w:color w:val="auto"/>
        </w:rPr>
        <w:softHyphen/>
        <w:t>с</w:t>
      </w:r>
      <w:r w:rsidRPr="00DD6E9D">
        <w:rPr>
          <w:rFonts w:ascii="Times New Roman" w:hAnsi="Times New Roman" w:cs="Times New Roman"/>
          <w:color w:val="auto"/>
        </w:rPr>
        <w:softHyphen/>
        <w:t>т</w:t>
      </w:r>
      <w:r w:rsidRPr="00DD6E9D">
        <w:rPr>
          <w:rFonts w:ascii="Times New Roman" w:hAnsi="Times New Roman" w:cs="Times New Roman"/>
          <w:color w:val="auto"/>
        </w:rPr>
        <w:softHyphen/>
        <w:t>в</w:t>
      </w:r>
      <w:r w:rsidRPr="00DD6E9D">
        <w:rPr>
          <w:rFonts w:ascii="Times New Roman" w:hAnsi="Times New Roman" w:cs="Times New Roman"/>
          <w:color w:val="auto"/>
        </w:rPr>
        <w:softHyphen/>
        <w:t xml:space="preserve">ляется на </w:t>
      </w:r>
      <w:r w:rsidRPr="00DD6E9D">
        <w:rPr>
          <w:rFonts w:ascii="Times New Roman" w:hAnsi="Times New Roman" w:cs="Times New Roman"/>
          <w:color w:val="auto"/>
        </w:rPr>
        <w:lastRenderedPageBreak/>
        <w:t>основе интегративных показателей, свидетельствующих о по</w:t>
      </w:r>
      <w:r w:rsidRPr="00DD6E9D">
        <w:rPr>
          <w:rFonts w:ascii="Times New Roman" w:hAnsi="Times New Roman" w:cs="Times New Roman"/>
          <w:color w:val="auto"/>
        </w:rPr>
        <w:softHyphen/>
        <w:t>ло</w:t>
      </w:r>
      <w:r w:rsidRPr="00DD6E9D">
        <w:rPr>
          <w:rFonts w:ascii="Times New Roman" w:hAnsi="Times New Roman" w:cs="Times New Roman"/>
          <w:color w:val="auto"/>
        </w:rPr>
        <w:softHyphen/>
        <w:t>жи</w:t>
      </w:r>
      <w:r w:rsidRPr="00DD6E9D">
        <w:rPr>
          <w:rFonts w:ascii="Times New Roman" w:hAnsi="Times New Roman" w:cs="Times New Roman"/>
          <w:color w:val="auto"/>
        </w:rPr>
        <w:softHyphen/>
        <w:t>тель</w:t>
      </w:r>
      <w:r w:rsidRPr="00DD6E9D">
        <w:rPr>
          <w:rFonts w:ascii="Times New Roman" w:hAnsi="Times New Roman" w:cs="Times New Roman"/>
          <w:color w:val="auto"/>
        </w:rPr>
        <w:softHyphen/>
        <w:t>ной динамике развития обучающегося («было» ― «стало») или в сложных слу</w:t>
      </w:r>
      <w:r w:rsidRPr="00DD6E9D">
        <w:rPr>
          <w:rFonts w:ascii="Times New Roman" w:hAnsi="Times New Roman" w:cs="Times New Roman"/>
          <w:color w:val="auto"/>
        </w:rPr>
        <w:softHyphen/>
        <w:t>ча</w:t>
      </w:r>
      <w:r w:rsidRPr="00DD6E9D">
        <w:rPr>
          <w:rFonts w:ascii="Times New Roman" w:hAnsi="Times New Roman" w:cs="Times New Roman"/>
          <w:color w:val="auto"/>
        </w:rPr>
        <w:softHyphen/>
        <w:t>ях сохранении его пси</w:t>
      </w:r>
      <w:r w:rsidRPr="00DD6E9D">
        <w:rPr>
          <w:rFonts w:ascii="Times New Roman" w:hAnsi="Times New Roman" w:cs="Times New Roman"/>
          <w:color w:val="auto"/>
        </w:rPr>
        <w:softHyphen/>
        <w:t>хо</w:t>
      </w:r>
      <w:r w:rsidRPr="00DD6E9D">
        <w:rPr>
          <w:rFonts w:ascii="Times New Roman" w:hAnsi="Times New Roman" w:cs="Times New Roman"/>
          <w:color w:val="auto"/>
        </w:rPr>
        <w:softHyphen/>
        <w:t>эмо</w:t>
      </w:r>
      <w:r w:rsidRPr="00DD6E9D">
        <w:rPr>
          <w:rFonts w:ascii="Times New Roman" w:hAnsi="Times New Roman" w:cs="Times New Roman"/>
          <w:color w:val="auto"/>
        </w:rPr>
        <w:softHyphen/>
        <w:t>ци</w:t>
      </w:r>
      <w:r w:rsidRPr="00DD6E9D">
        <w:rPr>
          <w:rFonts w:ascii="Times New Roman" w:hAnsi="Times New Roman" w:cs="Times New Roman"/>
          <w:color w:val="auto"/>
        </w:rPr>
        <w:softHyphen/>
        <w:t>о</w:t>
      </w:r>
      <w:r w:rsidRPr="00DD6E9D">
        <w:rPr>
          <w:rFonts w:ascii="Times New Roman" w:hAnsi="Times New Roman" w:cs="Times New Roman"/>
          <w:color w:val="auto"/>
        </w:rPr>
        <w:softHyphen/>
        <w:t>наль</w:t>
      </w:r>
      <w:r w:rsidRPr="00DD6E9D">
        <w:rPr>
          <w:rFonts w:ascii="Times New Roman" w:hAnsi="Times New Roman" w:cs="Times New Roman"/>
          <w:color w:val="auto"/>
        </w:rPr>
        <w:softHyphen/>
        <w:t xml:space="preserve">ного статуса. </w:t>
      </w:r>
    </w:p>
    <w:p w:rsidR="005B5BE4" w:rsidRPr="00DD6E9D" w:rsidRDefault="005B5BE4" w:rsidP="00DD6E9D">
      <w:pPr>
        <w:pStyle w:val="aff"/>
        <w:spacing w:line="360" w:lineRule="auto"/>
        <w:ind w:firstLine="454"/>
        <w:rPr>
          <w:rFonts w:ascii="Times New Roman" w:hAnsi="Times New Roman" w:cs="Times New Roman"/>
          <w:sz w:val="22"/>
          <w:szCs w:val="22"/>
        </w:rPr>
      </w:pPr>
      <w:r w:rsidRPr="00DD6E9D">
        <w:rPr>
          <w:rFonts w:ascii="Times New Roman" w:hAnsi="Times New Roman" w:cs="Times New Roman"/>
          <w:bCs/>
          <w:sz w:val="22"/>
          <w:szCs w:val="22"/>
        </w:rPr>
        <w:t xml:space="preserve">Оценка результатов деятельности общеобразовательной организации </w:t>
      </w:r>
      <w:r w:rsidRPr="00DD6E9D">
        <w:rPr>
          <w:rFonts w:ascii="Times New Roman" w:hAnsi="Times New Roman" w:cs="Times New Roman"/>
          <w:sz w:val="22"/>
          <w:szCs w:val="22"/>
        </w:rPr>
        <w:t>осу</w:t>
      </w:r>
      <w:r w:rsidRPr="00DD6E9D">
        <w:rPr>
          <w:rFonts w:ascii="Times New Roman" w:hAnsi="Times New Roman" w:cs="Times New Roman"/>
          <w:sz w:val="22"/>
          <w:szCs w:val="22"/>
        </w:rPr>
        <w:softHyphen/>
        <w:t>ще</w:t>
      </w:r>
      <w:r w:rsidRPr="00DD6E9D">
        <w:rPr>
          <w:rFonts w:ascii="Times New Roman" w:hAnsi="Times New Roman" w:cs="Times New Roman"/>
          <w:sz w:val="22"/>
          <w:szCs w:val="22"/>
        </w:rPr>
        <w:softHyphen/>
        <w:t>с</w:t>
      </w:r>
      <w:r w:rsidRPr="00DD6E9D">
        <w:rPr>
          <w:rFonts w:ascii="Times New Roman" w:hAnsi="Times New Roman" w:cs="Times New Roman"/>
          <w:sz w:val="22"/>
          <w:szCs w:val="22"/>
        </w:rPr>
        <w:softHyphen/>
        <w:t>т</w:t>
      </w:r>
      <w:r w:rsidRPr="00DD6E9D">
        <w:rPr>
          <w:rFonts w:ascii="Times New Roman" w:hAnsi="Times New Roman" w:cs="Times New Roman"/>
          <w:sz w:val="22"/>
          <w:szCs w:val="22"/>
        </w:rPr>
        <w:softHyphen/>
        <w:t>в</w:t>
      </w:r>
      <w:r w:rsidRPr="00DD6E9D">
        <w:rPr>
          <w:rFonts w:ascii="Times New Roman" w:hAnsi="Times New Roman" w:cs="Times New Roman"/>
          <w:sz w:val="22"/>
          <w:szCs w:val="22"/>
        </w:rPr>
        <w:softHyphen/>
        <w:t>ляется в ходе ее а</w:t>
      </w:r>
      <w:r w:rsidRPr="00DD6E9D">
        <w:rPr>
          <w:rFonts w:ascii="Times New Roman" w:hAnsi="Times New Roman" w:cs="Times New Roman"/>
          <w:sz w:val="22"/>
          <w:szCs w:val="22"/>
        </w:rPr>
        <w:t>к</w:t>
      </w:r>
      <w:r w:rsidRPr="00DD6E9D">
        <w:rPr>
          <w:rFonts w:ascii="Times New Roman" w:hAnsi="Times New Roman" w:cs="Times New Roman"/>
          <w:sz w:val="22"/>
          <w:szCs w:val="22"/>
        </w:rPr>
        <w:t>кредитации, а также в рамках аттестации педагогических кад</w:t>
      </w:r>
      <w:r w:rsidRPr="00DD6E9D">
        <w:rPr>
          <w:rFonts w:ascii="Times New Roman" w:hAnsi="Times New Roman" w:cs="Times New Roman"/>
          <w:sz w:val="22"/>
          <w:szCs w:val="22"/>
        </w:rPr>
        <w:softHyphen/>
        <w:t xml:space="preserve">ров. Она проводится на основе </w:t>
      </w:r>
      <w:proofErr w:type="gramStart"/>
      <w:r w:rsidRPr="00DD6E9D">
        <w:rPr>
          <w:rFonts w:ascii="Times New Roman" w:hAnsi="Times New Roman" w:cs="Times New Roman"/>
          <w:sz w:val="22"/>
          <w:szCs w:val="22"/>
        </w:rPr>
        <w:t>результ</w:t>
      </w:r>
      <w:r w:rsidRPr="00DD6E9D">
        <w:rPr>
          <w:rFonts w:ascii="Times New Roman" w:hAnsi="Times New Roman" w:cs="Times New Roman"/>
          <w:sz w:val="22"/>
          <w:szCs w:val="22"/>
        </w:rPr>
        <w:t>а</w:t>
      </w:r>
      <w:r w:rsidRPr="00DD6E9D">
        <w:rPr>
          <w:rFonts w:ascii="Times New Roman" w:hAnsi="Times New Roman" w:cs="Times New Roman"/>
          <w:sz w:val="22"/>
          <w:szCs w:val="22"/>
        </w:rPr>
        <w:t>тов итоговой оценки достижения пла</w:t>
      </w:r>
      <w:r w:rsidRPr="00DD6E9D">
        <w:rPr>
          <w:rFonts w:ascii="Times New Roman" w:hAnsi="Times New Roman" w:cs="Times New Roman"/>
          <w:sz w:val="22"/>
          <w:szCs w:val="22"/>
        </w:rPr>
        <w:softHyphen/>
        <w:t>нируемых результатов освоения</w:t>
      </w:r>
      <w:proofErr w:type="gramEnd"/>
      <w:r w:rsidRPr="00DD6E9D">
        <w:rPr>
          <w:rFonts w:ascii="Times New Roman" w:hAnsi="Times New Roman" w:cs="Times New Roman"/>
          <w:sz w:val="22"/>
          <w:szCs w:val="22"/>
        </w:rPr>
        <w:t xml:space="preserve"> АООП с учётом:</w:t>
      </w:r>
    </w:p>
    <w:p w:rsidR="005B5BE4" w:rsidRPr="00DD6E9D" w:rsidRDefault="005B5BE4" w:rsidP="00DD6E9D">
      <w:pPr>
        <w:pStyle w:val="aff0"/>
        <w:spacing w:line="360" w:lineRule="auto"/>
        <w:ind w:firstLine="454"/>
        <w:rPr>
          <w:rFonts w:ascii="Times New Roman" w:hAnsi="Times New Roman" w:cs="Times New Roman"/>
          <w:sz w:val="22"/>
          <w:szCs w:val="22"/>
        </w:rPr>
      </w:pPr>
      <w:r w:rsidRPr="00DD6E9D">
        <w:rPr>
          <w:rFonts w:ascii="Times New Roman" w:hAnsi="Times New Roman" w:cs="Times New Roman"/>
          <w:sz w:val="22"/>
          <w:szCs w:val="22"/>
        </w:rPr>
        <w:t>результатов мониторинговых исследований разного уровня (федерального, регионального, мун</w:t>
      </w:r>
      <w:r w:rsidRPr="00DD6E9D">
        <w:rPr>
          <w:rFonts w:ascii="Times New Roman" w:hAnsi="Times New Roman" w:cs="Times New Roman"/>
          <w:sz w:val="22"/>
          <w:szCs w:val="22"/>
        </w:rPr>
        <w:t>и</w:t>
      </w:r>
      <w:r w:rsidRPr="00DD6E9D">
        <w:rPr>
          <w:rFonts w:ascii="Times New Roman" w:hAnsi="Times New Roman" w:cs="Times New Roman"/>
          <w:sz w:val="22"/>
          <w:szCs w:val="22"/>
        </w:rPr>
        <w:t>ципального);</w:t>
      </w:r>
    </w:p>
    <w:p w:rsidR="005B5BE4" w:rsidRPr="00DD6E9D" w:rsidRDefault="005B5BE4" w:rsidP="00DD6E9D">
      <w:pPr>
        <w:pStyle w:val="aff0"/>
        <w:spacing w:line="360" w:lineRule="auto"/>
        <w:ind w:firstLine="454"/>
        <w:rPr>
          <w:rFonts w:ascii="Times New Roman" w:hAnsi="Times New Roman" w:cs="Times New Roman"/>
          <w:sz w:val="22"/>
          <w:szCs w:val="22"/>
        </w:rPr>
      </w:pPr>
      <w:r w:rsidRPr="00DD6E9D">
        <w:rPr>
          <w:rFonts w:ascii="Times New Roman" w:hAnsi="Times New Roman" w:cs="Times New Roman"/>
          <w:sz w:val="22"/>
          <w:szCs w:val="22"/>
        </w:rPr>
        <w:t>условий реализации АООП ОО;</w:t>
      </w:r>
    </w:p>
    <w:p w:rsidR="005B5BE4" w:rsidRPr="00DD6E9D" w:rsidRDefault="005B5BE4" w:rsidP="00DD6E9D">
      <w:pPr>
        <w:pStyle w:val="aff0"/>
        <w:spacing w:line="360" w:lineRule="auto"/>
        <w:ind w:firstLine="454"/>
        <w:rPr>
          <w:rFonts w:ascii="Times New Roman" w:hAnsi="Times New Roman" w:cs="Times New Roman"/>
          <w:sz w:val="22"/>
          <w:szCs w:val="22"/>
        </w:rPr>
      </w:pPr>
      <w:r w:rsidRPr="00DD6E9D">
        <w:rPr>
          <w:rFonts w:ascii="Times New Roman" w:hAnsi="Times New Roman" w:cs="Times New Roman"/>
          <w:sz w:val="22"/>
          <w:szCs w:val="22"/>
        </w:rPr>
        <w:t>особенностей контингента обучающихся.</w:t>
      </w:r>
    </w:p>
    <w:p w:rsidR="005B5BE4" w:rsidRPr="00DD6E9D" w:rsidRDefault="005B5BE4" w:rsidP="00DD6E9D">
      <w:pPr>
        <w:pStyle w:val="aff"/>
        <w:spacing w:line="360" w:lineRule="auto"/>
        <w:ind w:firstLine="454"/>
        <w:rPr>
          <w:rFonts w:ascii="Times New Roman" w:hAnsi="Times New Roman" w:cs="Times New Roman"/>
          <w:b/>
          <w:sz w:val="22"/>
          <w:szCs w:val="22"/>
        </w:rPr>
      </w:pPr>
      <w:r w:rsidRPr="00DD6E9D">
        <w:rPr>
          <w:rFonts w:ascii="Times New Roman" w:hAnsi="Times New Roman" w:cs="Times New Roman"/>
          <w:sz w:val="22"/>
          <w:szCs w:val="22"/>
        </w:rPr>
        <w:t>Предметом оценки в ходе данных процедур является также</w:t>
      </w:r>
      <w:r w:rsidRPr="00DD6E9D">
        <w:rPr>
          <w:rFonts w:ascii="Times New Roman" w:hAnsi="Times New Roman" w:cs="Times New Roman"/>
          <w:i/>
          <w:iCs/>
          <w:sz w:val="22"/>
          <w:szCs w:val="22"/>
        </w:rPr>
        <w:t xml:space="preserve"> текущая оценочная деятельность</w:t>
      </w:r>
      <w:r w:rsidRPr="00DD6E9D">
        <w:rPr>
          <w:rFonts w:ascii="Times New Roman" w:hAnsi="Times New Roman" w:cs="Times New Roman"/>
          <w:sz w:val="22"/>
          <w:szCs w:val="22"/>
        </w:rPr>
        <w:t xml:space="preserve"> о</w:t>
      </w:r>
      <w:r w:rsidRPr="00DD6E9D">
        <w:rPr>
          <w:rFonts w:ascii="Times New Roman" w:hAnsi="Times New Roman" w:cs="Times New Roman"/>
          <w:sz w:val="22"/>
          <w:szCs w:val="22"/>
        </w:rPr>
        <w:t>б</w:t>
      </w:r>
      <w:r w:rsidRPr="00DD6E9D">
        <w:rPr>
          <w:rFonts w:ascii="Times New Roman" w:hAnsi="Times New Roman" w:cs="Times New Roman"/>
          <w:sz w:val="22"/>
          <w:szCs w:val="22"/>
        </w:rPr>
        <w:t>разовательных организаций и педагогов, и в частности отслеживание динамики образовательных д</w:t>
      </w:r>
      <w:r w:rsidRPr="00DD6E9D">
        <w:rPr>
          <w:rFonts w:ascii="Times New Roman" w:hAnsi="Times New Roman" w:cs="Times New Roman"/>
          <w:sz w:val="22"/>
          <w:szCs w:val="22"/>
        </w:rPr>
        <w:t>о</w:t>
      </w:r>
      <w:r w:rsidRPr="00DD6E9D">
        <w:rPr>
          <w:rFonts w:ascii="Times New Roman" w:hAnsi="Times New Roman" w:cs="Times New Roman"/>
          <w:sz w:val="22"/>
          <w:szCs w:val="22"/>
        </w:rPr>
        <w:t xml:space="preserve">стижений обучающихся с умственной отсталостью </w:t>
      </w:r>
      <w:r w:rsidRPr="00DD6E9D">
        <w:rPr>
          <w:rFonts w:ascii="Times New Roman" w:hAnsi="Times New Roman" w:cs="Times New Roman"/>
          <w:color w:val="auto"/>
          <w:sz w:val="22"/>
          <w:szCs w:val="22"/>
        </w:rPr>
        <w:t xml:space="preserve">(интеллектуальными нарушениями) </w:t>
      </w:r>
      <w:r w:rsidRPr="00DD6E9D">
        <w:rPr>
          <w:rFonts w:ascii="Times New Roman" w:hAnsi="Times New Roman" w:cs="Times New Roman"/>
          <w:sz w:val="22"/>
          <w:szCs w:val="22"/>
        </w:rPr>
        <w:t>данной образ</w:t>
      </w:r>
      <w:r w:rsidRPr="00DD6E9D">
        <w:rPr>
          <w:rFonts w:ascii="Times New Roman" w:hAnsi="Times New Roman" w:cs="Times New Roman"/>
          <w:sz w:val="22"/>
          <w:szCs w:val="22"/>
        </w:rPr>
        <w:t>о</w:t>
      </w:r>
      <w:r w:rsidRPr="00DD6E9D">
        <w:rPr>
          <w:rFonts w:ascii="Times New Roman" w:hAnsi="Times New Roman" w:cs="Times New Roman"/>
          <w:sz w:val="22"/>
          <w:szCs w:val="22"/>
        </w:rPr>
        <w:t>вательной организации.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  <w:b/>
        </w:rPr>
        <w:t>2.2. Содержательный раздел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</w:rPr>
        <w:t>2.2.1.</w:t>
      </w:r>
      <w:r w:rsidRPr="00DD6E9D">
        <w:rPr>
          <w:rFonts w:ascii="Times New Roman" w:hAnsi="Times New Roman" w:cs="Times New Roman"/>
          <w:b/>
          <w:i/>
        </w:rPr>
        <w:t> Программа формирования базовых учебных действий</w:t>
      </w:r>
    </w:p>
    <w:p w:rsidR="005B5BE4" w:rsidRPr="00DD6E9D" w:rsidRDefault="005B5BE4" w:rsidP="00DD6E9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Программа формирования базовых учебных действий обучающихся с умственной отсталостью (интеллектуальными нарушениями) (далее ― программа формирования БУД, Программа) ре</w:t>
      </w:r>
      <w:r w:rsidRPr="00DD6E9D">
        <w:rPr>
          <w:rFonts w:ascii="Times New Roman" w:hAnsi="Times New Roman" w:cs="Times New Roman"/>
          <w:color w:val="auto"/>
        </w:rPr>
        <w:softHyphen/>
        <w:t>ализуется в процессе всего школьного обучения и ко</w:t>
      </w:r>
      <w:r w:rsidRPr="00DD6E9D">
        <w:rPr>
          <w:rFonts w:ascii="Times New Roman" w:hAnsi="Times New Roman" w:cs="Times New Roman"/>
          <w:color w:val="auto"/>
        </w:rPr>
        <w:softHyphen/>
        <w:t>н</w:t>
      </w:r>
      <w:r w:rsidRPr="00DD6E9D">
        <w:rPr>
          <w:rFonts w:ascii="Times New Roman" w:hAnsi="Times New Roman" w:cs="Times New Roman"/>
          <w:color w:val="auto"/>
        </w:rPr>
        <w:softHyphen/>
        <w:t>кре</w:t>
      </w:r>
      <w:r w:rsidRPr="00DD6E9D">
        <w:rPr>
          <w:rFonts w:ascii="Times New Roman" w:hAnsi="Times New Roman" w:cs="Times New Roman"/>
          <w:color w:val="auto"/>
        </w:rPr>
        <w:softHyphen/>
        <w:t>ти</w:t>
      </w:r>
      <w:r w:rsidRPr="00DD6E9D">
        <w:rPr>
          <w:rFonts w:ascii="Times New Roman" w:hAnsi="Times New Roman" w:cs="Times New Roman"/>
          <w:color w:val="auto"/>
        </w:rPr>
        <w:softHyphen/>
        <w:t>зирует требования Стандарта к личностным и предметным результатам освоения АООП. Программа формирования БУД реализуется в процессе всей учебной и внеурочной деятельности.</w:t>
      </w:r>
    </w:p>
    <w:p w:rsidR="005B5BE4" w:rsidRPr="00DD6E9D" w:rsidRDefault="005B5BE4" w:rsidP="00DD6E9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Программа строится на основе </w:t>
      </w:r>
      <w:proofErr w:type="spellStart"/>
      <w:r w:rsidRPr="00DD6E9D">
        <w:rPr>
          <w:rFonts w:ascii="Times New Roman" w:hAnsi="Times New Roman" w:cs="Times New Roman"/>
          <w:color w:val="auto"/>
        </w:rPr>
        <w:t>деятельностного</w:t>
      </w:r>
      <w:proofErr w:type="spellEnd"/>
      <w:r w:rsidRPr="00DD6E9D">
        <w:rPr>
          <w:rFonts w:ascii="Times New Roman" w:hAnsi="Times New Roman" w:cs="Times New Roman"/>
          <w:color w:val="auto"/>
        </w:rPr>
        <w:t xml:space="preserve"> подхода к обучению и позволяет реализовывать коррекционно-развивающий потенциал образо</w:t>
      </w:r>
      <w:r w:rsidRPr="00DD6E9D">
        <w:rPr>
          <w:rFonts w:ascii="Times New Roman" w:hAnsi="Times New Roman" w:cs="Times New Roman"/>
          <w:color w:val="auto"/>
        </w:rPr>
        <w:softHyphen/>
        <w:t>вания школьников с умственной отсталостью (интеллектуальными нарушениями).</w:t>
      </w:r>
    </w:p>
    <w:p w:rsidR="005B5BE4" w:rsidRPr="00DD6E9D" w:rsidRDefault="00D830C7" w:rsidP="00DD6E9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Базовые учебные действия ―</w:t>
      </w:r>
      <w:r w:rsidR="005B5BE4" w:rsidRPr="00DD6E9D">
        <w:rPr>
          <w:rFonts w:ascii="Times New Roman" w:hAnsi="Times New Roman" w:cs="Times New Roman"/>
          <w:color w:val="auto"/>
        </w:rPr>
        <w:t xml:space="preserve"> это элементарные и необходимые единицы уче</w:t>
      </w:r>
      <w:r w:rsidRPr="00DD6E9D">
        <w:rPr>
          <w:rFonts w:ascii="Times New Roman" w:hAnsi="Times New Roman" w:cs="Times New Roman"/>
          <w:color w:val="auto"/>
        </w:rPr>
        <w:t>бной деятельности, формирование</w:t>
      </w:r>
      <w:r w:rsidR="005B5BE4" w:rsidRPr="00DD6E9D">
        <w:rPr>
          <w:rFonts w:ascii="Times New Roman" w:hAnsi="Times New Roman" w:cs="Times New Roman"/>
          <w:color w:val="auto"/>
        </w:rPr>
        <w:t xml:space="preserve"> которых обеспечивает овладение содержанием образования </w:t>
      </w:r>
      <w:proofErr w:type="gramStart"/>
      <w:r w:rsidR="005B5BE4" w:rsidRPr="00DD6E9D">
        <w:rPr>
          <w:rFonts w:ascii="Times New Roman" w:hAnsi="Times New Roman" w:cs="Times New Roman"/>
          <w:color w:val="auto"/>
        </w:rPr>
        <w:t>обучающимися</w:t>
      </w:r>
      <w:proofErr w:type="gramEnd"/>
      <w:r w:rsidR="005B5BE4" w:rsidRPr="00DD6E9D">
        <w:rPr>
          <w:rFonts w:ascii="Times New Roman" w:hAnsi="Times New Roman" w:cs="Times New Roman"/>
          <w:color w:val="auto"/>
        </w:rPr>
        <w:t xml:space="preserve"> с умственной отсталостью. БУД не обладают той степенью обобщенности, которая обеспечивает самостоятельность учебной деятельности и ее реализацию в изменяющихся </w:t>
      </w:r>
      <w:r w:rsidRPr="00DD6E9D">
        <w:rPr>
          <w:rFonts w:ascii="Times New Roman" w:hAnsi="Times New Roman" w:cs="Times New Roman"/>
          <w:color w:val="auto"/>
        </w:rPr>
        <w:t xml:space="preserve">учебных и </w:t>
      </w:r>
      <w:proofErr w:type="spellStart"/>
      <w:r w:rsidRPr="00DD6E9D">
        <w:rPr>
          <w:rFonts w:ascii="Times New Roman" w:hAnsi="Times New Roman" w:cs="Times New Roman"/>
          <w:color w:val="auto"/>
        </w:rPr>
        <w:t>внеучебных</w:t>
      </w:r>
      <w:proofErr w:type="spellEnd"/>
      <w:r w:rsidRPr="00DD6E9D">
        <w:rPr>
          <w:rFonts w:ascii="Times New Roman" w:hAnsi="Times New Roman" w:cs="Times New Roman"/>
          <w:color w:val="auto"/>
        </w:rPr>
        <w:t xml:space="preserve"> </w:t>
      </w:r>
      <w:r w:rsidR="005B5BE4" w:rsidRPr="00DD6E9D">
        <w:rPr>
          <w:rFonts w:ascii="Times New Roman" w:hAnsi="Times New Roman" w:cs="Times New Roman"/>
          <w:color w:val="auto"/>
        </w:rPr>
        <w:t>условиях. БУД формируются и реализуются только в совместной деятельности педагога и обучающегося.</w:t>
      </w:r>
    </w:p>
    <w:p w:rsidR="005B5BE4" w:rsidRPr="00DD6E9D" w:rsidRDefault="00D830C7" w:rsidP="00DD6E9D">
      <w:pPr>
        <w:tabs>
          <w:tab w:val="left" w:pos="851"/>
        </w:tabs>
        <w:snapToGri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БУД</w:t>
      </w:r>
      <w:r w:rsidR="005B5BE4" w:rsidRPr="00DD6E9D">
        <w:rPr>
          <w:rFonts w:ascii="Times New Roman" w:hAnsi="Times New Roman" w:cs="Times New Roman"/>
          <w:color w:val="auto"/>
        </w:rPr>
        <w:t xml:space="preserve">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коммуникативной, личностной.</w:t>
      </w:r>
    </w:p>
    <w:p w:rsidR="005B5BE4" w:rsidRPr="00DD6E9D" w:rsidRDefault="005B5BE4" w:rsidP="00DD6E9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Основная</w:t>
      </w:r>
      <w:r w:rsidRPr="00DD6E9D">
        <w:rPr>
          <w:rFonts w:ascii="Times New Roman" w:hAnsi="Times New Roman" w:cs="Times New Roman"/>
          <w:b/>
          <w:color w:val="auto"/>
        </w:rPr>
        <w:t xml:space="preserve"> цель</w:t>
      </w:r>
      <w:r w:rsidRPr="00DD6E9D">
        <w:rPr>
          <w:rFonts w:ascii="Times New Roman" w:hAnsi="Times New Roman" w:cs="Times New Roman"/>
          <w:color w:val="auto"/>
        </w:rPr>
        <w:t xml:space="preserve"> реализации программы формирования БУД состоит в  фор</w:t>
      </w:r>
      <w:r w:rsidRPr="00DD6E9D">
        <w:rPr>
          <w:rFonts w:ascii="Times New Roman" w:hAnsi="Times New Roman" w:cs="Times New Roman"/>
          <w:color w:val="auto"/>
        </w:rPr>
        <w:softHyphen/>
        <w:t>ми</w:t>
      </w:r>
      <w:r w:rsidRPr="00DD6E9D">
        <w:rPr>
          <w:rFonts w:ascii="Times New Roman" w:hAnsi="Times New Roman" w:cs="Times New Roman"/>
          <w:color w:val="auto"/>
        </w:rPr>
        <w:softHyphen/>
        <w:t>ро</w:t>
      </w:r>
      <w:r w:rsidRPr="00DD6E9D">
        <w:rPr>
          <w:rFonts w:ascii="Times New Roman" w:hAnsi="Times New Roman" w:cs="Times New Roman"/>
          <w:color w:val="auto"/>
        </w:rPr>
        <w:softHyphen/>
        <w:t>ва</w:t>
      </w:r>
      <w:r w:rsidRPr="00DD6E9D">
        <w:rPr>
          <w:rFonts w:ascii="Times New Roman" w:hAnsi="Times New Roman" w:cs="Times New Roman"/>
          <w:color w:val="auto"/>
        </w:rPr>
        <w:softHyphen/>
        <w:t>нии основ учебной де</w:t>
      </w:r>
      <w:r w:rsidRPr="00DD6E9D">
        <w:rPr>
          <w:rFonts w:ascii="Times New Roman" w:hAnsi="Times New Roman" w:cs="Times New Roman"/>
          <w:color w:val="auto"/>
        </w:rPr>
        <w:softHyphen/>
        <w:t>ятельности учащихся с легкой умственной отсталостью (интеллектуальными нарушениями), которые обеспечивают его подготовку к са</w:t>
      </w:r>
      <w:r w:rsidRPr="00DD6E9D">
        <w:rPr>
          <w:rFonts w:ascii="Times New Roman" w:hAnsi="Times New Roman" w:cs="Times New Roman"/>
          <w:color w:val="auto"/>
        </w:rPr>
        <w:softHyphen/>
        <w:t>мо</w:t>
      </w:r>
      <w:r w:rsidRPr="00DD6E9D">
        <w:rPr>
          <w:rFonts w:ascii="Times New Roman" w:hAnsi="Times New Roman" w:cs="Times New Roman"/>
          <w:color w:val="auto"/>
        </w:rPr>
        <w:softHyphen/>
        <w:t xml:space="preserve">стоятельной жизни в обществе и овладение доступными видами профильного труда. </w:t>
      </w:r>
    </w:p>
    <w:p w:rsidR="005B5BE4" w:rsidRPr="00DD6E9D" w:rsidRDefault="005B5BE4" w:rsidP="00DD6E9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  <w:color w:val="auto"/>
        </w:rPr>
        <w:t>Задачами</w:t>
      </w:r>
      <w:r w:rsidRPr="00DD6E9D">
        <w:rPr>
          <w:rFonts w:ascii="Times New Roman" w:hAnsi="Times New Roman" w:cs="Times New Roman"/>
          <w:color w:val="auto"/>
        </w:rPr>
        <w:t xml:space="preserve"> реализации программы являются:</w:t>
      </w:r>
    </w:p>
    <w:p w:rsidR="005B5BE4" w:rsidRPr="00DD6E9D" w:rsidRDefault="005B5BE4" w:rsidP="00DD6E9D">
      <w:pPr>
        <w:pStyle w:val="aff2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― формирование мотивационного компонента учебной деятельности;</w:t>
      </w:r>
    </w:p>
    <w:p w:rsidR="005B5BE4" w:rsidRPr="00DD6E9D" w:rsidRDefault="005B5BE4" w:rsidP="00DD6E9D">
      <w:pPr>
        <w:pStyle w:val="aff2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lastRenderedPageBreak/>
        <w:t>― овладение комплексом базовых учебных действий, составляющих операционный компонент учебной деятельности;</w:t>
      </w:r>
    </w:p>
    <w:p w:rsidR="005B5BE4" w:rsidRPr="00DD6E9D" w:rsidRDefault="005B5BE4" w:rsidP="00DD6E9D">
      <w:pPr>
        <w:pStyle w:val="aff2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― развитие умений принимать цель и готовый план деятельности, планировать знакомую де</w:t>
      </w:r>
      <w:r w:rsidRPr="00DD6E9D">
        <w:rPr>
          <w:rFonts w:ascii="Times New Roman" w:hAnsi="Times New Roman"/>
        </w:rPr>
        <w:t>я</w:t>
      </w:r>
      <w:r w:rsidRPr="00DD6E9D">
        <w:rPr>
          <w:rFonts w:ascii="Times New Roman" w:hAnsi="Times New Roman"/>
        </w:rPr>
        <w:t>тельность, контролировать и оценивать ее результаты в опоре на организационную помощь педагога.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Для реализации поставленной цели и соответствующих ей задач необходимо: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•определить функции и состав базовых учебных действий, учитывая пси</w:t>
      </w:r>
      <w:r w:rsidRPr="00DD6E9D">
        <w:rPr>
          <w:rFonts w:ascii="Times New Roman" w:hAnsi="Times New Roman" w:cs="Times New Roman"/>
          <w:color w:val="auto"/>
        </w:rPr>
        <w:softHyphen/>
        <w:t xml:space="preserve">хофизические особенности и своеобразие учебной деятельности обучающихся;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•определить связи базовых учебных действий с содержанием учебных предметов;</w:t>
      </w:r>
    </w:p>
    <w:p w:rsidR="005B5BE4" w:rsidRPr="00DD6E9D" w:rsidRDefault="005B5BE4" w:rsidP="00DD6E9D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Согласно требованиям Стандарта уровень </w:t>
      </w:r>
      <w:proofErr w:type="spellStart"/>
      <w:r w:rsidRPr="00DD6E9D">
        <w:rPr>
          <w:rFonts w:ascii="Times New Roman" w:hAnsi="Times New Roman" w:cs="Times New Roman"/>
          <w:color w:val="auto"/>
        </w:rPr>
        <w:t>сформированности</w:t>
      </w:r>
      <w:proofErr w:type="spellEnd"/>
      <w:r w:rsidRPr="00DD6E9D">
        <w:rPr>
          <w:rFonts w:ascii="Times New Roman" w:hAnsi="Times New Roman" w:cs="Times New Roman"/>
          <w:color w:val="auto"/>
        </w:rPr>
        <w:t xml:space="preserve"> базовых учебных действий обучающихся с умственной отсталостью (интеллектуальными нарушениями) определяется на момент завершения обучения школе.</w:t>
      </w:r>
    </w:p>
    <w:p w:rsidR="006E5931" w:rsidRPr="00DD6E9D" w:rsidRDefault="006E5931" w:rsidP="00DD6E9D">
      <w:pPr>
        <w:pStyle w:val="afe"/>
      </w:pPr>
    </w:p>
    <w:p w:rsidR="005B5BE4" w:rsidRPr="00DD6E9D" w:rsidRDefault="005B5BE4" w:rsidP="00DD6E9D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Функции, состав и характеристика базовых учебных действий</w:t>
      </w:r>
    </w:p>
    <w:p w:rsidR="005B5BE4" w:rsidRPr="00DD6E9D" w:rsidRDefault="005B5BE4" w:rsidP="00DD6E9D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</w:rPr>
      </w:pPr>
      <w:proofErr w:type="gramStart"/>
      <w:r w:rsidRPr="00DD6E9D">
        <w:rPr>
          <w:rFonts w:ascii="Times New Roman" w:hAnsi="Times New Roman" w:cs="Times New Roman"/>
          <w:b/>
          <w:color w:val="auto"/>
        </w:rPr>
        <w:t>обучающихся</w:t>
      </w:r>
      <w:proofErr w:type="gramEnd"/>
      <w:r w:rsidRPr="00DD6E9D">
        <w:rPr>
          <w:rFonts w:ascii="Times New Roman" w:hAnsi="Times New Roman" w:cs="Times New Roman"/>
          <w:b/>
          <w:color w:val="auto"/>
        </w:rPr>
        <w:t xml:space="preserve"> с умственной отсталостью</w:t>
      </w:r>
    </w:p>
    <w:p w:rsidR="005B5BE4" w:rsidRPr="00DD6E9D" w:rsidRDefault="005B5BE4" w:rsidP="00DD6E9D">
      <w:pPr>
        <w:spacing w:after="0" w:line="360" w:lineRule="auto"/>
        <w:jc w:val="center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 xml:space="preserve"> (интеллектуальными нарушениями)</w:t>
      </w:r>
    </w:p>
    <w:p w:rsidR="005B5BE4" w:rsidRPr="00DD6E9D" w:rsidRDefault="005B5BE4" w:rsidP="00DD6E9D">
      <w:pPr>
        <w:pStyle w:val="24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Современные подходы к повышению эффективности обучения предпола</w:t>
      </w:r>
      <w:r w:rsidRPr="00DD6E9D">
        <w:rPr>
          <w:rFonts w:ascii="Times New Roman" w:hAnsi="Times New Roman"/>
          <w:color w:val="auto"/>
          <w:szCs w:val="22"/>
        </w:rPr>
        <w:softHyphen/>
        <w:t>гают формирование у школьника положительной мотивации к учению, умению учиться, получать и использовать знания в процессе жизни и деятельности. На протяжении всего обучения проводится целенаправленная работа по формированию учебной деятельности, в которой особое вни</w:t>
      </w:r>
      <w:r w:rsidRPr="00DD6E9D">
        <w:rPr>
          <w:rFonts w:ascii="Times New Roman" w:hAnsi="Times New Roman"/>
          <w:color w:val="auto"/>
          <w:szCs w:val="22"/>
        </w:rPr>
        <w:softHyphen/>
        <w:t>мание уделяется развитию и коррекции мо</w:t>
      </w:r>
      <w:r w:rsidRPr="00DD6E9D">
        <w:rPr>
          <w:rFonts w:ascii="Times New Roman" w:hAnsi="Times New Roman"/>
          <w:color w:val="auto"/>
          <w:szCs w:val="22"/>
        </w:rPr>
        <w:softHyphen/>
        <w:t>ти</w:t>
      </w:r>
      <w:r w:rsidRPr="00DD6E9D">
        <w:rPr>
          <w:rFonts w:ascii="Times New Roman" w:hAnsi="Times New Roman"/>
          <w:color w:val="auto"/>
          <w:szCs w:val="22"/>
        </w:rPr>
        <w:softHyphen/>
        <w:t>ва</w:t>
      </w:r>
      <w:r w:rsidRPr="00DD6E9D">
        <w:rPr>
          <w:rFonts w:ascii="Times New Roman" w:hAnsi="Times New Roman"/>
          <w:color w:val="auto"/>
          <w:szCs w:val="22"/>
        </w:rPr>
        <w:softHyphen/>
        <w:t>ци</w:t>
      </w:r>
      <w:r w:rsidRPr="00DD6E9D">
        <w:rPr>
          <w:rFonts w:ascii="Times New Roman" w:hAnsi="Times New Roman"/>
          <w:color w:val="auto"/>
          <w:szCs w:val="22"/>
        </w:rPr>
        <w:softHyphen/>
        <w:t>он</w:t>
      </w:r>
      <w:r w:rsidRPr="00DD6E9D">
        <w:rPr>
          <w:rFonts w:ascii="Times New Roman" w:hAnsi="Times New Roman"/>
          <w:color w:val="auto"/>
          <w:szCs w:val="22"/>
        </w:rPr>
        <w:softHyphen/>
        <w:t>но</w:t>
      </w:r>
      <w:r w:rsidRPr="00DD6E9D">
        <w:rPr>
          <w:rFonts w:ascii="Times New Roman" w:hAnsi="Times New Roman"/>
          <w:color w:val="auto"/>
          <w:szCs w:val="22"/>
        </w:rPr>
        <w:softHyphen/>
        <w:t>го и операционного компонентов учебной деятельности, т.к. они во многом оп</w:t>
      </w:r>
      <w:r w:rsidRPr="00DD6E9D">
        <w:rPr>
          <w:rFonts w:ascii="Times New Roman" w:hAnsi="Times New Roman"/>
          <w:color w:val="auto"/>
          <w:szCs w:val="22"/>
        </w:rPr>
        <w:softHyphen/>
        <w:t xml:space="preserve">ределяют уровень ее </w:t>
      </w:r>
      <w:proofErr w:type="spellStart"/>
      <w:r w:rsidRPr="00DD6E9D">
        <w:rPr>
          <w:rFonts w:ascii="Times New Roman" w:hAnsi="Times New Roman"/>
          <w:color w:val="auto"/>
          <w:szCs w:val="22"/>
        </w:rPr>
        <w:t>сформированности</w:t>
      </w:r>
      <w:proofErr w:type="spellEnd"/>
      <w:r w:rsidRPr="00DD6E9D">
        <w:rPr>
          <w:rFonts w:ascii="Times New Roman" w:hAnsi="Times New Roman"/>
          <w:color w:val="auto"/>
          <w:szCs w:val="22"/>
        </w:rPr>
        <w:t xml:space="preserve"> и успешность обучения школьника.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В качестве базовых учебных действий рассматриваются операционные, мотивационные, целевые и оценочные.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color w:val="auto"/>
        </w:rPr>
        <w:t>Функции базовых учебных действий: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обеспечение успешности (эффективности) изучения содержания любой предметной области;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реализация преемственности обучения на всех ступенях образования;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формирование готовности </w:t>
      </w:r>
      <w:proofErr w:type="gramStart"/>
      <w:r w:rsidRPr="00DD6E9D">
        <w:rPr>
          <w:rFonts w:ascii="Times New Roman" w:hAnsi="Times New Roman"/>
        </w:rPr>
        <w:t>обучающегося</w:t>
      </w:r>
      <w:proofErr w:type="gramEnd"/>
      <w:r w:rsidRPr="00DD6E9D">
        <w:rPr>
          <w:rFonts w:ascii="Times New Roman" w:hAnsi="Times New Roman"/>
        </w:rPr>
        <w:t xml:space="preserve"> с умственной отсталостью (интеллектуальными нарушениями) к даль</w:t>
      </w:r>
      <w:r w:rsidRPr="00DD6E9D">
        <w:rPr>
          <w:rFonts w:ascii="Times New Roman" w:hAnsi="Times New Roman"/>
        </w:rPr>
        <w:softHyphen/>
        <w:t xml:space="preserve">нейшей трудовой деятельности;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обеспечение целостности  развития личности обучающегося.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С учетом возрастных особенностей обучающихся с умственной отсталостью (интеллектуальными нарушениями) базовые учебные действия целесообразно рассматривать на различных этапах обучения.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color w:val="auto"/>
          <w:lang w:val="en-US"/>
        </w:rPr>
        <w:t>I</w:t>
      </w:r>
      <w:r w:rsidRPr="00DD6E9D">
        <w:rPr>
          <w:rFonts w:ascii="Times New Roman" w:hAnsi="Times New Roman" w:cs="Times New Roman"/>
          <w:b/>
          <w:color w:val="auto"/>
        </w:rPr>
        <w:t xml:space="preserve"> (</w:t>
      </w:r>
      <w:r w:rsidRPr="00DD6E9D">
        <w:rPr>
          <w:rFonts w:ascii="Times New Roman" w:hAnsi="Times New Roman" w:cs="Times New Roman"/>
          <w:b/>
          <w:color w:val="auto"/>
          <w:lang w:val="en-US"/>
        </w:rPr>
        <w:t>I</w:t>
      </w:r>
      <w:r w:rsidRPr="00DD6E9D">
        <w:rPr>
          <w:rFonts w:ascii="Times New Roman" w:hAnsi="Times New Roman" w:cs="Times New Roman"/>
          <w:b/>
          <w:color w:val="auto"/>
          <w:vertAlign w:val="superscript"/>
        </w:rPr>
        <w:t>1</w:t>
      </w:r>
      <w:r w:rsidRPr="00DD6E9D">
        <w:rPr>
          <w:rFonts w:ascii="Times New Roman" w:hAnsi="Times New Roman" w:cs="Times New Roman"/>
          <w:b/>
          <w:color w:val="auto"/>
        </w:rPr>
        <w:t>)-</w:t>
      </w:r>
      <w:r w:rsidRPr="00DD6E9D">
        <w:rPr>
          <w:rFonts w:ascii="Times New Roman" w:hAnsi="Times New Roman" w:cs="Times New Roman"/>
          <w:b/>
          <w:color w:val="auto"/>
          <w:lang w:val="en-US"/>
        </w:rPr>
        <w:t>IV</w:t>
      </w:r>
      <w:r w:rsidRPr="00DD6E9D">
        <w:rPr>
          <w:rFonts w:ascii="Times New Roman" w:hAnsi="Times New Roman" w:cs="Times New Roman"/>
          <w:b/>
          <w:color w:val="auto"/>
        </w:rPr>
        <w:t xml:space="preserve"> классы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color w:val="auto"/>
        </w:rPr>
        <w:t>Базовые учебные действия, формируемые у младших школьников, обеспечивают, с одной стороны, успешное начало школьного обу</w:t>
      </w:r>
      <w:r w:rsidRPr="00DD6E9D">
        <w:rPr>
          <w:rFonts w:ascii="Times New Roman" w:hAnsi="Times New Roman" w:cs="Times New Roman"/>
          <w:color w:val="auto"/>
        </w:rPr>
        <w:softHyphen/>
        <w:t>че</w:t>
      </w:r>
      <w:r w:rsidRPr="00DD6E9D">
        <w:rPr>
          <w:rFonts w:ascii="Times New Roman" w:hAnsi="Times New Roman" w:cs="Times New Roman"/>
          <w:color w:val="auto"/>
        </w:rPr>
        <w:softHyphen/>
        <w:t>ния и осознанное отношение к обучению, с другой ― составляют ос</w:t>
      </w:r>
      <w:r w:rsidRPr="00DD6E9D">
        <w:rPr>
          <w:rFonts w:ascii="Times New Roman" w:hAnsi="Times New Roman" w:cs="Times New Roman"/>
          <w:color w:val="auto"/>
        </w:rPr>
        <w:softHyphen/>
        <w:t>но</w:t>
      </w:r>
      <w:r w:rsidRPr="00DD6E9D">
        <w:rPr>
          <w:rFonts w:ascii="Times New Roman" w:hAnsi="Times New Roman" w:cs="Times New Roman"/>
          <w:color w:val="auto"/>
        </w:rPr>
        <w:softHyphen/>
        <w:t>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lastRenderedPageBreak/>
        <w:t xml:space="preserve">1. 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2. 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3. 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</w:t>
      </w:r>
      <w:r w:rsidRPr="00DD6E9D">
        <w:rPr>
          <w:rFonts w:ascii="Times New Roman" w:hAnsi="Times New Roman"/>
        </w:rPr>
        <w:t>е</w:t>
      </w:r>
      <w:r w:rsidRPr="00DD6E9D">
        <w:rPr>
          <w:rFonts w:ascii="Times New Roman" w:hAnsi="Times New Roman"/>
        </w:rPr>
        <w:t>ских операций.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4. Познавательные учебные действия представлены комплексом начальных логических опер</w:t>
      </w:r>
      <w:r w:rsidRPr="00DD6E9D">
        <w:rPr>
          <w:rFonts w:ascii="Times New Roman" w:hAnsi="Times New Roman"/>
        </w:rPr>
        <w:t>а</w:t>
      </w:r>
      <w:r w:rsidRPr="00DD6E9D">
        <w:rPr>
          <w:rFonts w:ascii="Times New Roman" w:hAnsi="Times New Roman"/>
        </w:rPr>
        <w:t>ций, которые необходимы для усвоения и использования знаний и умений в различных условиях, с</w:t>
      </w:r>
      <w:r w:rsidRPr="00DD6E9D">
        <w:rPr>
          <w:rFonts w:ascii="Times New Roman" w:hAnsi="Times New Roman"/>
        </w:rPr>
        <w:t>о</w:t>
      </w:r>
      <w:r w:rsidRPr="00DD6E9D">
        <w:rPr>
          <w:rFonts w:ascii="Times New Roman" w:hAnsi="Times New Roman"/>
        </w:rPr>
        <w:t xml:space="preserve">ставляют основу для дальнейшего формирования логического мышления школьников.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Умение использовать все группы действий в различных образовательных ситуациях является показателем их </w:t>
      </w:r>
      <w:proofErr w:type="spellStart"/>
      <w:r w:rsidRPr="00DD6E9D">
        <w:rPr>
          <w:rFonts w:ascii="Times New Roman" w:hAnsi="Times New Roman" w:cs="Times New Roman"/>
          <w:color w:val="auto"/>
        </w:rPr>
        <w:t>сформированности</w:t>
      </w:r>
      <w:proofErr w:type="spellEnd"/>
      <w:r w:rsidRPr="00DD6E9D">
        <w:rPr>
          <w:rFonts w:ascii="Times New Roman" w:hAnsi="Times New Roman" w:cs="Times New Roman"/>
          <w:color w:val="auto"/>
        </w:rPr>
        <w:t xml:space="preserve">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DD6E9D">
        <w:rPr>
          <w:rFonts w:ascii="Times New Roman" w:hAnsi="Times New Roman" w:cs="Times New Roman"/>
          <w:color w:val="auto"/>
        </w:rPr>
        <w:t>Характеристика базовых учебных действий</w:t>
      </w:r>
    </w:p>
    <w:p w:rsidR="005B5BE4" w:rsidRPr="00DD6E9D" w:rsidRDefault="005B5BE4" w:rsidP="00DD6E9D">
      <w:pPr>
        <w:pStyle w:val="aff2"/>
        <w:spacing w:after="0" w:line="360" w:lineRule="auto"/>
        <w:ind w:left="709"/>
        <w:jc w:val="center"/>
        <w:rPr>
          <w:rFonts w:ascii="Times New Roman" w:hAnsi="Times New Roman"/>
        </w:rPr>
      </w:pPr>
      <w:r w:rsidRPr="00DD6E9D">
        <w:rPr>
          <w:rFonts w:ascii="Times New Roman" w:hAnsi="Times New Roman"/>
          <w:u w:val="single"/>
        </w:rPr>
        <w:t>Личностные учебные действия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DD6E9D">
        <w:rPr>
          <w:rFonts w:ascii="Times New Roman" w:hAnsi="Times New Roman" w:cs="Times New Roman"/>
          <w:color w:val="auto"/>
        </w:rPr>
        <w:t>Личностные учебные действия ―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</w:t>
      </w:r>
      <w:r w:rsidRPr="00DD6E9D">
        <w:rPr>
          <w:rFonts w:ascii="Times New Roman" w:hAnsi="Times New Roman" w:cs="Times New Roman"/>
          <w:bCs/>
          <w:color w:val="auto"/>
        </w:rPr>
        <w:t xml:space="preserve"> </w:t>
      </w:r>
      <w:r w:rsidRPr="00DD6E9D">
        <w:rPr>
          <w:rFonts w:ascii="Times New Roman" w:hAnsi="Times New Roman" w:cs="Times New Roman"/>
          <w:color w:val="auto"/>
        </w:rPr>
        <w:t>положительное отношение к окружающей действительности, готовность к ор</w:t>
      </w:r>
      <w:r w:rsidRPr="00DD6E9D">
        <w:rPr>
          <w:rFonts w:ascii="Times New Roman" w:hAnsi="Times New Roman" w:cs="Times New Roman"/>
          <w:color w:val="auto"/>
        </w:rPr>
        <w:softHyphen/>
        <w:t>га</w:t>
      </w:r>
      <w:r w:rsidRPr="00DD6E9D">
        <w:rPr>
          <w:rFonts w:ascii="Times New Roman" w:hAnsi="Times New Roman" w:cs="Times New Roman"/>
          <w:color w:val="auto"/>
        </w:rPr>
        <w:softHyphen/>
        <w:t>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 самостоятельность в выполнении учебных заданий, поручений, договореннос</w:t>
      </w:r>
      <w:r w:rsidRPr="00DD6E9D">
        <w:rPr>
          <w:rFonts w:ascii="Times New Roman" w:hAnsi="Times New Roman" w:cs="Times New Roman"/>
          <w:color w:val="auto"/>
        </w:rPr>
        <w:softHyphen/>
        <w:t>тей; понимание личной от</w:t>
      </w:r>
      <w:r w:rsidRPr="00DD6E9D">
        <w:rPr>
          <w:rFonts w:ascii="Times New Roman" w:hAnsi="Times New Roman" w:cs="Times New Roman"/>
          <w:color w:val="auto"/>
        </w:rPr>
        <w:softHyphen/>
        <w:t>вет</w:t>
      </w:r>
      <w:r w:rsidRPr="00DD6E9D">
        <w:rPr>
          <w:rFonts w:ascii="Times New Roman" w:hAnsi="Times New Roman" w:cs="Times New Roman"/>
          <w:color w:val="auto"/>
        </w:rPr>
        <w:softHyphen/>
        <w:t>с</w:t>
      </w:r>
      <w:r w:rsidRPr="00DD6E9D">
        <w:rPr>
          <w:rFonts w:ascii="Times New Roman" w:hAnsi="Times New Roman" w:cs="Times New Roman"/>
          <w:color w:val="auto"/>
        </w:rPr>
        <w:softHyphen/>
        <w:t>т</w:t>
      </w:r>
      <w:r w:rsidRPr="00DD6E9D">
        <w:rPr>
          <w:rFonts w:ascii="Times New Roman" w:hAnsi="Times New Roman" w:cs="Times New Roman"/>
          <w:color w:val="auto"/>
        </w:rPr>
        <w:softHyphen/>
        <w:t>вен</w:t>
      </w:r>
      <w:r w:rsidRPr="00DD6E9D">
        <w:rPr>
          <w:rFonts w:ascii="Times New Roman" w:hAnsi="Times New Roman" w:cs="Times New Roman"/>
          <w:color w:val="auto"/>
        </w:rPr>
        <w:softHyphen/>
        <w:t>ности за свои поступки на основе пред</w:t>
      </w:r>
      <w:r w:rsidRPr="00DD6E9D">
        <w:rPr>
          <w:rFonts w:ascii="Times New Roman" w:hAnsi="Times New Roman" w:cs="Times New Roman"/>
          <w:color w:val="auto"/>
        </w:rPr>
        <w:softHyphen/>
        <w:t>с</w:t>
      </w:r>
      <w:r w:rsidRPr="00DD6E9D">
        <w:rPr>
          <w:rFonts w:ascii="Times New Roman" w:hAnsi="Times New Roman" w:cs="Times New Roman"/>
          <w:color w:val="auto"/>
        </w:rPr>
        <w:softHyphen/>
        <w:t>тавлений об эти</w:t>
      </w:r>
      <w:r w:rsidRPr="00DD6E9D">
        <w:rPr>
          <w:rFonts w:ascii="Times New Roman" w:hAnsi="Times New Roman" w:cs="Times New Roman"/>
          <w:color w:val="auto"/>
        </w:rPr>
        <w:softHyphen/>
        <w:t>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5B5BE4" w:rsidRPr="00DD6E9D" w:rsidRDefault="005B5BE4" w:rsidP="00DD6E9D">
      <w:pPr>
        <w:pStyle w:val="aff2"/>
        <w:spacing w:after="0" w:line="360" w:lineRule="auto"/>
        <w:ind w:left="709"/>
        <w:jc w:val="center"/>
        <w:rPr>
          <w:rFonts w:ascii="Times New Roman" w:hAnsi="Times New Roman"/>
        </w:rPr>
      </w:pPr>
      <w:r w:rsidRPr="00DD6E9D">
        <w:rPr>
          <w:rFonts w:ascii="Times New Roman" w:hAnsi="Times New Roman"/>
          <w:u w:val="single"/>
        </w:rPr>
        <w:t>Коммуникативные учебные действия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Коммуникативные учебные действия включают следующие умения: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всту</w:t>
      </w:r>
      <w:r w:rsidRPr="00DD6E9D">
        <w:rPr>
          <w:rFonts w:ascii="Times New Roman" w:hAnsi="Times New Roman"/>
        </w:rPr>
        <w:softHyphen/>
        <w:t>пать в контакт и работать в коллективе (учитель−ученик, ученик–уче</w:t>
      </w:r>
      <w:r w:rsidRPr="00DD6E9D">
        <w:rPr>
          <w:rFonts w:ascii="Times New Roman" w:hAnsi="Times New Roman"/>
        </w:rPr>
        <w:softHyphen/>
        <w:t xml:space="preserve">ник, ученик–класс, учитель−класс);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использовать принятые ритуалы со</w:t>
      </w:r>
      <w:r w:rsidRPr="00DD6E9D">
        <w:rPr>
          <w:rFonts w:ascii="Times New Roman" w:hAnsi="Times New Roman"/>
        </w:rPr>
        <w:softHyphen/>
        <w:t>ци</w:t>
      </w:r>
      <w:r w:rsidRPr="00DD6E9D">
        <w:rPr>
          <w:rFonts w:ascii="Times New Roman" w:hAnsi="Times New Roman"/>
        </w:rPr>
        <w:softHyphen/>
        <w:t>аль</w:t>
      </w:r>
      <w:r w:rsidRPr="00DD6E9D">
        <w:rPr>
          <w:rFonts w:ascii="Times New Roman" w:hAnsi="Times New Roman"/>
        </w:rPr>
        <w:softHyphen/>
        <w:t>ного взаимодействия с одноклассниками и учителем</w:t>
      </w:r>
      <w:r w:rsidRPr="00DD6E9D">
        <w:rPr>
          <w:rFonts w:ascii="Times New Roman" w:hAnsi="Times New Roman"/>
          <w:iCs/>
        </w:rPr>
        <w:t xml:space="preserve">;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обращаться за по</w:t>
      </w:r>
      <w:r w:rsidRPr="00DD6E9D">
        <w:rPr>
          <w:rFonts w:ascii="Times New Roman" w:hAnsi="Times New Roman"/>
        </w:rPr>
        <w:softHyphen/>
        <w:t>мо</w:t>
      </w:r>
      <w:r w:rsidRPr="00DD6E9D">
        <w:rPr>
          <w:rFonts w:ascii="Times New Roman" w:hAnsi="Times New Roman"/>
        </w:rPr>
        <w:softHyphen/>
        <w:t>щью и при</w:t>
      </w:r>
      <w:r w:rsidRPr="00DD6E9D">
        <w:rPr>
          <w:rFonts w:ascii="Times New Roman" w:hAnsi="Times New Roman"/>
        </w:rPr>
        <w:softHyphen/>
        <w:t xml:space="preserve">нимать помощь;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bCs/>
        </w:rPr>
      </w:pPr>
      <w:r w:rsidRPr="00DD6E9D">
        <w:rPr>
          <w:rFonts w:ascii="Times New Roman" w:hAnsi="Times New Roman"/>
        </w:rPr>
        <w:t>слушать и понимать инструкцию к учебному за</w:t>
      </w:r>
      <w:r w:rsidRPr="00DD6E9D">
        <w:rPr>
          <w:rFonts w:ascii="Times New Roman" w:hAnsi="Times New Roman"/>
        </w:rPr>
        <w:softHyphen/>
        <w:t>да</w:t>
      </w:r>
      <w:r w:rsidRPr="00DD6E9D">
        <w:rPr>
          <w:rFonts w:ascii="Times New Roman" w:hAnsi="Times New Roman"/>
        </w:rPr>
        <w:softHyphen/>
        <w:t xml:space="preserve">нию в разных видах деятельности и быту;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  <w:bCs/>
        </w:rPr>
        <w:t>сотрудничать с взрослыми и све</w:t>
      </w:r>
      <w:r w:rsidRPr="00DD6E9D">
        <w:rPr>
          <w:rFonts w:ascii="Times New Roman" w:hAnsi="Times New Roman"/>
          <w:bCs/>
        </w:rPr>
        <w:softHyphen/>
        <w:t>рстниками в разных социальных ситуациях;</w:t>
      </w:r>
      <w:r w:rsidRPr="00DD6E9D">
        <w:rPr>
          <w:rFonts w:ascii="Times New Roman" w:hAnsi="Times New Roman"/>
        </w:rPr>
        <w:t xml:space="preserve"> доброжелательно относиться, со</w:t>
      </w:r>
      <w:r w:rsidRPr="00DD6E9D">
        <w:rPr>
          <w:rFonts w:ascii="Times New Roman" w:hAnsi="Times New Roman"/>
        </w:rPr>
        <w:softHyphen/>
        <w:t>переживать, кон</w:t>
      </w:r>
      <w:r w:rsidRPr="00DD6E9D">
        <w:rPr>
          <w:rFonts w:ascii="Times New Roman" w:hAnsi="Times New Roman"/>
        </w:rPr>
        <w:softHyphen/>
        <w:t>с</w:t>
      </w:r>
      <w:r w:rsidRPr="00DD6E9D">
        <w:rPr>
          <w:rFonts w:ascii="Times New Roman" w:hAnsi="Times New Roman"/>
        </w:rPr>
        <w:softHyphen/>
        <w:t>т</w:t>
      </w:r>
      <w:r w:rsidRPr="00DD6E9D">
        <w:rPr>
          <w:rFonts w:ascii="Times New Roman" w:hAnsi="Times New Roman"/>
        </w:rPr>
        <w:softHyphen/>
        <w:t>ру</w:t>
      </w:r>
      <w:r w:rsidRPr="00DD6E9D">
        <w:rPr>
          <w:rFonts w:ascii="Times New Roman" w:hAnsi="Times New Roman"/>
        </w:rPr>
        <w:softHyphen/>
        <w:t>к</w:t>
      </w:r>
      <w:r w:rsidRPr="00DD6E9D">
        <w:rPr>
          <w:rFonts w:ascii="Times New Roman" w:hAnsi="Times New Roman"/>
        </w:rPr>
        <w:softHyphen/>
        <w:t>ти</w:t>
      </w:r>
      <w:r w:rsidRPr="00DD6E9D">
        <w:rPr>
          <w:rFonts w:ascii="Times New Roman" w:hAnsi="Times New Roman"/>
        </w:rPr>
        <w:softHyphen/>
        <w:t>в</w:t>
      </w:r>
      <w:r w:rsidRPr="00DD6E9D">
        <w:rPr>
          <w:rFonts w:ascii="Times New Roman" w:hAnsi="Times New Roman"/>
        </w:rPr>
        <w:softHyphen/>
        <w:t xml:space="preserve">но взаимодействовать с людьми;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u w:val="single"/>
        </w:rPr>
      </w:pPr>
      <w:r w:rsidRPr="00DD6E9D">
        <w:rPr>
          <w:rFonts w:ascii="Times New Roman" w:hAnsi="Times New Roman"/>
        </w:rPr>
        <w:t>договариваться и изменять свое поведение в соответствии с объективным мнением больши</w:t>
      </w:r>
      <w:r w:rsidRPr="00DD6E9D">
        <w:rPr>
          <w:rFonts w:ascii="Times New Roman" w:hAnsi="Times New Roman"/>
        </w:rPr>
        <w:t>н</w:t>
      </w:r>
      <w:r w:rsidRPr="00DD6E9D">
        <w:rPr>
          <w:rFonts w:ascii="Times New Roman" w:hAnsi="Times New Roman"/>
        </w:rPr>
        <w:t>ства в конфликтных или иных ситуациях взаимодействия с окружающими.</w:t>
      </w:r>
    </w:p>
    <w:p w:rsidR="005B5BE4" w:rsidRPr="00DD6E9D" w:rsidRDefault="005B5BE4" w:rsidP="00DD6E9D">
      <w:pPr>
        <w:pStyle w:val="aff2"/>
        <w:spacing w:after="0" w:line="360" w:lineRule="auto"/>
        <w:ind w:left="709"/>
        <w:jc w:val="center"/>
        <w:rPr>
          <w:rFonts w:ascii="Times New Roman" w:hAnsi="Times New Roman"/>
        </w:rPr>
      </w:pPr>
      <w:r w:rsidRPr="00DD6E9D">
        <w:rPr>
          <w:rFonts w:ascii="Times New Roman" w:hAnsi="Times New Roman"/>
          <w:u w:val="single"/>
        </w:rPr>
        <w:t>Регулятивные учебные действия: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Регулятивные учебные действия включают следующие умения: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lastRenderedPageBreak/>
        <w:t xml:space="preserve">адекватно соблюдать ритуалы школьного поведения (поднимать руку, вставать и выходить из-за парты и т. д.);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при</w:t>
      </w:r>
      <w:r w:rsidRPr="00DD6E9D">
        <w:rPr>
          <w:rFonts w:ascii="Times New Roman" w:hAnsi="Times New Roman" w:cs="Times New Roman"/>
          <w:color w:val="auto"/>
        </w:rPr>
        <w:softHyphen/>
        <w:t>нимать цели и произвольно включаться в деятельность, сле</w:t>
      </w:r>
      <w:r w:rsidRPr="00DD6E9D">
        <w:rPr>
          <w:rFonts w:ascii="Times New Roman" w:hAnsi="Times New Roman" w:cs="Times New Roman"/>
          <w:color w:val="auto"/>
        </w:rPr>
        <w:softHyphen/>
        <w:t>до</w:t>
      </w:r>
      <w:r w:rsidRPr="00DD6E9D">
        <w:rPr>
          <w:rFonts w:ascii="Times New Roman" w:hAnsi="Times New Roman" w:cs="Times New Roman"/>
          <w:color w:val="auto"/>
        </w:rPr>
        <w:softHyphen/>
        <w:t xml:space="preserve">вать предложенному плану и работать в общем темпе;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активно уча</w:t>
      </w:r>
      <w:r w:rsidRPr="00DD6E9D">
        <w:rPr>
          <w:rFonts w:ascii="Times New Roman" w:hAnsi="Times New Roman" w:cs="Times New Roman"/>
          <w:color w:val="auto"/>
        </w:rPr>
        <w:softHyphen/>
        <w:t>с</w:t>
      </w:r>
      <w:r w:rsidRPr="00DD6E9D">
        <w:rPr>
          <w:rFonts w:ascii="Times New Roman" w:hAnsi="Times New Roman" w:cs="Times New Roman"/>
          <w:color w:val="auto"/>
        </w:rPr>
        <w:softHyphen/>
        <w:t>т</w:t>
      </w:r>
      <w:r w:rsidRPr="00DD6E9D">
        <w:rPr>
          <w:rFonts w:ascii="Times New Roman" w:hAnsi="Times New Roman" w:cs="Times New Roman"/>
          <w:color w:val="auto"/>
        </w:rPr>
        <w:softHyphen/>
        <w:t>во</w:t>
      </w:r>
      <w:r w:rsidRPr="00DD6E9D">
        <w:rPr>
          <w:rFonts w:ascii="Times New Roman" w:hAnsi="Times New Roman" w:cs="Times New Roman"/>
          <w:color w:val="auto"/>
        </w:rPr>
        <w:softHyphen/>
        <w:t>вать в де</w:t>
      </w:r>
      <w:r w:rsidRPr="00DD6E9D">
        <w:rPr>
          <w:rFonts w:ascii="Times New Roman" w:hAnsi="Times New Roman" w:cs="Times New Roman"/>
          <w:color w:val="auto"/>
        </w:rPr>
        <w:softHyphen/>
        <w:t>ятельности, контролировать и оценивать свои дей</w:t>
      </w:r>
      <w:r w:rsidRPr="00DD6E9D">
        <w:rPr>
          <w:rFonts w:ascii="Times New Roman" w:hAnsi="Times New Roman" w:cs="Times New Roman"/>
          <w:color w:val="auto"/>
        </w:rPr>
        <w:softHyphen/>
        <w:t>с</w:t>
      </w:r>
      <w:r w:rsidRPr="00DD6E9D">
        <w:rPr>
          <w:rFonts w:ascii="Times New Roman" w:hAnsi="Times New Roman" w:cs="Times New Roman"/>
          <w:color w:val="auto"/>
        </w:rPr>
        <w:softHyphen/>
        <w:t>т</w:t>
      </w:r>
      <w:r w:rsidRPr="00DD6E9D">
        <w:rPr>
          <w:rFonts w:ascii="Times New Roman" w:hAnsi="Times New Roman" w:cs="Times New Roman"/>
          <w:color w:val="auto"/>
        </w:rPr>
        <w:softHyphen/>
        <w:t>вия и действия од</w:t>
      </w:r>
      <w:r w:rsidRPr="00DD6E9D">
        <w:rPr>
          <w:rFonts w:ascii="Times New Roman" w:hAnsi="Times New Roman" w:cs="Times New Roman"/>
          <w:color w:val="auto"/>
        </w:rPr>
        <w:softHyphen/>
        <w:t>но</w:t>
      </w:r>
      <w:r w:rsidRPr="00DD6E9D">
        <w:rPr>
          <w:rFonts w:ascii="Times New Roman" w:hAnsi="Times New Roman" w:cs="Times New Roman"/>
          <w:color w:val="auto"/>
        </w:rPr>
        <w:softHyphen/>
        <w:t>к</w:t>
      </w:r>
      <w:r w:rsidRPr="00DD6E9D">
        <w:rPr>
          <w:rFonts w:ascii="Times New Roman" w:hAnsi="Times New Roman" w:cs="Times New Roman"/>
          <w:color w:val="auto"/>
        </w:rPr>
        <w:softHyphen/>
        <w:t>ла</w:t>
      </w:r>
      <w:r w:rsidRPr="00DD6E9D">
        <w:rPr>
          <w:rFonts w:ascii="Times New Roman" w:hAnsi="Times New Roman" w:cs="Times New Roman"/>
          <w:color w:val="auto"/>
        </w:rPr>
        <w:softHyphen/>
        <w:t>с</w:t>
      </w:r>
      <w:r w:rsidRPr="00DD6E9D">
        <w:rPr>
          <w:rFonts w:ascii="Times New Roman" w:hAnsi="Times New Roman" w:cs="Times New Roman"/>
          <w:color w:val="auto"/>
        </w:rPr>
        <w:softHyphen/>
        <w:t xml:space="preserve">сников;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u w:val="single"/>
        </w:rPr>
      </w:pPr>
      <w:r w:rsidRPr="00DD6E9D">
        <w:rPr>
          <w:rFonts w:ascii="Times New Roman" w:hAnsi="Times New Roman" w:cs="Times New Roman"/>
          <w:color w:val="auto"/>
        </w:rPr>
        <w:t>соотносить свои действия и их результаты с заданными об</w:t>
      </w:r>
      <w:r w:rsidRPr="00DD6E9D">
        <w:rPr>
          <w:rFonts w:ascii="Times New Roman" w:hAnsi="Times New Roman" w:cs="Times New Roman"/>
          <w:color w:val="auto"/>
        </w:rPr>
        <w:softHyphen/>
        <w:t>ра</w:t>
      </w:r>
      <w:r w:rsidRPr="00DD6E9D">
        <w:rPr>
          <w:rFonts w:ascii="Times New Roman" w:hAnsi="Times New Roman" w:cs="Times New Roman"/>
          <w:color w:val="auto"/>
        </w:rPr>
        <w:softHyphen/>
        <w:t>з</w:t>
      </w:r>
      <w:r w:rsidRPr="00DD6E9D">
        <w:rPr>
          <w:rFonts w:ascii="Times New Roman" w:hAnsi="Times New Roman" w:cs="Times New Roman"/>
          <w:color w:val="auto"/>
        </w:rPr>
        <w:softHyphen/>
        <w:t>ца</w:t>
      </w:r>
      <w:r w:rsidRPr="00DD6E9D">
        <w:rPr>
          <w:rFonts w:ascii="Times New Roman" w:hAnsi="Times New Roman" w:cs="Times New Roman"/>
          <w:color w:val="auto"/>
        </w:rPr>
        <w:softHyphen/>
        <w:t>ми, принимать оценку деятельности, оценивать ее с учетом предложенных кри</w:t>
      </w:r>
      <w:r w:rsidRPr="00DD6E9D">
        <w:rPr>
          <w:rFonts w:ascii="Times New Roman" w:hAnsi="Times New Roman" w:cs="Times New Roman"/>
          <w:color w:val="auto"/>
        </w:rPr>
        <w:softHyphen/>
        <w:t>териев, корректировать свою деятельность с учетом выявленных недочетов.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  <w:u w:val="single"/>
        </w:rPr>
        <w:t>Познавательные учебные действия</w:t>
      </w:r>
      <w:r w:rsidRPr="00DD6E9D">
        <w:rPr>
          <w:rFonts w:ascii="Times New Roman" w:hAnsi="Times New Roman" w:cs="Times New Roman"/>
          <w:color w:val="auto"/>
        </w:rPr>
        <w:t>: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К познавательным учебным действиям относятся следующие умения: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выделять некоторые существенные, общие и отличительные свойства хорошо знакомых пред</w:t>
      </w:r>
      <w:r w:rsidRPr="00DD6E9D">
        <w:rPr>
          <w:rFonts w:ascii="Times New Roman" w:hAnsi="Times New Roman" w:cs="Times New Roman"/>
          <w:color w:val="auto"/>
        </w:rPr>
        <w:softHyphen/>
        <w:t xml:space="preserve">метов;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устанавливать </w:t>
      </w:r>
      <w:proofErr w:type="spellStart"/>
      <w:r w:rsidRPr="00DD6E9D">
        <w:rPr>
          <w:rFonts w:ascii="Times New Roman" w:hAnsi="Times New Roman" w:cs="Times New Roman"/>
          <w:color w:val="auto"/>
        </w:rPr>
        <w:t>видо</w:t>
      </w:r>
      <w:proofErr w:type="spellEnd"/>
      <w:r w:rsidRPr="00DD6E9D">
        <w:rPr>
          <w:rFonts w:ascii="Times New Roman" w:hAnsi="Times New Roman" w:cs="Times New Roman"/>
          <w:color w:val="auto"/>
        </w:rPr>
        <w:t xml:space="preserve">-родовые отношения предметов;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делать простейшие обобщения, сравнивать, классифицировать на наглядном материале;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пользоваться знаками, символами, предметами-заместителями;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читать; писать; выполнять арифметические действия;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наблюдать под руководством взрослого за предметами и явлениями окружающей действительности;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  <w:color w:val="auto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 w:rsidRPr="00DD6E9D">
        <w:rPr>
          <w:rFonts w:ascii="Times New Roman" w:hAnsi="Times New Roman" w:cs="Times New Roman"/>
          <w:bCs/>
          <w:color w:val="auto"/>
        </w:rPr>
        <w:t>.</w:t>
      </w:r>
    </w:p>
    <w:p w:rsidR="006D5EB4" w:rsidRPr="00DD6E9D" w:rsidRDefault="006D5EB4" w:rsidP="00DD6E9D">
      <w:pPr>
        <w:pStyle w:val="aff2"/>
        <w:spacing w:after="0" w:line="360" w:lineRule="auto"/>
        <w:ind w:left="0" w:firstLine="709"/>
        <w:jc w:val="center"/>
        <w:rPr>
          <w:rFonts w:ascii="Times New Roman" w:hAnsi="Times New Roman"/>
          <w:b/>
        </w:rPr>
      </w:pP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center"/>
        <w:rPr>
          <w:rFonts w:ascii="Times New Roman" w:hAnsi="Times New Roman"/>
          <w:u w:val="single"/>
        </w:rPr>
      </w:pPr>
      <w:r w:rsidRPr="00DD6E9D">
        <w:rPr>
          <w:rFonts w:ascii="Times New Roman" w:hAnsi="Times New Roman"/>
          <w:b/>
          <w:lang w:val="en-US"/>
        </w:rPr>
        <w:t>V</w:t>
      </w:r>
      <w:r w:rsidRPr="00DD6E9D">
        <w:rPr>
          <w:rFonts w:ascii="Times New Roman" w:hAnsi="Times New Roman"/>
          <w:b/>
        </w:rPr>
        <w:t>-</w:t>
      </w:r>
      <w:r w:rsidRPr="00DD6E9D">
        <w:rPr>
          <w:rFonts w:ascii="Times New Roman" w:hAnsi="Times New Roman"/>
          <w:b/>
          <w:lang w:val="en-US"/>
        </w:rPr>
        <w:t>IX</w:t>
      </w:r>
      <w:r w:rsidRPr="00DD6E9D">
        <w:rPr>
          <w:rFonts w:ascii="Times New Roman" w:hAnsi="Times New Roman"/>
        </w:rPr>
        <w:t xml:space="preserve"> </w:t>
      </w:r>
      <w:r w:rsidRPr="00DD6E9D">
        <w:rPr>
          <w:rFonts w:ascii="Times New Roman" w:hAnsi="Times New Roman"/>
          <w:b/>
        </w:rPr>
        <w:t>классы</w:t>
      </w:r>
    </w:p>
    <w:p w:rsidR="005B5BE4" w:rsidRPr="00DD6E9D" w:rsidRDefault="005B5BE4" w:rsidP="00DD6E9D">
      <w:pPr>
        <w:pStyle w:val="aff2"/>
        <w:spacing w:after="0" w:line="360" w:lineRule="auto"/>
        <w:ind w:left="1003"/>
        <w:jc w:val="center"/>
        <w:rPr>
          <w:rFonts w:ascii="Times New Roman" w:hAnsi="Times New Roman"/>
        </w:rPr>
      </w:pPr>
      <w:r w:rsidRPr="00DD6E9D">
        <w:rPr>
          <w:rFonts w:ascii="Times New Roman" w:hAnsi="Times New Roman"/>
          <w:u w:val="single"/>
        </w:rPr>
        <w:t>Личностные учебные действия: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u w:val="single"/>
        </w:rPr>
      </w:pPr>
      <w:r w:rsidRPr="00DD6E9D">
        <w:rPr>
          <w:rFonts w:ascii="Times New Roman" w:hAnsi="Times New Roman"/>
        </w:rPr>
        <w:t>Личностные учебные действия представлены следующими умениями: испытывать чувство го</w:t>
      </w:r>
      <w:r w:rsidRPr="00DD6E9D">
        <w:rPr>
          <w:rFonts w:ascii="Times New Roman" w:hAnsi="Times New Roman"/>
        </w:rPr>
        <w:t>р</w:t>
      </w:r>
      <w:r w:rsidRPr="00DD6E9D">
        <w:rPr>
          <w:rFonts w:ascii="Times New Roman" w:hAnsi="Times New Roman"/>
        </w:rPr>
        <w:t>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</w:t>
      </w:r>
      <w:r w:rsidRPr="00DD6E9D">
        <w:rPr>
          <w:rFonts w:ascii="Times New Roman" w:hAnsi="Times New Roman"/>
        </w:rPr>
        <w:t>ю</w:t>
      </w:r>
      <w:r w:rsidRPr="00DD6E9D">
        <w:rPr>
          <w:rFonts w:ascii="Times New Roman" w:hAnsi="Times New Roman"/>
        </w:rPr>
        <w:t>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5B5BE4" w:rsidRPr="00DD6E9D" w:rsidRDefault="005B5BE4" w:rsidP="00DD6E9D">
      <w:pPr>
        <w:pStyle w:val="aff2"/>
        <w:spacing w:after="0" w:line="360" w:lineRule="auto"/>
        <w:ind w:left="1003"/>
        <w:jc w:val="center"/>
        <w:rPr>
          <w:rFonts w:ascii="Times New Roman" w:hAnsi="Times New Roman"/>
          <w:bCs/>
        </w:rPr>
      </w:pPr>
      <w:r w:rsidRPr="00DD6E9D">
        <w:rPr>
          <w:rFonts w:ascii="Times New Roman" w:hAnsi="Times New Roman"/>
          <w:u w:val="single"/>
        </w:rPr>
        <w:t>Коммуникативные учебные действия: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DD6E9D">
        <w:rPr>
          <w:rFonts w:ascii="Times New Roman" w:hAnsi="Times New Roman" w:cs="Times New Roman"/>
          <w:bCs/>
          <w:color w:val="auto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5B5BE4" w:rsidRPr="00DD6E9D" w:rsidRDefault="005B5BE4" w:rsidP="00DD6E9D">
      <w:pPr>
        <w:pStyle w:val="aff2"/>
        <w:spacing w:after="0" w:line="360" w:lineRule="auto"/>
        <w:ind w:left="1003"/>
        <w:jc w:val="center"/>
        <w:rPr>
          <w:rFonts w:ascii="Times New Roman" w:hAnsi="Times New Roman"/>
          <w:bCs/>
        </w:rPr>
      </w:pPr>
      <w:r w:rsidRPr="00DD6E9D">
        <w:rPr>
          <w:rFonts w:ascii="Times New Roman" w:hAnsi="Times New Roman"/>
          <w:u w:val="single"/>
        </w:rPr>
        <w:t>Регулятивные учебные действия: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DD6E9D">
        <w:rPr>
          <w:rFonts w:ascii="Times New Roman" w:hAnsi="Times New Roman" w:cs="Times New Roman"/>
          <w:bCs/>
          <w:color w:val="auto"/>
        </w:rPr>
        <w:lastRenderedPageBreak/>
        <w:t xml:space="preserve"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</w:t>
      </w:r>
      <w:r w:rsidRPr="00DD6E9D">
        <w:rPr>
          <w:rFonts w:ascii="Times New Roman" w:hAnsi="Times New Roman" w:cs="Times New Roman"/>
        </w:rPr>
        <w:t xml:space="preserve">готовностью к осуществлению самоконтроля в процессе деятельности; </w:t>
      </w:r>
      <w:r w:rsidRPr="00DD6E9D">
        <w:rPr>
          <w:rFonts w:ascii="Times New Roman" w:hAnsi="Times New Roman" w:cs="Times New Roman"/>
          <w:bCs/>
          <w:color w:val="auto"/>
        </w:rPr>
        <w:t>адекватно реагировать на внешний контроль и оценку, корректировать в соответствии с ней свою деятельность.</w:t>
      </w:r>
    </w:p>
    <w:p w:rsidR="005B5BE4" w:rsidRPr="00DD6E9D" w:rsidRDefault="005B5BE4" w:rsidP="00DD6E9D">
      <w:pPr>
        <w:pStyle w:val="aff2"/>
        <w:spacing w:after="0" w:line="360" w:lineRule="auto"/>
        <w:ind w:left="1003"/>
        <w:jc w:val="center"/>
        <w:rPr>
          <w:rFonts w:ascii="Times New Roman" w:hAnsi="Times New Roman"/>
        </w:rPr>
      </w:pPr>
      <w:r w:rsidRPr="00DD6E9D">
        <w:rPr>
          <w:rFonts w:ascii="Times New Roman" w:hAnsi="Times New Roman"/>
          <w:u w:val="single"/>
        </w:rPr>
        <w:t>Познавательные учебные действия: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Дифференцированно воспринима</w:t>
      </w:r>
      <w:r w:rsidR="00912D8C" w:rsidRPr="00DD6E9D">
        <w:rPr>
          <w:rFonts w:ascii="Times New Roman" w:hAnsi="Times New Roman" w:cs="Times New Roman"/>
          <w:color w:val="auto"/>
        </w:rPr>
        <w:t>ть окружающий мир, его временно-</w:t>
      </w:r>
      <w:r w:rsidRPr="00DD6E9D">
        <w:rPr>
          <w:rFonts w:ascii="Times New Roman" w:hAnsi="Times New Roman" w:cs="Times New Roman"/>
          <w:color w:val="auto"/>
        </w:rPr>
        <w:t>про</w:t>
      </w:r>
      <w:r w:rsidRPr="00DD6E9D">
        <w:rPr>
          <w:rFonts w:ascii="Times New Roman" w:hAnsi="Times New Roman" w:cs="Times New Roman"/>
          <w:color w:val="auto"/>
        </w:rPr>
        <w:softHyphen/>
        <w:t xml:space="preserve">странственную организацию;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proofErr w:type="gramStart"/>
      <w:r w:rsidRPr="00DD6E9D">
        <w:rPr>
          <w:rFonts w:ascii="Times New Roman" w:hAnsi="Times New Roman" w:cs="Times New Roman"/>
          <w:color w:val="auto"/>
        </w:rPr>
        <w:t xml:space="preserve">использовать усвоенные </w:t>
      </w:r>
      <w:r w:rsidRPr="00DD6E9D">
        <w:rPr>
          <w:rFonts w:ascii="Times New Roman" w:hAnsi="Times New Roman" w:cs="Times New Roman"/>
          <w:bCs/>
          <w:color w:val="auto"/>
        </w:rPr>
        <w:t>логические операции (сравнение, ана</w:t>
      </w:r>
      <w:r w:rsidRPr="00DD6E9D">
        <w:rPr>
          <w:rFonts w:ascii="Times New Roman" w:hAnsi="Times New Roman" w:cs="Times New Roman"/>
          <w:bCs/>
          <w:color w:val="auto"/>
        </w:rPr>
        <w:softHyphen/>
        <w:t>лиз, синтез, обобщение, классификацию, установление аналогий, закономерностей, при</w:t>
      </w:r>
      <w:r w:rsidRPr="00DD6E9D">
        <w:rPr>
          <w:rFonts w:ascii="Times New Roman" w:hAnsi="Times New Roman" w:cs="Times New Roman"/>
          <w:bCs/>
          <w:color w:val="auto"/>
        </w:rPr>
        <w:softHyphen/>
        <w:t>чинно-следственных связей) на наглядном, доступном вербальном материале, ос</w:t>
      </w:r>
      <w:r w:rsidRPr="00DD6E9D">
        <w:rPr>
          <w:rFonts w:ascii="Times New Roman" w:hAnsi="Times New Roman" w:cs="Times New Roman"/>
          <w:bCs/>
          <w:color w:val="auto"/>
        </w:rPr>
        <w:softHyphen/>
        <w:t>но</w:t>
      </w:r>
      <w:r w:rsidRPr="00DD6E9D">
        <w:rPr>
          <w:rFonts w:ascii="Times New Roman" w:hAnsi="Times New Roman" w:cs="Times New Roman"/>
          <w:bCs/>
          <w:color w:val="auto"/>
        </w:rPr>
        <w:softHyphen/>
        <w:t xml:space="preserve">ве практической деятельности в соответствии с индивидуальными возможностями; </w:t>
      </w:r>
      <w:proofErr w:type="gramEnd"/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  <w:bCs/>
          <w:color w:val="auto"/>
        </w:rPr>
        <w:t>использовать в жизни и деятельно</w:t>
      </w:r>
      <w:r w:rsidR="00912D8C" w:rsidRPr="00DD6E9D">
        <w:rPr>
          <w:rFonts w:ascii="Times New Roman" w:hAnsi="Times New Roman" w:cs="Times New Roman"/>
          <w:bCs/>
          <w:color w:val="auto"/>
        </w:rPr>
        <w:t xml:space="preserve">сти некоторые </w:t>
      </w:r>
      <w:proofErr w:type="spellStart"/>
      <w:r w:rsidR="00912D8C" w:rsidRPr="00DD6E9D">
        <w:rPr>
          <w:rFonts w:ascii="Times New Roman" w:hAnsi="Times New Roman" w:cs="Times New Roman"/>
          <w:bCs/>
          <w:color w:val="auto"/>
        </w:rPr>
        <w:t>межпредметные</w:t>
      </w:r>
      <w:proofErr w:type="spellEnd"/>
      <w:r w:rsidR="00912D8C" w:rsidRPr="00DD6E9D">
        <w:rPr>
          <w:rFonts w:ascii="Times New Roman" w:hAnsi="Times New Roman" w:cs="Times New Roman"/>
          <w:bCs/>
          <w:color w:val="auto"/>
        </w:rPr>
        <w:t xml:space="preserve"> зна</w:t>
      </w:r>
      <w:r w:rsidRPr="00DD6E9D">
        <w:rPr>
          <w:rFonts w:ascii="Times New Roman" w:hAnsi="Times New Roman" w:cs="Times New Roman"/>
          <w:bCs/>
          <w:color w:val="auto"/>
        </w:rPr>
        <w:t>ния, отражающие несложные, доступные существенные связи и отношения между объектами и про</w:t>
      </w:r>
      <w:r w:rsidRPr="00DD6E9D">
        <w:rPr>
          <w:rFonts w:ascii="Times New Roman" w:hAnsi="Times New Roman" w:cs="Times New Roman"/>
          <w:bCs/>
          <w:color w:val="auto"/>
        </w:rPr>
        <w:softHyphen/>
        <w:t>цессами.</w:t>
      </w:r>
    </w:p>
    <w:p w:rsidR="006E5931" w:rsidRPr="00DD6E9D" w:rsidRDefault="006E5931" w:rsidP="00DD6E9D">
      <w:pPr>
        <w:pStyle w:val="afe"/>
      </w:pPr>
    </w:p>
    <w:p w:rsidR="005B5BE4" w:rsidRPr="00DD6E9D" w:rsidRDefault="005B5BE4" w:rsidP="00DD6E9D">
      <w:pPr>
        <w:spacing w:after="0" w:line="360" w:lineRule="auto"/>
        <w:jc w:val="center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Связи базовых учебных действий с содержанием учебных предметов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В программе базовых учебных действий достаточным является отражение их связи с содержанием учебных предметов в виде схемы, таблиц и т.п. В связи с различиями в содержании и перечнем конкретных учебных действий для разных ступеней образования (классов) необходимо отдельно отразить эти связи. При этом следует учитывать, что практически все БУД формируются в той или иной степени при изучении каждого предмета, поэтому следует отбирать и указывать те учебные предметы, которые в наибольшей мере способствуют формированию конкретного действия.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В процессе обучения необходимо осуществлять мониторинг всех групп БУД, который будет отражать индивидуальные достижения обучающихся и позволит делать выводы об </w:t>
      </w:r>
      <w:proofErr w:type="gramStart"/>
      <w:r w:rsidRPr="00DD6E9D">
        <w:rPr>
          <w:rFonts w:ascii="Times New Roman" w:hAnsi="Times New Roman" w:cs="Times New Roman"/>
          <w:color w:val="auto"/>
        </w:rPr>
        <w:t>эффективности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проводимой в этом направлении работы. Для оценки </w:t>
      </w:r>
      <w:proofErr w:type="spellStart"/>
      <w:r w:rsidRPr="00DD6E9D">
        <w:rPr>
          <w:rFonts w:ascii="Times New Roman" w:hAnsi="Times New Roman" w:cs="Times New Roman"/>
          <w:color w:val="auto"/>
        </w:rPr>
        <w:t>сформированности</w:t>
      </w:r>
      <w:proofErr w:type="spellEnd"/>
      <w:r w:rsidRPr="00DD6E9D">
        <w:rPr>
          <w:rFonts w:ascii="Times New Roman" w:hAnsi="Times New Roman" w:cs="Times New Roman"/>
          <w:color w:val="auto"/>
        </w:rPr>
        <w:t xml:space="preserve"> каждого действия можно использовать, например, следующую систему оценки: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0 баллов ― действие отсутствует, обучающийся не понимает его смысла, не включается в процесс выполнения вместе с учителем;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1 балл ―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2 балла ― преимущественно выполняет действие по указанию учителя, в отдельных ситуациях способен выполнить его самостоятельно;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3 балла ― </w:t>
      </w:r>
      <w:proofErr w:type="gramStart"/>
      <w:r w:rsidRPr="00DD6E9D">
        <w:rPr>
          <w:rFonts w:ascii="Times New Roman" w:hAnsi="Times New Roman" w:cs="Times New Roman"/>
          <w:color w:val="auto"/>
        </w:rPr>
        <w:t>способен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самостоятельно выполнять действие в определенных ситуациях, нередко допускает ошибки, которые исправляет по прямому указанию учителя;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4 балла ― </w:t>
      </w:r>
      <w:proofErr w:type="gramStart"/>
      <w:r w:rsidRPr="00DD6E9D">
        <w:rPr>
          <w:rFonts w:ascii="Times New Roman" w:hAnsi="Times New Roman" w:cs="Times New Roman"/>
          <w:color w:val="auto"/>
        </w:rPr>
        <w:t>способен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самостоятельно применять действие, но иногда допускает ошибки, которые исправляет по замечанию учителя;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5 баллов ― самостоятельно применяет действие в любой ситуации.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color w:val="auto"/>
        </w:rPr>
        <w:lastRenderedPageBreak/>
        <w:t>Балльная система оценки позволя</w:t>
      </w:r>
      <w:r w:rsidR="00912D8C" w:rsidRPr="00DD6E9D">
        <w:rPr>
          <w:rFonts w:ascii="Times New Roman" w:hAnsi="Times New Roman" w:cs="Times New Roman"/>
          <w:color w:val="auto"/>
        </w:rPr>
        <w:t>ет объективно оценить промежу</w:t>
      </w:r>
      <w:r w:rsidRPr="00DD6E9D">
        <w:rPr>
          <w:rFonts w:ascii="Times New Roman" w:hAnsi="Times New Roman" w:cs="Times New Roman"/>
          <w:color w:val="auto"/>
        </w:rPr>
        <w:t xml:space="preserve">точные и итоговые достижения каждого учащегося в овладении конкретными учебными действиями, получить общую картину </w:t>
      </w:r>
      <w:proofErr w:type="spellStart"/>
      <w:r w:rsidRPr="00DD6E9D">
        <w:rPr>
          <w:rFonts w:ascii="Times New Roman" w:hAnsi="Times New Roman" w:cs="Times New Roman"/>
          <w:color w:val="auto"/>
        </w:rPr>
        <w:t>сфор</w:t>
      </w:r>
      <w:r w:rsidRPr="00DD6E9D">
        <w:rPr>
          <w:rFonts w:ascii="Times New Roman" w:hAnsi="Times New Roman" w:cs="Times New Roman"/>
          <w:color w:val="auto"/>
        </w:rPr>
        <w:softHyphen/>
        <w:t>ми</w:t>
      </w:r>
      <w:r w:rsidRPr="00DD6E9D">
        <w:rPr>
          <w:rFonts w:ascii="Times New Roman" w:hAnsi="Times New Roman" w:cs="Times New Roman"/>
          <w:color w:val="auto"/>
        </w:rPr>
        <w:softHyphen/>
        <w:t>ро</w:t>
      </w:r>
      <w:r w:rsidRPr="00DD6E9D">
        <w:rPr>
          <w:rFonts w:ascii="Times New Roman" w:hAnsi="Times New Roman" w:cs="Times New Roman"/>
          <w:color w:val="auto"/>
        </w:rPr>
        <w:softHyphen/>
        <w:t>ван</w:t>
      </w:r>
      <w:r w:rsidRPr="00DD6E9D">
        <w:rPr>
          <w:rFonts w:ascii="Times New Roman" w:hAnsi="Times New Roman" w:cs="Times New Roman"/>
          <w:color w:val="auto"/>
        </w:rPr>
        <w:softHyphen/>
        <w:t>нос</w:t>
      </w:r>
      <w:r w:rsidRPr="00DD6E9D">
        <w:rPr>
          <w:rFonts w:ascii="Times New Roman" w:hAnsi="Times New Roman" w:cs="Times New Roman"/>
          <w:color w:val="auto"/>
        </w:rPr>
        <w:softHyphen/>
        <w:t>ти</w:t>
      </w:r>
      <w:proofErr w:type="spellEnd"/>
      <w:r w:rsidRPr="00DD6E9D">
        <w:rPr>
          <w:rFonts w:ascii="Times New Roman" w:hAnsi="Times New Roman" w:cs="Times New Roman"/>
          <w:color w:val="auto"/>
        </w:rPr>
        <w:t xml:space="preserve"> учебных действий у всех учащихся, и на этой основе осуществить кор</w:t>
      </w:r>
      <w:r w:rsidRPr="00DD6E9D">
        <w:rPr>
          <w:rFonts w:ascii="Times New Roman" w:hAnsi="Times New Roman" w:cs="Times New Roman"/>
          <w:color w:val="auto"/>
        </w:rPr>
        <w:softHyphen/>
        <w:t>ре</w:t>
      </w:r>
      <w:r w:rsidRPr="00DD6E9D">
        <w:rPr>
          <w:rFonts w:ascii="Times New Roman" w:hAnsi="Times New Roman" w:cs="Times New Roman"/>
          <w:color w:val="auto"/>
        </w:rPr>
        <w:softHyphen/>
        <w:t>ктировку процесса их формирования на протяжении всего времени обу</w:t>
      </w:r>
      <w:r w:rsidRPr="00DD6E9D">
        <w:rPr>
          <w:rFonts w:ascii="Times New Roman" w:hAnsi="Times New Roman" w:cs="Times New Roman"/>
          <w:color w:val="auto"/>
        </w:rPr>
        <w:softHyphen/>
        <w:t>че</w:t>
      </w:r>
      <w:r w:rsidRPr="00DD6E9D">
        <w:rPr>
          <w:rFonts w:ascii="Times New Roman" w:hAnsi="Times New Roman" w:cs="Times New Roman"/>
          <w:color w:val="auto"/>
        </w:rPr>
        <w:softHyphen/>
        <w:t>ния. В соответствии с требованиями Стандарта обучающихся с умственной отсталостью (интеллектуальными нарушениями) Организация самостоятельно определяет содержание и процедуру оценки БУД.</w:t>
      </w:r>
    </w:p>
    <w:p w:rsidR="005B5BE4" w:rsidRPr="00DD6E9D" w:rsidRDefault="005B5BE4" w:rsidP="00DD6E9D">
      <w:pPr>
        <w:pStyle w:val="14TexstOSNOVA1012"/>
        <w:spacing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D6E9D">
        <w:rPr>
          <w:rFonts w:ascii="Times New Roman" w:hAnsi="Times New Roman" w:cs="Times New Roman"/>
          <w:b/>
          <w:color w:val="auto"/>
          <w:sz w:val="22"/>
          <w:szCs w:val="22"/>
        </w:rPr>
        <w:t xml:space="preserve">2.2.2. Программы учебных предметов, </w:t>
      </w:r>
    </w:p>
    <w:p w:rsidR="005B5BE4" w:rsidRPr="00DD6E9D" w:rsidRDefault="005B5BE4" w:rsidP="00DD6E9D">
      <w:pPr>
        <w:pStyle w:val="14TexstOSNOVA1012"/>
        <w:spacing w:line="240" w:lineRule="auto"/>
        <w:ind w:firstLine="567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D6E9D">
        <w:rPr>
          <w:rFonts w:ascii="Times New Roman" w:hAnsi="Times New Roman" w:cs="Times New Roman"/>
          <w:b/>
          <w:color w:val="auto"/>
          <w:sz w:val="22"/>
          <w:szCs w:val="22"/>
        </w:rPr>
        <w:t>курсов коррекционно-развивающей области</w:t>
      </w:r>
    </w:p>
    <w:p w:rsidR="005B5BE4" w:rsidRPr="00DD6E9D" w:rsidRDefault="005B5BE4" w:rsidP="00DD6E9D">
      <w:pPr>
        <w:pStyle w:val="31"/>
        <w:tabs>
          <w:tab w:val="center" w:pos="4904"/>
          <w:tab w:val="left" w:pos="6510"/>
        </w:tabs>
        <w:spacing w:before="0" w:after="0" w:line="240" w:lineRule="auto"/>
        <w:ind w:firstLine="454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DD6E9D">
        <w:rPr>
          <w:rFonts w:ascii="Times New Roman" w:hAnsi="Times New Roman" w:cs="Times New Roman"/>
          <w:i w:val="0"/>
          <w:color w:val="auto"/>
          <w:sz w:val="22"/>
          <w:szCs w:val="22"/>
        </w:rPr>
        <w:tab/>
      </w:r>
      <w:r w:rsidRPr="00DD6E9D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>I</w:t>
      </w:r>
      <w:r w:rsidRPr="00DD6E9D">
        <w:rPr>
          <w:rFonts w:ascii="Times New Roman" w:hAnsi="Times New Roman" w:cs="Times New Roman"/>
          <w:i w:val="0"/>
          <w:color w:val="auto"/>
          <w:sz w:val="22"/>
          <w:szCs w:val="22"/>
        </w:rPr>
        <w:t>-</w:t>
      </w:r>
      <w:r w:rsidRPr="00DD6E9D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>IV</w:t>
      </w:r>
      <w:r w:rsidRPr="00DD6E9D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классы</w:t>
      </w:r>
    </w:p>
    <w:p w:rsidR="005B5BE4" w:rsidRPr="00DD6E9D" w:rsidRDefault="005B5BE4" w:rsidP="00DD6E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РУССКИЙ ЯЗЫК</w:t>
      </w:r>
    </w:p>
    <w:p w:rsidR="005B5BE4" w:rsidRPr="00DD6E9D" w:rsidRDefault="005B5BE4" w:rsidP="00DD6E9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Пояснительная записка</w:t>
      </w:r>
    </w:p>
    <w:p w:rsidR="005B5BE4" w:rsidRPr="00DD6E9D" w:rsidRDefault="005B5BE4" w:rsidP="00DD6E9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Обучение русскому языку в дополнительном первом классе (</w:t>
      </w:r>
      <w:r w:rsidRPr="00DD6E9D">
        <w:rPr>
          <w:rFonts w:ascii="Times New Roman" w:hAnsi="Times New Roman" w:cs="Times New Roman"/>
          <w:color w:val="auto"/>
          <w:lang w:val="en-US"/>
        </w:rPr>
        <w:t>I</w:t>
      </w:r>
      <w:r w:rsidRPr="00DD6E9D">
        <w:rPr>
          <w:rFonts w:ascii="Times New Roman" w:hAnsi="Times New Roman" w:cs="Times New Roman"/>
          <w:color w:val="auto"/>
          <w:vertAlign w:val="superscript"/>
        </w:rPr>
        <w:t>1</w:t>
      </w:r>
      <w:r w:rsidRPr="00DD6E9D">
        <w:rPr>
          <w:rFonts w:ascii="Times New Roman" w:hAnsi="Times New Roman" w:cs="Times New Roman"/>
          <w:color w:val="auto"/>
        </w:rPr>
        <w:t xml:space="preserve">) </w:t>
      </w:r>
      <w:r w:rsidRPr="00DD6E9D">
        <w:rPr>
          <w:rFonts w:ascii="Times New Roman" w:hAnsi="Times New Roman" w:cs="Times New Roman"/>
          <w:color w:val="auto"/>
          <w:lang w:val="en-US"/>
        </w:rPr>
        <w:t>I</w:t>
      </w:r>
      <w:r w:rsidRPr="00DD6E9D">
        <w:rPr>
          <w:rFonts w:ascii="Times New Roman" w:hAnsi="Times New Roman" w:cs="Times New Roman"/>
          <w:color w:val="auto"/>
        </w:rPr>
        <w:t>–</w:t>
      </w:r>
      <w:r w:rsidRPr="00DD6E9D">
        <w:rPr>
          <w:rFonts w:ascii="Times New Roman" w:hAnsi="Times New Roman" w:cs="Times New Roman"/>
          <w:color w:val="auto"/>
          <w:lang w:val="en-US"/>
        </w:rPr>
        <w:t>IV</w:t>
      </w:r>
      <w:r w:rsidRPr="00DD6E9D">
        <w:rPr>
          <w:rFonts w:ascii="Times New Roman" w:hAnsi="Times New Roman" w:cs="Times New Roman"/>
          <w:color w:val="auto"/>
        </w:rPr>
        <w:t xml:space="preserve"> классах предусматривает включение в примерную учебную программу следующих разделов: «Подготовка к усвоению грамоты», «Обучение грамоте», «Практические грамматические упражнения и развитие речи», «Чтение и развитие речи», «Речевая практика».</w:t>
      </w:r>
    </w:p>
    <w:p w:rsidR="005B5BE4" w:rsidRPr="00DD6E9D" w:rsidRDefault="005B5BE4" w:rsidP="00DD6E9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В младших классах изучение всех предметов, входящих в структуру русского языка, призвано решить следующие задачи:</w:t>
      </w:r>
    </w:p>
    <w:p w:rsidR="005B5BE4" w:rsidRPr="00DD6E9D" w:rsidRDefault="005B5BE4" w:rsidP="00DD6E9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― Уточнение и обогащение представлений об окружающей </w:t>
      </w:r>
      <w:proofErr w:type="gramStart"/>
      <w:r w:rsidRPr="00DD6E9D">
        <w:rPr>
          <w:rFonts w:ascii="Times New Roman" w:hAnsi="Times New Roman" w:cs="Times New Roman"/>
          <w:color w:val="auto"/>
        </w:rPr>
        <w:t>действительности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и овладение на этой основе языковыми средствами (слово, предложение, словосочетание);</w:t>
      </w:r>
    </w:p>
    <w:p w:rsidR="005B5BE4" w:rsidRPr="00DD6E9D" w:rsidRDefault="00AD1550" w:rsidP="00DD6E9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― Формирование первоначальных «</w:t>
      </w:r>
      <w:proofErr w:type="spellStart"/>
      <w:r w:rsidRPr="00DD6E9D">
        <w:rPr>
          <w:rFonts w:ascii="Times New Roman" w:hAnsi="Times New Roman" w:cs="Times New Roman"/>
          <w:color w:val="auto"/>
        </w:rPr>
        <w:t>дограмматических</w:t>
      </w:r>
      <w:proofErr w:type="spellEnd"/>
      <w:r w:rsidRPr="00DD6E9D">
        <w:rPr>
          <w:rFonts w:ascii="Times New Roman" w:hAnsi="Times New Roman" w:cs="Times New Roman"/>
          <w:color w:val="auto"/>
        </w:rPr>
        <w:t>» понятий</w:t>
      </w:r>
      <w:r w:rsidR="005B5BE4" w:rsidRPr="00DD6E9D">
        <w:rPr>
          <w:rFonts w:ascii="Times New Roman" w:hAnsi="Times New Roman" w:cs="Times New Roman"/>
          <w:color w:val="auto"/>
        </w:rPr>
        <w:t xml:space="preserve"> и развитие коммуникативно-речевых навыков;</w:t>
      </w:r>
    </w:p>
    <w:p w:rsidR="00AD1550" w:rsidRPr="00DD6E9D" w:rsidRDefault="00AD1550" w:rsidP="00DD6E9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― Овладение различными доступными средствами устной и письменной коммуникации для решения практико-ориентированных задач;</w:t>
      </w:r>
    </w:p>
    <w:p w:rsidR="005B5BE4" w:rsidRPr="00DD6E9D" w:rsidRDefault="005B5BE4" w:rsidP="00DD6E9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― Коррекция недостатков речевой и мыслительной деятельности;</w:t>
      </w:r>
    </w:p>
    <w:p w:rsidR="005B5BE4" w:rsidRPr="00DD6E9D" w:rsidRDefault="005B5BE4" w:rsidP="00DD6E9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― Формирование основ навыка полноценного чтения художественных текстов доступных для понимания по структуре и содержанию;</w:t>
      </w:r>
    </w:p>
    <w:p w:rsidR="005B5BE4" w:rsidRPr="00DD6E9D" w:rsidRDefault="005B5BE4" w:rsidP="00DD6E9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― Развитие навыков устной коммуникации;</w:t>
      </w:r>
    </w:p>
    <w:p w:rsidR="005B5BE4" w:rsidRPr="00DD6E9D" w:rsidRDefault="005B5BE4" w:rsidP="00DD6E9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DD6E9D">
        <w:rPr>
          <w:rFonts w:ascii="Times New Roman" w:hAnsi="Times New Roman" w:cs="Times New Roman"/>
          <w:color w:val="auto"/>
        </w:rPr>
        <w:t>― Формирование положительных нравственных качеств и свойств личности.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auto"/>
        </w:rPr>
      </w:pPr>
      <w:r w:rsidRPr="00DD6E9D">
        <w:rPr>
          <w:rFonts w:ascii="Times New Roman" w:hAnsi="Times New Roman" w:cs="Times New Roman"/>
          <w:b/>
          <w:bCs/>
          <w:iCs/>
          <w:color w:val="auto"/>
        </w:rPr>
        <w:t>Подготовка к усвоению грамоты.</w:t>
      </w:r>
      <w:r w:rsidRPr="00DD6E9D">
        <w:rPr>
          <w:rFonts w:ascii="Times New Roman" w:hAnsi="Times New Roman" w:cs="Times New Roman"/>
          <w:color w:val="auto"/>
        </w:rPr>
        <w:t xml:space="preserve"> </w:t>
      </w:r>
      <w:r w:rsidRPr="00DD6E9D">
        <w:rPr>
          <w:rFonts w:ascii="Times New Roman" w:hAnsi="Times New Roman" w:cs="Times New Roman"/>
          <w:i/>
          <w:color w:val="auto"/>
        </w:rPr>
        <w:t>Подготовка к усвоению первоначальных навыков чтения.</w:t>
      </w:r>
      <w:r w:rsidRPr="00DD6E9D">
        <w:rPr>
          <w:rFonts w:ascii="Times New Roman" w:hAnsi="Times New Roman" w:cs="Times New Roman"/>
          <w:color w:val="auto"/>
        </w:rPr>
        <w:t xml:space="preserve"> Развитие слухового внимания, фонематического слуха. Элементарный звуковой анализ. Совершенствование произносительной стороны речи.</w:t>
      </w:r>
      <w:r w:rsidRPr="00DD6E9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DD6E9D">
        <w:rPr>
          <w:rFonts w:ascii="Times New Roman" w:hAnsi="Times New Roman" w:cs="Times New Roman"/>
          <w:bCs/>
          <w:color w:val="auto"/>
        </w:rPr>
        <w:t>Формирование первоначальных языковых понятий: «слово», «предложение», часть слова − «слог» (без называния термина), «звуки гласные и согласные». Деление слов на части. Выделение на слух некоторых звуков. Определение наличия/отсутствия звука в слове на слух.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auto"/>
        </w:rPr>
      </w:pPr>
      <w:r w:rsidRPr="00DD6E9D">
        <w:rPr>
          <w:rFonts w:ascii="Times New Roman" w:hAnsi="Times New Roman" w:cs="Times New Roman"/>
          <w:bCs/>
          <w:i/>
          <w:color w:val="auto"/>
        </w:rPr>
        <w:t>Подготовка к усвоению первоначальных навыков письма</w:t>
      </w:r>
      <w:r w:rsidRPr="00DD6E9D">
        <w:rPr>
          <w:rFonts w:ascii="Times New Roman" w:hAnsi="Times New Roman" w:cs="Times New Roman"/>
          <w:bCs/>
          <w:color w:val="auto"/>
        </w:rPr>
        <w:t>.</w:t>
      </w:r>
      <w:r w:rsidRPr="00DD6E9D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AD1550" w:rsidRPr="00DD6E9D">
        <w:rPr>
          <w:rFonts w:ascii="Times New Roman" w:hAnsi="Times New Roman" w:cs="Times New Roman"/>
          <w:color w:val="auto"/>
        </w:rPr>
        <w:t>Развитие зритель</w:t>
      </w:r>
      <w:r w:rsidR="00AD1550" w:rsidRPr="00DD6E9D">
        <w:rPr>
          <w:rFonts w:ascii="Times New Roman" w:hAnsi="Times New Roman" w:cs="Times New Roman"/>
          <w:color w:val="auto"/>
        </w:rPr>
        <w:softHyphen/>
        <w:t>ного восприятия</w:t>
      </w:r>
      <w:r w:rsidRPr="00DD6E9D">
        <w:rPr>
          <w:rFonts w:ascii="Times New Roman" w:hAnsi="Times New Roman" w:cs="Times New Roman"/>
          <w:color w:val="auto"/>
        </w:rPr>
        <w:t xml:space="preserve"> и пространственной ориентировки на плоскости ли</w:t>
      </w:r>
      <w:r w:rsidRPr="00DD6E9D">
        <w:rPr>
          <w:rFonts w:ascii="Times New Roman" w:hAnsi="Times New Roman" w:cs="Times New Roman"/>
          <w:color w:val="auto"/>
        </w:rPr>
        <w:softHyphen/>
        <w:t>с</w:t>
      </w:r>
      <w:r w:rsidRPr="00DD6E9D">
        <w:rPr>
          <w:rFonts w:ascii="Times New Roman" w:hAnsi="Times New Roman" w:cs="Times New Roman"/>
          <w:color w:val="auto"/>
        </w:rPr>
        <w:softHyphen/>
        <w:t xml:space="preserve">та. </w:t>
      </w:r>
      <w:r w:rsidRPr="00DD6E9D">
        <w:rPr>
          <w:rFonts w:ascii="Times New Roman" w:hAnsi="Times New Roman" w:cs="Times New Roman"/>
          <w:bCs/>
          <w:color w:val="auto"/>
        </w:rPr>
        <w:t>Со</w:t>
      </w:r>
      <w:r w:rsidRPr="00DD6E9D">
        <w:rPr>
          <w:rFonts w:ascii="Times New Roman" w:hAnsi="Times New Roman" w:cs="Times New Roman"/>
          <w:bCs/>
          <w:color w:val="auto"/>
        </w:rPr>
        <w:softHyphen/>
        <w:t>вер</w:t>
      </w:r>
      <w:r w:rsidRPr="00DD6E9D">
        <w:rPr>
          <w:rFonts w:ascii="Times New Roman" w:hAnsi="Times New Roman" w:cs="Times New Roman"/>
          <w:bCs/>
          <w:color w:val="auto"/>
        </w:rPr>
        <w:softHyphen/>
        <w:t>шен</w:t>
      </w:r>
      <w:r w:rsidRPr="00DD6E9D">
        <w:rPr>
          <w:rFonts w:ascii="Times New Roman" w:hAnsi="Times New Roman" w:cs="Times New Roman"/>
          <w:bCs/>
          <w:color w:val="auto"/>
        </w:rPr>
        <w:softHyphen/>
        <w:t>с</w:t>
      </w:r>
      <w:r w:rsidRPr="00DD6E9D">
        <w:rPr>
          <w:rFonts w:ascii="Times New Roman" w:hAnsi="Times New Roman" w:cs="Times New Roman"/>
          <w:bCs/>
          <w:color w:val="auto"/>
        </w:rPr>
        <w:softHyphen/>
        <w:t>т</w:t>
      </w:r>
      <w:r w:rsidRPr="00DD6E9D">
        <w:rPr>
          <w:rFonts w:ascii="Times New Roman" w:hAnsi="Times New Roman" w:cs="Times New Roman"/>
          <w:bCs/>
          <w:color w:val="auto"/>
        </w:rPr>
        <w:softHyphen/>
        <w:t>во</w:t>
      </w:r>
      <w:r w:rsidRPr="00DD6E9D">
        <w:rPr>
          <w:rFonts w:ascii="Times New Roman" w:hAnsi="Times New Roman" w:cs="Times New Roman"/>
          <w:bCs/>
          <w:color w:val="auto"/>
        </w:rPr>
        <w:softHyphen/>
        <w:t>ва</w:t>
      </w:r>
      <w:r w:rsidRPr="00DD6E9D">
        <w:rPr>
          <w:rFonts w:ascii="Times New Roman" w:hAnsi="Times New Roman" w:cs="Times New Roman"/>
          <w:bCs/>
          <w:color w:val="auto"/>
        </w:rPr>
        <w:softHyphen/>
        <w:t>ние и развитие мелкой моторики пальцев рук. Усвоение гигиенических правил письма. Подготовка к усвоению навыков письма.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DD6E9D">
        <w:rPr>
          <w:rFonts w:ascii="Times New Roman" w:hAnsi="Times New Roman" w:cs="Times New Roman"/>
          <w:bCs/>
          <w:i/>
          <w:color w:val="auto"/>
        </w:rPr>
        <w:t>Речевое развитие</w:t>
      </w:r>
      <w:r w:rsidRPr="00DD6E9D">
        <w:rPr>
          <w:rFonts w:ascii="Times New Roman" w:hAnsi="Times New Roman" w:cs="Times New Roman"/>
          <w:bCs/>
          <w:color w:val="auto"/>
        </w:rPr>
        <w:t>. Понимание</w:t>
      </w:r>
      <w:r w:rsidR="00AD1550" w:rsidRPr="00DD6E9D">
        <w:rPr>
          <w:rFonts w:ascii="Times New Roman" w:hAnsi="Times New Roman" w:cs="Times New Roman"/>
          <w:bCs/>
          <w:color w:val="auto"/>
        </w:rPr>
        <w:t xml:space="preserve"> обращенной речи. Выполнение неслож</w:t>
      </w:r>
      <w:r w:rsidRPr="00DD6E9D">
        <w:rPr>
          <w:rFonts w:ascii="Times New Roman" w:hAnsi="Times New Roman" w:cs="Times New Roman"/>
          <w:bCs/>
          <w:color w:val="auto"/>
        </w:rPr>
        <w:t xml:space="preserve">ных словесных инструкций. Обогащение словарного запаса за счет слов, относящихся к различным грамматическим категориям. Активизация словаря. Составление нераспространенных и простых распространенных </w:t>
      </w:r>
      <w:r w:rsidRPr="00DD6E9D">
        <w:rPr>
          <w:rFonts w:ascii="Times New Roman" w:hAnsi="Times New Roman" w:cs="Times New Roman"/>
          <w:bCs/>
          <w:color w:val="auto"/>
        </w:rPr>
        <w:lastRenderedPageBreak/>
        <w:t>предложений (из 3-4 слов) на основе различных опор (совершаемого действия, простой сюжетной картинки, наблюдению и т. д.).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DD6E9D">
        <w:rPr>
          <w:rFonts w:ascii="Times New Roman" w:hAnsi="Times New Roman" w:cs="Times New Roman"/>
          <w:bCs/>
          <w:color w:val="auto"/>
        </w:rPr>
        <w:t>Расширение арсенала языковых средств, необходимых для вербального об</w:t>
      </w:r>
      <w:r w:rsidRPr="00DD6E9D">
        <w:rPr>
          <w:rFonts w:ascii="Times New Roman" w:hAnsi="Times New Roman" w:cs="Times New Roman"/>
          <w:bCs/>
          <w:color w:val="auto"/>
        </w:rPr>
        <w:softHyphen/>
        <w:t>щения. Формирование элементарных ком</w:t>
      </w:r>
      <w:r w:rsidR="00AD1550" w:rsidRPr="00DD6E9D">
        <w:rPr>
          <w:rFonts w:ascii="Times New Roman" w:hAnsi="Times New Roman" w:cs="Times New Roman"/>
          <w:bCs/>
          <w:color w:val="auto"/>
        </w:rPr>
        <w:t>муникативных навыков диалоги</w:t>
      </w:r>
      <w:r w:rsidRPr="00DD6E9D">
        <w:rPr>
          <w:rFonts w:ascii="Times New Roman" w:hAnsi="Times New Roman" w:cs="Times New Roman"/>
          <w:bCs/>
          <w:color w:val="auto"/>
        </w:rPr>
        <w:t>чес</w:t>
      </w:r>
      <w:r w:rsidRPr="00DD6E9D">
        <w:rPr>
          <w:rFonts w:ascii="Times New Roman" w:hAnsi="Times New Roman" w:cs="Times New Roman"/>
          <w:bCs/>
          <w:color w:val="auto"/>
        </w:rPr>
        <w:softHyphen/>
        <w:t>кой речи: ответы на вопросы собеседника на темы, близкие личному опы</w:t>
      </w:r>
      <w:r w:rsidRPr="00DD6E9D">
        <w:rPr>
          <w:rFonts w:ascii="Times New Roman" w:hAnsi="Times New Roman" w:cs="Times New Roman"/>
          <w:bCs/>
          <w:color w:val="auto"/>
        </w:rPr>
        <w:softHyphen/>
        <w:t>ту, на основе предметно-практической деятельности, наблюдений за ок</w:t>
      </w:r>
      <w:r w:rsidRPr="00DD6E9D">
        <w:rPr>
          <w:rFonts w:ascii="Times New Roman" w:hAnsi="Times New Roman" w:cs="Times New Roman"/>
          <w:bCs/>
          <w:color w:val="auto"/>
        </w:rPr>
        <w:softHyphen/>
        <w:t>ру</w:t>
      </w:r>
      <w:r w:rsidRPr="00DD6E9D">
        <w:rPr>
          <w:rFonts w:ascii="Times New Roman" w:hAnsi="Times New Roman" w:cs="Times New Roman"/>
          <w:bCs/>
          <w:color w:val="auto"/>
        </w:rPr>
        <w:softHyphen/>
        <w:t>жа</w:t>
      </w:r>
      <w:r w:rsidRPr="00DD6E9D">
        <w:rPr>
          <w:rFonts w:ascii="Times New Roman" w:hAnsi="Times New Roman" w:cs="Times New Roman"/>
          <w:bCs/>
          <w:color w:val="auto"/>
        </w:rPr>
        <w:softHyphen/>
        <w:t>ю</w:t>
      </w:r>
      <w:r w:rsidRPr="00DD6E9D">
        <w:rPr>
          <w:rFonts w:ascii="Times New Roman" w:hAnsi="Times New Roman" w:cs="Times New Roman"/>
          <w:bCs/>
          <w:color w:val="auto"/>
        </w:rPr>
        <w:softHyphen/>
        <w:t xml:space="preserve">щей действительностью и т.д. 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/>
          <w:color w:val="auto"/>
        </w:rPr>
      </w:pPr>
      <w:r w:rsidRPr="00DD6E9D">
        <w:rPr>
          <w:rFonts w:ascii="Times New Roman" w:hAnsi="Times New Roman" w:cs="Times New Roman"/>
          <w:b/>
          <w:bCs/>
          <w:color w:val="auto"/>
        </w:rPr>
        <w:t>Обучение грамоте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DD6E9D">
        <w:rPr>
          <w:rFonts w:ascii="Times New Roman" w:hAnsi="Times New Roman" w:cs="Times New Roman"/>
          <w:bCs/>
          <w:i/>
          <w:color w:val="auto"/>
        </w:rPr>
        <w:t>Формирование элементарных навыков чтения</w:t>
      </w:r>
      <w:r w:rsidRPr="00DD6E9D">
        <w:rPr>
          <w:rFonts w:ascii="Times New Roman" w:hAnsi="Times New Roman" w:cs="Times New Roman"/>
          <w:bCs/>
          <w:color w:val="auto"/>
        </w:rPr>
        <w:t>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DD6E9D">
        <w:rPr>
          <w:rFonts w:ascii="Times New Roman" w:hAnsi="Times New Roman" w:cs="Times New Roman"/>
          <w:bCs/>
          <w:color w:val="auto"/>
        </w:rPr>
        <w:t>Звуки речи. Выделение звуки на фоне полного слова. Отчетливое произ</w:t>
      </w:r>
      <w:r w:rsidRPr="00DD6E9D">
        <w:rPr>
          <w:rFonts w:ascii="Times New Roman" w:hAnsi="Times New Roman" w:cs="Times New Roman"/>
          <w:bCs/>
          <w:color w:val="auto"/>
        </w:rPr>
        <w:softHyphen/>
        <w:t>несение. Определение места звука в слове</w:t>
      </w:r>
      <w:r w:rsidR="00AD1550" w:rsidRPr="00DD6E9D">
        <w:rPr>
          <w:rFonts w:ascii="Times New Roman" w:hAnsi="Times New Roman" w:cs="Times New Roman"/>
          <w:bCs/>
          <w:color w:val="auto"/>
        </w:rPr>
        <w:t>. Определение последователь</w:t>
      </w:r>
      <w:r w:rsidRPr="00DD6E9D">
        <w:rPr>
          <w:rFonts w:ascii="Times New Roman" w:hAnsi="Times New Roman" w:cs="Times New Roman"/>
          <w:bCs/>
          <w:color w:val="auto"/>
        </w:rPr>
        <w:t>нос</w:t>
      </w:r>
      <w:r w:rsidRPr="00DD6E9D">
        <w:rPr>
          <w:rFonts w:ascii="Times New Roman" w:hAnsi="Times New Roman" w:cs="Times New Roman"/>
          <w:bCs/>
          <w:color w:val="auto"/>
        </w:rPr>
        <w:softHyphen/>
        <w:t>ти звуков в несложных по структуре словах. Сравнение на слух слов, раз</w:t>
      </w:r>
      <w:r w:rsidRPr="00DD6E9D">
        <w:rPr>
          <w:rFonts w:ascii="Times New Roman" w:hAnsi="Times New Roman" w:cs="Times New Roman"/>
          <w:bCs/>
          <w:color w:val="auto"/>
        </w:rPr>
        <w:softHyphen/>
        <w:t>ли</w:t>
      </w:r>
      <w:r w:rsidRPr="00DD6E9D">
        <w:rPr>
          <w:rFonts w:ascii="Times New Roman" w:hAnsi="Times New Roman" w:cs="Times New Roman"/>
          <w:bCs/>
          <w:color w:val="auto"/>
        </w:rPr>
        <w:softHyphen/>
        <w:t>ча</w:t>
      </w:r>
      <w:r w:rsidRPr="00DD6E9D">
        <w:rPr>
          <w:rFonts w:ascii="Times New Roman" w:hAnsi="Times New Roman" w:cs="Times New Roman"/>
          <w:bCs/>
          <w:color w:val="auto"/>
        </w:rPr>
        <w:softHyphen/>
        <w:t>ющихся одним звуком.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DD6E9D">
        <w:rPr>
          <w:rFonts w:ascii="Times New Roman" w:hAnsi="Times New Roman" w:cs="Times New Roman"/>
          <w:bCs/>
          <w:color w:val="auto"/>
        </w:rPr>
        <w:t>Различение гласных и согласных звуков на слух и в собственном произношении.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Cs/>
          <w:color w:val="auto"/>
        </w:rPr>
        <w:t>Обозначение звука буквой. Соотнесение и различение звука и буквы. Звукобуквенный анализ несложных по структуре слов.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Образование и чтение слогов разли</w:t>
      </w:r>
      <w:r w:rsidR="00AD1550" w:rsidRPr="00DD6E9D">
        <w:rPr>
          <w:rFonts w:ascii="Times New Roman" w:hAnsi="Times New Roman" w:cs="Times New Roman"/>
          <w:color w:val="auto"/>
        </w:rPr>
        <w:t>чной структуры (состоящих из од</w:t>
      </w:r>
      <w:r w:rsidRPr="00DD6E9D">
        <w:rPr>
          <w:rFonts w:ascii="Times New Roman" w:hAnsi="Times New Roman" w:cs="Times New Roman"/>
          <w:color w:val="auto"/>
        </w:rPr>
        <w:t>ной гласной, закрытых и открытых двух</w:t>
      </w:r>
      <w:r w:rsidR="00AD1550" w:rsidRPr="00DD6E9D">
        <w:rPr>
          <w:rFonts w:ascii="Times New Roman" w:hAnsi="Times New Roman" w:cs="Times New Roman"/>
          <w:color w:val="auto"/>
        </w:rPr>
        <w:t>буквенных слогов, закрытых трёх</w:t>
      </w:r>
      <w:r w:rsidRPr="00DD6E9D">
        <w:rPr>
          <w:rFonts w:ascii="Times New Roman" w:hAnsi="Times New Roman" w:cs="Times New Roman"/>
          <w:color w:val="auto"/>
        </w:rPr>
        <w:t>бу</w:t>
      </w:r>
      <w:r w:rsidRPr="00DD6E9D">
        <w:rPr>
          <w:rFonts w:ascii="Times New Roman" w:hAnsi="Times New Roman" w:cs="Times New Roman"/>
          <w:color w:val="auto"/>
        </w:rPr>
        <w:softHyphen/>
        <w:t>к</w:t>
      </w:r>
      <w:r w:rsidRPr="00DD6E9D">
        <w:rPr>
          <w:rFonts w:ascii="Times New Roman" w:hAnsi="Times New Roman" w:cs="Times New Roman"/>
          <w:color w:val="auto"/>
        </w:rPr>
        <w:softHyphen/>
        <w:t>ве</w:t>
      </w:r>
      <w:r w:rsidRPr="00DD6E9D">
        <w:rPr>
          <w:rFonts w:ascii="Times New Roman" w:hAnsi="Times New Roman" w:cs="Times New Roman"/>
          <w:color w:val="auto"/>
        </w:rPr>
        <w:softHyphen/>
        <w:t>н</w:t>
      </w:r>
      <w:r w:rsidRPr="00DD6E9D">
        <w:rPr>
          <w:rFonts w:ascii="Times New Roman" w:hAnsi="Times New Roman" w:cs="Times New Roman"/>
          <w:color w:val="auto"/>
        </w:rPr>
        <w:softHyphen/>
        <w:t>ных слогов с твердыми и мягкими согласными, со стечениями согласных в на</w:t>
      </w:r>
      <w:r w:rsidRPr="00DD6E9D">
        <w:rPr>
          <w:rFonts w:ascii="Times New Roman" w:hAnsi="Times New Roman" w:cs="Times New Roman"/>
          <w:color w:val="auto"/>
        </w:rPr>
        <w:softHyphen/>
        <w:t>чале или в конце слова). Составление и чтение слов из усвоенных слоговых стру</w:t>
      </w:r>
      <w:r w:rsidRPr="00DD6E9D">
        <w:rPr>
          <w:rFonts w:ascii="Times New Roman" w:hAnsi="Times New Roman" w:cs="Times New Roman"/>
          <w:color w:val="auto"/>
        </w:rPr>
        <w:softHyphen/>
        <w:t xml:space="preserve">ктур. Формирование </w:t>
      </w:r>
      <w:r w:rsidR="00AD1550" w:rsidRPr="00DD6E9D">
        <w:rPr>
          <w:rFonts w:ascii="Times New Roman" w:hAnsi="Times New Roman" w:cs="Times New Roman"/>
          <w:color w:val="auto"/>
        </w:rPr>
        <w:t>основ навыка</w:t>
      </w:r>
      <w:r w:rsidRPr="00DD6E9D">
        <w:rPr>
          <w:rFonts w:ascii="Times New Roman" w:hAnsi="Times New Roman" w:cs="Times New Roman"/>
          <w:color w:val="auto"/>
        </w:rPr>
        <w:t xml:space="preserve"> правильного,</w:t>
      </w:r>
      <w:r w:rsidR="00912D8C" w:rsidRPr="00DD6E9D">
        <w:rPr>
          <w:rFonts w:ascii="Times New Roman" w:hAnsi="Times New Roman" w:cs="Times New Roman"/>
          <w:color w:val="auto"/>
        </w:rPr>
        <w:t xml:space="preserve"> осознанного и выразительно</w:t>
      </w:r>
      <w:r w:rsidRPr="00DD6E9D">
        <w:rPr>
          <w:rFonts w:ascii="Times New Roman" w:hAnsi="Times New Roman" w:cs="Times New Roman"/>
          <w:color w:val="auto"/>
        </w:rPr>
        <w:t>го чтения на материале предложений и небо</w:t>
      </w:r>
      <w:r w:rsidR="00912D8C" w:rsidRPr="00DD6E9D">
        <w:rPr>
          <w:rFonts w:ascii="Times New Roman" w:hAnsi="Times New Roman" w:cs="Times New Roman"/>
          <w:color w:val="auto"/>
        </w:rPr>
        <w:t>льших текстов (после предвари</w:t>
      </w:r>
      <w:r w:rsidRPr="00DD6E9D">
        <w:rPr>
          <w:rFonts w:ascii="Times New Roman" w:hAnsi="Times New Roman" w:cs="Times New Roman"/>
          <w:color w:val="auto"/>
        </w:rPr>
        <w:t>тель</w:t>
      </w:r>
      <w:r w:rsidRPr="00DD6E9D">
        <w:rPr>
          <w:rFonts w:ascii="Times New Roman" w:hAnsi="Times New Roman" w:cs="Times New Roman"/>
          <w:color w:val="auto"/>
        </w:rPr>
        <w:softHyphen/>
        <w:t>ной отработки с учителем). Разучивание с</w:t>
      </w:r>
      <w:r w:rsidR="00912D8C" w:rsidRPr="00DD6E9D">
        <w:rPr>
          <w:rFonts w:ascii="Times New Roman" w:hAnsi="Times New Roman" w:cs="Times New Roman"/>
          <w:color w:val="auto"/>
        </w:rPr>
        <w:t xml:space="preserve"> голоса коротких стихотворе</w:t>
      </w:r>
      <w:r w:rsidRPr="00DD6E9D">
        <w:rPr>
          <w:rFonts w:ascii="Times New Roman" w:hAnsi="Times New Roman" w:cs="Times New Roman"/>
          <w:color w:val="auto"/>
        </w:rPr>
        <w:t xml:space="preserve">ний, загадок, </w:t>
      </w:r>
      <w:proofErr w:type="spellStart"/>
      <w:r w:rsidRPr="00DD6E9D">
        <w:rPr>
          <w:rFonts w:ascii="Times New Roman" w:hAnsi="Times New Roman" w:cs="Times New Roman"/>
          <w:color w:val="auto"/>
        </w:rPr>
        <w:t>чистоговорок</w:t>
      </w:r>
      <w:proofErr w:type="spellEnd"/>
      <w:r w:rsidRPr="00DD6E9D">
        <w:rPr>
          <w:rFonts w:ascii="Times New Roman" w:hAnsi="Times New Roman" w:cs="Times New Roman"/>
          <w:color w:val="auto"/>
        </w:rPr>
        <w:t>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>Формирование элементарных навыков письма.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Развитие мелкой моторики пальцев рук; координации и точности</w:t>
      </w:r>
      <w:r w:rsidRPr="00DD6E9D">
        <w:rPr>
          <w:rFonts w:ascii="Times New Roman" w:hAnsi="Times New Roman" w:cs="Times New Roman"/>
          <w:iCs/>
          <w:color w:val="auto"/>
        </w:rPr>
        <w:t xml:space="preserve"> движения руки. Развитие умения ориентироваться на пространстве листа в тетради и классной доски</w:t>
      </w:r>
      <w:r w:rsidRPr="00DD6E9D">
        <w:rPr>
          <w:rFonts w:ascii="Times New Roman" w:hAnsi="Times New Roman" w:cs="Times New Roman"/>
          <w:i/>
          <w:iCs/>
          <w:color w:val="auto"/>
        </w:rPr>
        <w:t>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Усвоение начертания рукописных заглавных и строчных букв. 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Письмо букв, буквосочетаний, слогов, с</w:t>
      </w:r>
      <w:r w:rsidR="00912D8C" w:rsidRPr="00DD6E9D">
        <w:rPr>
          <w:rFonts w:ascii="Times New Roman" w:hAnsi="Times New Roman" w:cs="Times New Roman"/>
          <w:color w:val="auto"/>
        </w:rPr>
        <w:t>лов, предложений с соблюдени</w:t>
      </w:r>
      <w:r w:rsidRPr="00DD6E9D">
        <w:rPr>
          <w:rFonts w:ascii="Times New Roman" w:hAnsi="Times New Roman" w:cs="Times New Roman"/>
          <w:color w:val="auto"/>
        </w:rPr>
        <w:t>ем гигиенических норм. Овладение разб</w:t>
      </w:r>
      <w:r w:rsidR="00912D8C" w:rsidRPr="00DD6E9D">
        <w:rPr>
          <w:rFonts w:ascii="Times New Roman" w:hAnsi="Times New Roman" w:cs="Times New Roman"/>
          <w:color w:val="auto"/>
        </w:rPr>
        <w:t>орчивым, аккуратным письмом. До</w:t>
      </w:r>
      <w:r w:rsidRPr="00DD6E9D">
        <w:rPr>
          <w:rFonts w:ascii="Times New Roman" w:hAnsi="Times New Roman" w:cs="Times New Roman"/>
          <w:color w:val="auto"/>
        </w:rPr>
        <w:t>сло</w:t>
      </w:r>
      <w:r w:rsidRPr="00DD6E9D">
        <w:rPr>
          <w:rFonts w:ascii="Times New Roman" w:hAnsi="Times New Roman" w:cs="Times New Roman"/>
          <w:color w:val="auto"/>
        </w:rPr>
        <w:softHyphen/>
        <w:t>вное списывание слов и предложений</w:t>
      </w:r>
      <w:r w:rsidR="00912D8C" w:rsidRPr="00DD6E9D">
        <w:rPr>
          <w:rFonts w:ascii="Times New Roman" w:hAnsi="Times New Roman" w:cs="Times New Roman"/>
          <w:color w:val="auto"/>
        </w:rPr>
        <w:t>; списывание со вставкой пропу</w:t>
      </w:r>
      <w:r w:rsidRPr="00DD6E9D">
        <w:rPr>
          <w:rFonts w:ascii="Times New Roman" w:hAnsi="Times New Roman" w:cs="Times New Roman"/>
          <w:color w:val="auto"/>
        </w:rPr>
        <w:t>щен</w:t>
      </w:r>
      <w:r w:rsidRPr="00DD6E9D">
        <w:rPr>
          <w:rFonts w:ascii="Times New Roman" w:hAnsi="Times New Roman" w:cs="Times New Roman"/>
          <w:color w:val="auto"/>
        </w:rPr>
        <w:softHyphen/>
        <w:t>ной буквы или слога после предварительного разбора с учителем. Усвоение при</w:t>
      </w:r>
      <w:r w:rsidRPr="00DD6E9D">
        <w:rPr>
          <w:rFonts w:ascii="Times New Roman" w:hAnsi="Times New Roman" w:cs="Times New Roman"/>
          <w:color w:val="auto"/>
        </w:rPr>
        <w:softHyphen/>
        <w:t>ёмов и последовательности правильного списывания текста. Письмо под ди</w:t>
      </w:r>
      <w:r w:rsidRPr="00DD6E9D">
        <w:rPr>
          <w:rFonts w:ascii="Times New Roman" w:hAnsi="Times New Roman" w:cs="Times New Roman"/>
          <w:color w:val="auto"/>
        </w:rPr>
        <w:softHyphen/>
        <w:t>к</w:t>
      </w:r>
      <w:r w:rsidRPr="00DD6E9D">
        <w:rPr>
          <w:rFonts w:ascii="Times New Roman" w:hAnsi="Times New Roman" w:cs="Times New Roman"/>
          <w:color w:val="auto"/>
        </w:rPr>
        <w:softHyphen/>
        <w:t>товку слов и предложений, написание ко</w:t>
      </w:r>
      <w:r w:rsidR="00912D8C" w:rsidRPr="00DD6E9D">
        <w:rPr>
          <w:rFonts w:ascii="Times New Roman" w:hAnsi="Times New Roman" w:cs="Times New Roman"/>
          <w:color w:val="auto"/>
        </w:rPr>
        <w:t>торых не расходится с их произ</w:t>
      </w:r>
      <w:r w:rsidRPr="00DD6E9D">
        <w:rPr>
          <w:rFonts w:ascii="Times New Roman" w:hAnsi="Times New Roman" w:cs="Times New Roman"/>
          <w:color w:val="auto"/>
        </w:rPr>
        <w:t>но</w:t>
      </w:r>
      <w:r w:rsidRPr="00DD6E9D">
        <w:rPr>
          <w:rFonts w:ascii="Times New Roman" w:hAnsi="Times New Roman" w:cs="Times New Roman"/>
          <w:color w:val="auto"/>
        </w:rPr>
        <w:softHyphen/>
        <w:t>шением.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(</w:t>
      </w:r>
      <w:proofErr w:type="spellStart"/>
      <w:proofErr w:type="gramStart"/>
      <w:r w:rsidRPr="00DD6E9D">
        <w:rPr>
          <w:rFonts w:ascii="Times New Roman" w:hAnsi="Times New Roman" w:cs="Times New Roman"/>
          <w:b/>
          <w:bCs/>
          <w:i/>
          <w:iCs/>
          <w:color w:val="auto"/>
        </w:rPr>
        <w:t>ча</w:t>
      </w:r>
      <w:proofErr w:type="spellEnd"/>
      <w:r w:rsidRPr="00DD6E9D">
        <w:rPr>
          <w:rFonts w:ascii="Times New Roman" w:hAnsi="Times New Roman" w:cs="Times New Roman"/>
          <w:b/>
          <w:bCs/>
          <w:color w:val="auto"/>
        </w:rPr>
        <w:t>—</w:t>
      </w:r>
      <w:r w:rsidRPr="00DD6E9D">
        <w:rPr>
          <w:rFonts w:ascii="Times New Roman" w:hAnsi="Times New Roman" w:cs="Times New Roman"/>
          <w:b/>
          <w:bCs/>
          <w:i/>
          <w:iCs/>
          <w:color w:val="auto"/>
        </w:rPr>
        <w:t>ща</w:t>
      </w:r>
      <w:proofErr w:type="gramEnd"/>
      <w:r w:rsidRPr="00DD6E9D">
        <w:rPr>
          <w:rFonts w:ascii="Times New Roman" w:hAnsi="Times New Roman" w:cs="Times New Roman"/>
          <w:b/>
          <w:bCs/>
          <w:color w:val="auto"/>
        </w:rPr>
        <w:t xml:space="preserve">, </w:t>
      </w:r>
      <w:r w:rsidRPr="00DD6E9D">
        <w:rPr>
          <w:rFonts w:ascii="Times New Roman" w:hAnsi="Times New Roman" w:cs="Times New Roman"/>
          <w:b/>
          <w:bCs/>
          <w:i/>
          <w:iCs/>
          <w:color w:val="auto"/>
        </w:rPr>
        <w:t>чу</w:t>
      </w:r>
      <w:r w:rsidRPr="00DD6E9D">
        <w:rPr>
          <w:rFonts w:ascii="Times New Roman" w:hAnsi="Times New Roman" w:cs="Times New Roman"/>
          <w:b/>
          <w:bCs/>
          <w:color w:val="auto"/>
        </w:rPr>
        <w:t>—</w:t>
      </w:r>
      <w:proofErr w:type="spellStart"/>
      <w:r w:rsidRPr="00DD6E9D">
        <w:rPr>
          <w:rFonts w:ascii="Times New Roman" w:hAnsi="Times New Roman" w:cs="Times New Roman"/>
          <w:b/>
          <w:bCs/>
          <w:i/>
          <w:iCs/>
          <w:color w:val="auto"/>
        </w:rPr>
        <w:t>щу</w:t>
      </w:r>
      <w:proofErr w:type="spellEnd"/>
      <w:r w:rsidRPr="00DD6E9D">
        <w:rPr>
          <w:rFonts w:ascii="Times New Roman" w:hAnsi="Times New Roman" w:cs="Times New Roman"/>
          <w:b/>
          <w:bCs/>
          <w:color w:val="auto"/>
        </w:rPr>
        <w:t xml:space="preserve">, </w:t>
      </w:r>
      <w:proofErr w:type="spellStart"/>
      <w:r w:rsidRPr="00DD6E9D">
        <w:rPr>
          <w:rFonts w:ascii="Times New Roman" w:hAnsi="Times New Roman" w:cs="Times New Roman"/>
          <w:b/>
          <w:bCs/>
          <w:i/>
          <w:iCs/>
          <w:color w:val="auto"/>
        </w:rPr>
        <w:t>жи</w:t>
      </w:r>
      <w:proofErr w:type="spellEnd"/>
      <w:r w:rsidRPr="00DD6E9D">
        <w:rPr>
          <w:rFonts w:ascii="Times New Roman" w:hAnsi="Times New Roman" w:cs="Times New Roman"/>
          <w:b/>
          <w:bCs/>
          <w:color w:val="auto"/>
        </w:rPr>
        <w:t>—</w:t>
      </w:r>
      <w:r w:rsidRPr="00DD6E9D">
        <w:rPr>
          <w:rFonts w:ascii="Times New Roman" w:hAnsi="Times New Roman" w:cs="Times New Roman"/>
          <w:b/>
          <w:bCs/>
          <w:i/>
          <w:iCs/>
          <w:color w:val="auto"/>
        </w:rPr>
        <w:t>ши</w:t>
      </w:r>
      <w:r w:rsidRPr="00DD6E9D">
        <w:rPr>
          <w:rFonts w:ascii="Times New Roman" w:hAnsi="Times New Roman" w:cs="Times New Roman"/>
          <w:color w:val="auto"/>
        </w:rPr>
        <w:t>).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>Речевое развитие.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Использование усвоенных языковых средств (слов, словосочетаний и кон</w:t>
      </w:r>
      <w:r w:rsidRPr="00DD6E9D">
        <w:rPr>
          <w:rFonts w:ascii="Times New Roman" w:hAnsi="Times New Roman" w:cs="Times New Roman"/>
          <w:color w:val="auto"/>
        </w:rPr>
        <w:softHyphen/>
        <w:t xml:space="preserve">струкций предложений) для выражения </w:t>
      </w:r>
      <w:r w:rsidR="00912D8C" w:rsidRPr="00DD6E9D">
        <w:rPr>
          <w:rFonts w:ascii="Times New Roman" w:hAnsi="Times New Roman" w:cs="Times New Roman"/>
          <w:color w:val="auto"/>
        </w:rPr>
        <w:t>просьбы и собственного намере</w:t>
      </w:r>
      <w:r w:rsidRPr="00DD6E9D">
        <w:rPr>
          <w:rFonts w:ascii="Times New Roman" w:hAnsi="Times New Roman" w:cs="Times New Roman"/>
          <w:color w:val="auto"/>
        </w:rPr>
        <w:t>ния (после проведения под</w:t>
      </w:r>
      <w:r w:rsidRPr="00DD6E9D">
        <w:rPr>
          <w:rFonts w:ascii="Times New Roman" w:hAnsi="Times New Roman" w:cs="Times New Roman"/>
          <w:color w:val="auto"/>
        </w:rPr>
        <w:softHyphen/>
        <w:t>го</w:t>
      </w:r>
      <w:r w:rsidRPr="00DD6E9D">
        <w:rPr>
          <w:rFonts w:ascii="Times New Roman" w:hAnsi="Times New Roman" w:cs="Times New Roman"/>
          <w:color w:val="auto"/>
        </w:rPr>
        <w:softHyphen/>
        <w:t>товительной работы); ответов на вопросы педаго</w:t>
      </w:r>
      <w:r w:rsidRPr="00DD6E9D">
        <w:rPr>
          <w:rFonts w:ascii="Times New Roman" w:hAnsi="Times New Roman" w:cs="Times New Roman"/>
          <w:color w:val="auto"/>
        </w:rPr>
        <w:softHyphen/>
        <w:t>га и товарищей класса. Пересказ про</w:t>
      </w:r>
      <w:r w:rsidRPr="00DD6E9D">
        <w:rPr>
          <w:rFonts w:ascii="Times New Roman" w:hAnsi="Times New Roman" w:cs="Times New Roman"/>
          <w:color w:val="auto"/>
        </w:rPr>
        <w:softHyphen/>
        <w:t>с</w:t>
      </w:r>
      <w:r w:rsidRPr="00DD6E9D">
        <w:rPr>
          <w:rFonts w:ascii="Times New Roman" w:hAnsi="Times New Roman" w:cs="Times New Roman"/>
          <w:color w:val="auto"/>
        </w:rPr>
        <w:softHyphen/>
        <w:t>лу</w:t>
      </w:r>
      <w:r w:rsidRPr="00DD6E9D">
        <w:rPr>
          <w:rFonts w:ascii="Times New Roman" w:hAnsi="Times New Roman" w:cs="Times New Roman"/>
          <w:color w:val="auto"/>
        </w:rPr>
        <w:softHyphen/>
        <w:t>шан</w:t>
      </w:r>
      <w:r w:rsidR="00912D8C" w:rsidRPr="00DD6E9D">
        <w:rPr>
          <w:rFonts w:ascii="Times New Roman" w:hAnsi="Times New Roman" w:cs="Times New Roman"/>
          <w:color w:val="auto"/>
        </w:rPr>
        <w:t>ных и предварительно разобра</w:t>
      </w:r>
      <w:r w:rsidRPr="00DD6E9D">
        <w:rPr>
          <w:rFonts w:ascii="Times New Roman" w:hAnsi="Times New Roman" w:cs="Times New Roman"/>
          <w:color w:val="auto"/>
        </w:rPr>
        <w:t>н</w:t>
      </w:r>
      <w:r w:rsidRPr="00DD6E9D">
        <w:rPr>
          <w:rFonts w:ascii="Times New Roman" w:hAnsi="Times New Roman" w:cs="Times New Roman"/>
          <w:color w:val="auto"/>
        </w:rPr>
        <w:softHyphen/>
        <w:t>ных небольших по объему текстов с опорой на во</w:t>
      </w:r>
      <w:r w:rsidRPr="00DD6E9D">
        <w:rPr>
          <w:rFonts w:ascii="Times New Roman" w:hAnsi="Times New Roman" w:cs="Times New Roman"/>
          <w:color w:val="auto"/>
        </w:rPr>
        <w:softHyphen/>
        <w:t>п</w:t>
      </w:r>
      <w:r w:rsidRPr="00DD6E9D">
        <w:rPr>
          <w:rFonts w:ascii="Times New Roman" w:hAnsi="Times New Roman" w:cs="Times New Roman"/>
          <w:color w:val="auto"/>
        </w:rPr>
        <w:softHyphen/>
        <w:t>росы учителя и ил</w:t>
      </w:r>
      <w:r w:rsidRPr="00DD6E9D">
        <w:rPr>
          <w:rFonts w:ascii="Times New Roman" w:hAnsi="Times New Roman" w:cs="Times New Roman"/>
          <w:color w:val="auto"/>
        </w:rPr>
        <w:softHyphen/>
        <w:t>лю</w:t>
      </w:r>
      <w:r w:rsidRPr="00DD6E9D">
        <w:rPr>
          <w:rFonts w:ascii="Times New Roman" w:hAnsi="Times New Roman" w:cs="Times New Roman"/>
          <w:color w:val="auto"/>
        </w:rPr>
        <w:softHyphen/>
        <w:t>с</w:t>
      </w:r>
      <w:r w:rsidRPr="00DD6E9D">
        <w:rPr>
          <w:rFonts w:ascii="Times New Roman" w:hAnsi="Times New Roman" w:cs="Times New Roman"/>
          <w:color w:val="auto"/>
        </w:rPr>
        <w:softHyphen/>
        <w:t>т</w:t>
      </w:r>
      <w:r w:rsidRPr="00DD6E9D">
        <w:rPr>
          <w:rFonts w:ascii="Times New Roman" w:hAnsi="Times New Roman" w:cs="Times New Roman"/>
          <w:color w:val="auto"/>
        </w:rPr>
        <w:softHyphen/>
        <w:t>ра</w:t>
      </w:r>
      <w:r w:rsidRPr="00DD6E9D">
        <w:rPr>
          <w:rFonts w:ascii="Times New Roman" w:hAnsi="Times New Roman" w:cs="Times New Roman"/>
          <w:color w:val="auto"/>
        </w:rPr>
        <w:softHyphen/>
        <w:t>тивный ма</w:t>
      </w:r>
      <w:r w:rsidRPr="00DD6E9D">
        <w:rPr>
          <w:rFonts w:ascii="Times New Roman" w:hAnsi="Times New Roman" w:cs="Times New Roman"/>
          <w:color w:val="auto"/>
        </w:rPr>
        <w:softHyphen/>
        <w:t>те</w:t>
      </w:r>
      <w:r w:rsidRPr="00DD6E9D">
        <w:rPr>
          <w:rFonts w:ascii="Times New Roman" w:hAnsi="Times New Roman" w:cs="Times New Roman"/>
          <w:color w:val="auto"/>
        </w:rPr>
        <w:softHyphen/>
        <w:t>ри</w:t>
      </w:r>
      <w:r w:rsidRPr="00DD6E9D">
        <w:rPr>
          <w:rFonts w:ascii="Times New Roman" w:hAnsi="Times New Roman" w:cs="Times New Roman"/>
          <w:color w:val="auto"/>
        </w:rPr>
        <w:softHyphen/>
        <w:t xml:space="preserve">ал. </w:t>
      </w:r>
      <w:r w:rsidRPr="00DD6E9D">
        <w:rPr>
          <w:rFonts w:ascii="Times New Roman" w:hAnsi="Times New Roman" w:cs="Times New Roman"/>
          <w:color w:val="auto"/>
        </w:rPr>
        <w:lastRenderedPageBreak/>
        <w:t>Составление двух-трех предложений с опорой на серию сю</w:t>
      </w:r>
      <w:r w:rsidRPr="00DD6E9D">
        <w:rPr>
          <w:rFonts w:ascii="Times New Roman" w:hAnsi="Times New Roman" w:cs="Times New Roman"/>
          <w:color w:val="auto"/>
        </w:rPr>
        <w:softHyphen/>
        <w:t>жетных кар</w:t>
      </w:r>
      <w:r w:rsidRPr="00DD6E9D">
        <w:rPr>
          <w:rFonts w:ascii="Times New Roman" w:hAnsi="Times New Roman" w:cs="Times New Roman"/>
          <w:color w:val="auto"/>
        </w:rPr>
        <w:softHyphen/>
        <w:t>тин, организованные наблюдения, практические действия и т.д.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Практические грамматические упражнения и развитие речи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b/>
          <w:bCs/>
          <w:color w:val="auto"/>
        </w:rPr>
        <w:t>Фонетика.</w:t>
      </w:r>
      <w:r w:rsidRPr="00DD6E9D">
        <w:rPr>
          <w:rFonts w:ascii="Times New Roman" w:hAnsi="Times New Roman" w:cs="Times New Roman"/>
          <w:color w:val="auto"/>
        </w:rPr>
        <w:t xml:space="preserve"> Звуки и буквы. Обозначение звуков на письме. Гласные и согласные. Согласные твердые и мягкие. Согласные глухие и звонкие. Согласные парные и непарные по твердости – мягкости, звонкости – глухости. Ударение. Гласные ударные и безударные.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Графика.</w:t>
      </w:r>
      <w:r w:rsidRPr="00DD6E9D">
        <w:rPr>
          <w:rFonts w:ascii="Times New Roman" w:hAnsi="Times New Roman" w:cs="Times New Roman"/>
          <w:color w:val="auto"/>
        </w:rPr>
        <w:t xml:space="preserve"> Обозначение мягкости согласных на письме буквами </w:t>
      </w:r>
      <w:r w:rsidRPr="00DD6E9D">
        <w:rPr>
          <w:rFonts w:ascii="Times New Roman" w:hAnsi="Times New Roman" w:cs="Times New Roman"/>
          <w:b/>
          <w:bCs/>
          <w:color w:val="auto"/>
        </w:rPr>
        <w:t>ь, е, ё, и, ю, я</w:t>
      </w:r>
      <w:r w:rsidRPr="00DD6E9D">
        <w:rPr>
          <w:rFonts w:ascii="Times New Roman" w:hAnsi="Times New Roman" w:cs="Times New Roman"/>
          <w:color w:val="auto"/>
        </w:rPr>
        <w:t xml:space="preserve">. Разделительный </w:t>
      </w:r>
      <w:r w:rsidRPr="00DD6E9D">
        <w:rPr>
          <w:rFonts w:ascii="Times New Roman" w:hAnsi="Times New Roman" w:cs="Times New Roman"/>
          <w:b/>
          <w:bCs/>
          <w:color w:val="auto"/>
        </w:rPr>
        <w:t>ь</w:t>
      </w:r>
      <w:r w:rsidRPr="00DD6E9D">
        <w:rPr>
          <w:rFonts w:ascii="Times New Roman" w:hAnsi="Times New Roman" w:cs="Times New Roman"/>
          <w:color w:val="auto"/>
        </w:rPr>
        <w:t>. Слог. Перенос слов. Алфавит.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bCs/>
          <w:color w:val="auto"/>
        </w:rPr>
        <w:t>Слово.</w:t>
      </w:r>
      <w:r w:rsidRPr="00DD6E9D">
        <w:rPr>
          <w:rFonts w:ascii="Times New Roman" w:hAnsi="Times New Roman" w:cs="Times New Roman"/>
          <w:color w:val="auto"/>
        </w:rPr>
        <w:t xml:space="preserve"> Слова, обозначающие </w:t>
      </w:r>
      <w:r w:rsidRPr="00DD6E9D">
        <w:rPr>
          <w:rFonts w:ascii="Times New Roman" w:hAnsi="Times New Roman" w:cs="Times New Roman"/>
          <w:b/>
          <w:bCs/>
          <w:i/>
          <w:iCs/>
          <w:color w:val="auto"/>
        </w:rPr>
        <w:t>название предметов</w:t>
      </w:r>
      <w:r w:rsidRPr="00DD6E9D">
        <w:rPr>
          <w:rFonts w:ascii="Times New Roman" w:hAnsi="Times New Roman" w:cs="Times New Roman"/>
          <w:color w:val="auto"/>
        </w:rPr>
        <w:t xml:space="preserve">. Различение слова и предмета. </w:t>
      </w:r>
      <w:proofErr w:type="gramStart"/>
      <w:r w:rsidRPr="00DD6E9D">
        <w:rPr>
          <w:rFonts w:ascii="Times New Roman" w:hAnsi="Times New Roman" w:cs="Times New Roman"/>
          <w:color w:val="auto"/>
        </w:rPr>
        <w:t>Слова-предметы, отвечающие на вопрос кто? и что? расширение круга слов, обозначающих фрукты, овощи, мебель, транспорт, явления природы, растения, животных.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Слова с уменьшительно-ласкательными суффиксами.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Имена собственные. Большая буква в именах, фамилиях, отчествах, кличках животных, названиях городов, сёл и деревень, улиц, географических объектов. </w:t>
      </w:r>
    </w:p>
    <w:p w:rsidR="005B5BE4" w:rsidRPr="00DD6E9D" w:rsidRDefault="00A72E75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Знакомство с антонимами и синонимами без называния терминов (</w:t>
      </w:r>
      <w:r w:rsidR="005B5BE4" w:rsidRPr="00DD6E9D">
        <w:rPr>
          <w:rFonts w:ascii="Times New Roman" w:hAnsi="Times New Roman" w:cs="Times New Roman"/>
          <w:color w:val="auto"/>
        </w:rPr>
        <w:t>«Слова-друзья»</w:t>
      </w:r>
      <w:r w:rsidRPr="00DD6E9D">
        <w:rPr>
          <w:rFonts w:ascii="Times New Roman" w:hAnsi="Times New Roman" w:cs="Times New Roman"/>
          <w:color w:val="auto"/>
        </w:rPr>
        <w:t xml:space="preserve"> и</w:t>
      </w:r>
      <w:r w:rsidR="005B5BE4" w:rsidRPr="00DD6E9D">
        <w:rPr>
          <w:rFonts w:ascii="Times New Roman" w:hAnsi="Times New Roman" w:cs="Times New Roman"/>
          <w:color w:val="auto"/>
        </w:rPr>
        <w:t xml:space="preserve"> «Слова-враги»</w:t>
      </w:r>
      <w:r w:rsidRPr="00DD6E9D">
        <w:rPr>
          <w:rFonts w:ascii="Times New Roman" w:hAnsi="Times New Roman" w:cs="Times New Roman"/>
          <w:color w:val="auto"/>
        </w:rPr>
        <w:t>)</w:t>
      </w:r>
      <w:r w:rsidR="005B5BE4" w:rsidRPr="00DD6E9D">
        <w:rPr>
          <w:rFonts w:ascii="Times New Roman" w:hAnsi="Times New Roman" w:cs="Times New Roman"/>
          <w:color w:val="auto"/>
        </w:rPr>
        <w:t xml:space="preserve">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Слова, обозначающие </w:t>
      </w:r>
      <w:r w:rsidRPr="00DD6E9D">
        <w:rPr>
          <w:rFonts w:ascii="Times New Roman" w:hAnsi="Times New Roman" w:cs="Times New Roman"/>
          <w:b/>
          <w:bCs/>
          <w:i/>
          <w:iCs/>
          <w:color w:val="auto"/>
        </w:rPr>
        <w:t>название действий</w:t>
      </w:r>
      <w:r w:rsidRPr="00DD6E9D">
        <w:rPr>
          <w:rFonts w:ascii="Times New Roman" w:hAnsi="Times New Roman" w:cs="Times New Roman"/>
          <w:color w:val="auto"/>
        </w:rPr>
        <w:t>. Различение действия и его названия. Название действий</w:t>
      </w:r>
      <w:r w:rsidRPr="00DD6E9D">
        <w:rPr>
          <w:rFonts w:ascii="Times New Roman" w:hAnsi="Times New Roman" w:cs="Times New Roman"/>
          <w:color w:val="auto"/>
        </w:rPr>
        <w:tab/>
        <w:t xml:space="preserve"> по вопросам </w:t>
      </w:r>
      <w:r w:rsidRPr="00DD6E9D">
        <w:rPr>
          <w:rFonts w:ascii="Times New Roman" w:hAnsi="Times New Roman" w:cs="Times New Roman"/>
          <w:i/>
          <w:iCs/>
          <w:color w:val="auto"/>
        </w:rPr>
        <w:t xml:space="preserve">что делает? что делают? что делал? что будет делать? </w:t>
      </w:r>
      <w:r w:rsidRPr="00DD6E9D">
        <w:rPr>
          <w:rFonts w:ascii="Times New Roman" w:hAnsi="Times New Roman" w:cs="Times New Roman"/>
          <w:color w:val="auto"/>
        </w:rPr>
        <w:t xml:space="preserve">Согласование слов-действий со словами-предметами.  </w:t>
      </w:r>
    </w:p>
    <w:p w:rsidR="005B5BE4" w:rsidRPr="00DD6E9D" w:rsidRDefault="005B5BE4" w:rsidP="00DD6E9D">
      <w:pPr>
        <w:tabs>
          <w:tab w:val="left" w:pos="553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Слова, обозначающие </w:t>
      </w:r>
      <w:r w:rsidRPr="00DD6E9D">
        <w:rPr>
          <w:rFonts w:ascii="Times New Roman" w:hAnsi="Times New Roman" w:cs="Times New Roman"/>
          <w:b/>
          <w:bCs/>
          <w:i/>
          <w:iCs/>
          <w:color w:val="auto"/>
        </w:rPr>
        <w:t>признак предмета</w:t>
      </w:r>
      <w:r w:rsidRPr="00DD6E9D">
        <w:rPr>
          <w:rFonts w:ascii="Times New Roman" w:hAnsi="Times New Roman" w:cs="Times New Roman"/>
          <w:color w:val="auto"/>
        </w:rPr>
        <w:t xml:space="preserve">. Определение признака предмета по вопросам </w:t>
      </w:r>
      <w:proofErr w:type="gramStart"/>
      <w:r w:rsidRPr="00DD6E9D">
        <w:rPr>
          <w:rFonts w:ascii="Times New Roman" w:hAnsi="Times New Roman" w:cs="Times New Roman"/>
          <w:i/>
          <w:iCs/>
          <w:color w:val="auto"/>
        </w:rPr>
        <w:t>какой</w:t>
      </w:r>
      <w:proofErr w:type="gramEnd"/>
      <w:r w:rsidRPr="00DD6E9D">
        <w:rPr>
          <w:rFonts w:ascii="Times New Roman" w:hAnsi="Times New Roman" w:cs="Times New Roman"/>
          <w:i/>
          <w:iCs/>
          <w:color w:val="auto"/>
        </w:rPr>
        <w:t xml:space="preserve">? какая? какое? какие? </w:t>
      </w:r>
      <w:r w:rsidRPr="00DD6E9D">
        <w:rPr>
          <w:rFonts w:ascii="Times New Roman" w:hAnsi="Times New Roman" w:cs="Times New Roman"/>
          <w:color w:val="auto"/>
        </w:rPr>
        <w:t>Название признаков, обозначающих цвет, форму, величину, материал, вкус предмета.</w:t>
      </w:r>
      <w:r w:rsidRPr="00DD6E9D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Дифференциация слов, относящихся к разным категориям.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b/>
          <w:bCs/>
          <w:i/>
          <w:iCs/>
          <w:color w:val="auto"/>
        </w:rPr>
        <w:t>Предлог.</w:t>
      </w:r>
      <w:r w:rsidRPr="00DD6E9D">
        <w:rPr>
          <w:rFonts w:ascii="Times New Roman" w:hAnsi="Times New Roman" w:cs="Times New Roman"/>
          <w:color w:val="auto"/>
        </w:rPr>
        <w:t xml:space="preserve"> Предлог как отдельное слово. Раздельное написание предлога со словами. Роль предлога в обозначении пространственного расположении предметов. Составление предложений с предлогами.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 xml:space="preserve">Имена собственные </w:t>
      </w:r>
      <w:r w:rsidRPr="00DD6E9D">
        <w:rPr>
          <w:rFonts w:ascii="Times New Roman" w:hAnsi="Times New Roman" w:cs="Times New Roman"/>
          <w:color w:val="auto"/>
        </w:rPr>
        <w:t>(имена и фамилии людей, клички животных, названия городов, сел, улиц, площадей).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Правописание</w:t>
      </w:r>
      <w:r w:rsidRPr="00DD6E9D">
        <w:rPr>
          <w:rFonts w:ascii="Times New Roman" w:hAnsi="Times New Roman" w:cs="Times New Roman"/>
          <w:color w:val="auto"/>
        </w:rPr>
        <w:t>. Правописание сочетаний шипящих с гласными. Правописание парных звонких и глухих согласных на конце и в середине слова. Проверка написания безударных гласных путем изменения формы слова.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Родственные слова</w:t>
      </w:r>
      <w:r w:rsidRPr="00DD6E9D">
        <w:rPr>
          <w:rFonts w:ascii="Times New Roman" w:hAnsi="Times New Roman" w:cs="Times New Roman"/>
          <w:color w:val="auto"/>
        </w:rPr>
        <w:t xml:space="preserve">. Подбор гнёзд родственных слов. Общая часть родственных слов. Проверяемые безударные гласные в </w:t>
      </w:r>
      <w:proofErr w:type="gramStart"/>
      <w:r w:rsidRPr="00DD6E9D">
        <w:rPr>
          <w:rFonts w:ascii="Times New Roman" w:hAnsi="Times New Roman" w:cs="Times New Roman"/>
          <w:color w:val="auto"/>
        </w:rPr>
        <w:t>корне слова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, подбор проверочных слов. Слова с непроверяемыми орфограммами в корне.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b/>
          <w:bCs/>
          <w:color w:val="auto"/>
        </w:rPr>
        <w:t>Предложение.</w:t>
      </w:r>
      <w:r w:rsidRPr="00DD6E9D">
        <w:rPr>
          <w:rFonts w:ascii="Times New Roman" w:hAnsi="Times New Roman" w:cs="Times New Roman"/>
          <w:color w:val="auto"/>
        </w:rPr>
        <w:t xml:space="preserve"> 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 </w:t>
      </w:r>
      <w:proofErr w:type="gramStart"/>
      <w:r w:rsidRPr="00DD6E9D">
        <w:rPr>
          <w:rFonts w:ascii="Times New Roman" w:hAnsi="Times New Roman" w:cs="Times New Roman"/>
          <w:color w:val="auto"/>
        </w:rPr>
        <w:t>Составление предложений с опорой на сюжетную картину, серию сюжетных картин, по вопросам, по теме, по опорным слова.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</w:t>
      </w:r>
      <w:r w:rsidRPr="00DD6E9D">
        <w:rPr>
          <w:rFonts w:ascii="Times New Roman" w:hAnsi="Times New Roman" w:cs="Times New Roman"/>
          <w:color w:val="auto"/>
        </w:rPr>
        <w:lastRenderedPageBreak/>
        <w:t>Распространение предложений с опорой на предметную картинку или вопросы. Работа с деформированными предложениями. Работа с диалогами.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Развитие речи.</w:t>
      </w:r>
      <w:r w:rsidRPr="00DD6E9D">
        <w:rPr>
          <w:rFonts w:ascii="Times New Roman" w:hAnsi="Times New Roman" w:cs="Times New Roman"/>
          <w:color w:val="auto"/>
        </w:rPr>
        <w:t xml:space="preserve"> Составление подписей к картинкам. Выбор заголовка </w:t>
      </w:r>
      <w:proofErr w:type="gramStart"/>
      <w:r w:rsidRPr="00DD6E9D">
        <w:rPr>
          <w:rFonts w:ascii="Times New Roman" w:hAnsi="Times New Roman" w:cs="Times New Roman"/>
          <w:color w:val="auto"/>
        </w:rPr>
        <w:t>к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из нескольких предложенных. Различение текста и «не текста».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объему изложений и сочинений (3-4 предложения) по плану, опорным словам и иллюстрации.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b/>
          <w:bCs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Чтение и развитие речи</w:t>
      </w:r>
    </w:p>
    <w:p w:rsidR="005B5BE4" w:rsidRPr="00DD6E9D" w:rsidRDefault="005B5BE4" w:rsidP="00DD6E9D">
      <w:pPr>
        <w:pStyle w:val="western"/>
        <w:shd w:val="clear" w:color="auto" w:fill="FFFFFF"/>
        <w:spacing w:before="0" w:line="360" w:lineRule="auto"/>
        <w:ind w:firstLine="709"/>
        <w:jc w:val="both"/>
        <w:rPr>
          <w:b/>
          <w:bCs/>
          <w:color w:val="auto"/>
          <w:sz w:val="22"/>
          <w:szCs w:val="22"/>
        </w:rPr>
      </w:pPr>
      <w:r w:rsidRPr="00DD6E9D">
        <w:rPr>
          <w:b/>
          <w:bCs/>
          <w:color w:val="auto"/>
          <w:sz w:val="22"/>
          <w:szCs w:val="22"/>
        </w:rPr>
        <w:t>Содержание чтения (круг чтения)</w:t>
      </w:r>
      <w:r w:rsidRPr="00DD6E9D">
        <w:rPr>
          <w:color w:val="auto"/>
          <w:sz w:val="22"/>
          <w:szCs w:val="22"/>
        </w:rPr>
        <w:t xml:space="preserve">. Произведения устного народного творчества (пословица, скороговорка, загадка,  </w:t>
      </w:r>
      <w:proofErr w:type="spellStart"/>
      <w:r w:rsidRPr="00DD6E9D">
        <w:rPr>
          <w:color w:val="auto"/>
          <w:sz w:val="22"/>
          <w:szCs w:val="22"/>
        </w:rPr>
        <w:t>потешка</w:t>
      </w:r>
      <w:proofErr w:type="spellEnd"/>
      <w:r w:rsidRPr="00DD6E9D">
        <w:rPr>
          <w:color w:val="auto"/>
          <w:sz w:val="22"/>
          <w:szCs w:val="22"/>
        </w:rPr>
        <w:t xml:space="preserve">, </w:t>
      </w:r>
      <w:proofErr w:type="spellStart"/>
      <w:r w:rsidRPr="00DD6E9D">
        <w:rPr>
          <w:color w:val="auto"/>
          <w:sz w:val="22"/>
          <w:szCs w:val="22"/>
        </w:rPr>
        <w:t>закличка</w:t>
      </w:r>
      <w:proofErr w:type="spellEnd"/>
      <w:r w:rsidRPr="00DD6E9D">
        <w:rPr>
          <w:color w:val="auto"/>
          <w:sz w:val="22"/>
          <w:szCs w:val="22"/>
        </w:rPr>
        <w:t>, песня, сказка, былина). Небольшие рассказы и стихотвор</w:t>
      </w:r>
      <w:r w:rsidRPr="00DD6E9D">
        <w:rPr>
          <w:color w:val="auto"/>
          <w:sz w:val="22"/>
          <w:szCs w:val="22"/>
        </w:rPr>
        <w:t>е</w:t>
      </w:r>
      <w:r w:rsidRPr="00DD6E9D">
        <w:rPr>
          <w:color w:val="auto"/>
          <w:sz w:val="22"/>
          <w:szCs w:val="22"/>
        </w:rPr>
        <w:t>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</w:t>
      </w:r>
      <w:r w:rsidRPr="00DD6E9D">
        <w:rPr>
          <w:color w:val="auto"/>
          <w:sz w:val="22"/>
          <w:szCs w:val="22"/>
        </w:rPr>
        <w:t>е</w:t>
      </w:r>
      <w:r w:rsidRPr="00DD6E9D">
        <w:rPr>
          <w:color w:val="auto"/>
          <w:sz w:val="22"/>
          <w:szCs w:val="22"/>
        </w:rPr>
        <w:t xml:space="preserve">ра об интересном и необычном в окружающем мире, о культуре поведения, об искусстве, историческом прошлом и пр. </w:t>
      </w:r>
    </w:p>
    <w:p w:rsidR="005B5BE4" w:rsidRPr="00DD6E9D" w:rsidRDefault="005B5BE4" w:rsidP="00DD6E9D">
      <w:pPr>
        <w:pStyle w:val="western"/>
        <w:shd w:val="clear" w:color="auto" w:fill="FFFFFF"/>
        <w:spacing w:before="0" w:line="360" w:lineRule="auto"/>
        <w:ind w:firstLine="709"/>
        <w:jc w:val="both"/>
        <w:rPr>
          <w:b/>
          <w:bCs/>
          <w:color w:val="auto"/>
          <w:sz w:val="22"/>
          <w:szCs w:val="22"/>
        </w:rPr>
      </w:pPr>
      <w:r w:rsidRPr="00DD6E9D">
        <w:rPr>
          <w:b/>
          <w:bCs/>
          <w:color w:val="auto"/>
          <w:sz w:val="22"/>
          <w:szCs w:val="22"/>
        </w:rPr>
        <w:t>Примерная тематика произведений</w:t>
      </w:r>
      <w:r w:rsidRPr="00DD6E9D">
        <w:rPr>
          <w:color w:val="auto"/>
          <w:sz w:val="22"/>
          <w:szCs w:val="22"/>
        </w:rPr>
        <w:t>: произведения о Родине, родной природе, об отношении человека к природе, к животным, труду, друг другу; о жизни детей, их дружбе и товариществе; прои</w:t>
      </w:r>
      <w:r w:rsidRPr="00DD6E9D">
        <w:rPr>
          <w:color w:val="auto"/>
          <w:sz w:val="22"/>
          <w:szCs w:val="22"/>
        </w:rPr>
        <w:t>з</w:t>
      </w:r>
      <w:r w:rsidRPr="00DD6E9D">
        <w:rPr>
          <w:color w:val="auto"/>
          <w:sz w:val="22"/>
          <w:szCs w:val="22"/>
        </w:rPr>
        <w:t>ведении о добре и зле.</w:t>
      </w:r>
    </w:p>
    <w:p w:rsidR="005B5BE4" w:rsidRPr="00DD6E9D" w:rsidRDefault="005B5BE4" w:rsidP="00DD6E9D">
      <w:pPr>
        <w:pStyle w:val="western"/>
        <w:shd w:val="clear" w:color="auto" w:fill="FFFFFF"/>
        <w:spacing w:before="0" w:line="360" w:lineRule="auto"/>
        <w:ind w:firstLine="709"/>
        <w:jc w:val="both"/>
        <w:rPr>
          <w:b/>
          <w:bCs/>
          <w:color w:val="auto"/>
          <w:sz w:val="22"/>
          <w:szCs w:val="22"/>
        </w:rPr>
      </w:pPr>
      <w:proofErr w:type="gramStart"/>
      <w:r w:rsidRPr="00DD6E9D">
        <w:rPr>
          <w:b/>
          <w:bCs/>
          <w:color w:val="auto"/>
          <w:sz w:val="22"/>
          <w:szCs w:val="22"/>
        </w:rPr>
        <w:t>Жанровое разнообразие</w:t>
      </w:r>
      <w:r w:rsidRPr="00DD6E9D">
        <w:rPr>
          <w:color w:val="auto"/>
          <w:sz w:val="22"/>
          <w:szCs w:val="22"/>
        </w:rPr>
        <w:t>: сказки, рассказы, стихотворения, басни, пословицы, поговорки, з</w:t>
      </w:r>
      <w:r w:rsidRPr="00DD6E9D">
        <w:rPr>
          <w:color w:val="auto"/>
          <w:sz w:val="22"/>
          <w:szCs w:val="22"/>
        </w:rPr>
        <w:t>а</w:t>
      </w:r>
      <w:r w:rsidRPr="00DD6E9D">
        <w:rPr>
          <w:color w:val="auto"/>
          <w:sz w:val="22"/>
          <w:szCs w:val="22"/>
        </w:rPr>
        <w:t xml:space="preserve">гадки, считалки, </w:t>
      </w:r>
      <w:proofErr w:type="spellStart"/>
      <w:r w:rsidRPr="00DD6E9D">
        <w:rPr>
          <w:color w:val="auto"/>
          <w:sz w:val="22"/>
          <w:szCs w:val="22"/>
        </w:rPr>
        <w:t>потешки</w:t>
      </w:r>
      <w:proofErr w:type="spellEnd"/>
      <w:r w:rsidRPr="00DD6E9D">
        <w:rPr>
          <w:color w:val="auto"/>
          <w:sz w:val="22"/>
          <w:szCs w:val="22"/>
        </w:rPr>
        <w:t xml:space="preserve">. </w:t>
      </w:r>
      <w:proofErr w:type="gramEnd"/>
    </w:p>
    <w:p w:rsidR="005B5BE4" w:rsidRPr="00DD6E9D" w:rsidRDefault="005B5BE4" w:rsidP="00DD6E9D">
      <w:pPr>
        <w:pStyle w:val="western"/>
        <w:shd w:val="clear" w:color="auto" w:fill="FFFFFF"/>
        <w:spacing w:before="0" w:line="360" w:lineRule="auto"/>
        <w:ind w:firstLine="709"/>
        <w:jc w:val="both"/>
        <w:rPr>
          <w:b/>
          <w:bCs/>
          <w:color w:val="auto"/>
          <w:sz w:val="22"/>
          <w:szCs w:val="22"/>
        </w:rPr>
      </w:pPr>
      <w:r w:rsidRPr="00DD6E9D">
        <w:rPr>
          <w:b/>
          <w:bCs/>
          <w:color w:val="auto"/>
          <w:sz w:val="22"/>
          <w:szCs w:val="22"/>
        </w:rPr>
        <w:t>Навык чтения:</w:t>
      </w:r>
      <w:r w:rsidRPr="00DD6E9D">
        <w:rPr>
          <w:color w:val="auto"/>
          <w:sz w:val="22"/>
          <w:szCs w:val="22"/>
        </w:rPr>
        <w:t xml:space="preserve"> осознанное, правильное плавное чтение с переходом на чтение целыми слов</w:t>
      </w:r>
      <w:r w:rsidRPr="00DD6E9D">
        <w:rPr>
          <w:color w:val="auto"/>
          <w:sz w:val="22"/>
          <w:szCs w:val="22"/>
        </w:rPr>
        <w:t>а</w:t>
      </w:r>
      <w:r w:rsidRPr="00DD6E9D">
        <w:rPr>
          <w:color w:val="auto"/>
          <w:sz w:val="22"/>
          <w:szCs w:val="22"/>
        </w:rPr>
        <w:t xml:space="preserve">ми вслух и </w:t>
      </w:r>
      <w:r w:rsidR="00A72E75" w:rsidRPr="00DD6E9D">
        <w:rPr>
          <w:color w:val="auto"/>
          <w:sz w:val="22"/>
          <w:szCs w:val="22"/>
        </w:rPr>
        <w:t>«</w:t>
      </w:r>
      <w:r w:rsidRPr="00DD6E9D">
        <w:rPr>
          <w:color w:val="auto"/>
          <w:sz w:val="22"/>
          <w:szCs w:val="22"/>
        </w:rPr>
        <w:t>про себя</w:t>
      </w:r>
      <w:r w:rsidR="00A72E75" w:rsidRPr="00DD6E9D">
        <w:rPr>
          <w:color w:val="auto"/>
          <w:sz w:val="22"/>
          <w:szCs w:val="22"/>
        </w:rPr>
        <w:t>»</w:t>
      </w:r>
      <w:r w:rsidRPr="00DD6E9D">
        <w:rPr>
          <w:color w:val="auto"/>
          <w:sz w:val="22"/>
          <w:szCs w:val="22"/>
        </w:rPr>
        <w:t xml:space="preserve">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 </w:t>
      </w:r>
    </w:p>
    <w:p w:rsidR="005B5BE4" w:rsidRPr="00DD6E9D" w:rsidRDefault="005B5BE4" w:rsidP="00DD6E9D">
      <w:pPr>
        <w:pStyle w:val="western"/>
        <w:shd w:val="clear" w:color="auto" w:fill="FFFFFF"/>
        <w:spacing w:before="0" w:line="360" w:lineRule="auto"/>
        <w:ind w:firstLine="709"/>
        <w:jc w:val="both"/>
        <w:rPr>
          <w:b/>
          <w:bCs/>
          <w:color w:val="auto"/>
          <w:sz w:val="22"/>
          <w:szCs w:val="22"/>
        </w:rPr>
      </w:pPr>
      <w:r w:rsidRPr="00DD6E9D">
        <w:rPr>
          <w:b/>
          <w:bCs/>
          <w:color w:val="auto"/>
          <w:sz w:val="22"/>
          <w:szCs w:val="22"/>
        </w:rPr>
        <w:t>Работа с текстом.</w:t>
      </w:r>
      <w:r w:rsidRPr="00DD6E9D">
        <w:rPr>
          <w:color w:val="auto"/>
          <w:sz w:val="22"/>
          <w:szCs w:val="22"/>
        </w:rPr>
        <w:t xml:space="preserve"> Понимание слов и выражений, употребляемых в тексте. Различение пр</w:t>
      </w:r>
      <w:r w:rsidRPr="00DD6E9D">
        <w:rPr>
          <w:color w:val="auto"/>
          <w:sz w:val="22"/>
          <w:szCs w:val="22"/>
        </w:rPr>
        <w:t>о</w:t>
      </w:r>
      <w:r w:rsidRPr="00DD6E9D">
        <w:rPr>
          <w:color w:val="auto"/>
          <w:sz w:val="22"/>
          <w:szCs w:val="22"/>
        </w:rPr>
        <w:t>стейших случаев многозначности и сравнений. Деление текста на части, составление простейшего пл</w:t>
      </w:r>
      <w:r w:rsidRPr="00DD6E9D">
        <w:rPr>
          <w:color w:val="auto"/>
          <w:sz w:val="22"/>
          <w:szCs w:val="22"/>
        </w:rPr>
        <w:t>а</w:t>
      </w:r>
      <w:r w:rsidRPr="00DD6E9D">
        <w:rPr>
          <w:color w:val="auto"/>
          <w:sz w:val="22"/>
          <w:szCs w:val="22"/>
        </w:rPr>
        <w:t xml:space="preserve">на и определение основной мысли произведения под руководством учителя. Составление картинного плана. Пересказ текста или части текста по плану и опорным словам. </w:t>
      </w:r>
    </w:p>
    <w:p w:rsidR="005B5BE4" w:rsidRPr="00DD6E9D" w:rsidRDefault="005B5BE4" w:rsidP="00DD6E9D">
      <w:pPr>
        <w:pStyle w:val="western"/>
        <w:shd w:val="clear" w:color="auto" w:fill="FFFFFF"/>
        <w:spacing w:before="0" w:line="360" w:lineRule="auto"/>
        <w:ind w:firstLine="709"/>
        <w:jc w:val="both"/>
        <w:rPr>
          <w:b/>
          <w:color w:val="auto"/>
          <w:sz w:val="22"/>
          <w:szCs w:val="22"/>
        </w:rPr>
      </w:pPr>
      <w:r w:rsidRPr="00DD6E9D">
        <w:rPr>
          <w:b/>
          <w:bCs/>
          <w:color w:val="auto"/>
          <w:sz w:val="22"/>
          <w:szCs w:val="22"/>
        </w:rPr>
        <w:t>Внеклассное чтение</w:t>
      </w:r>
      <w:r w:rsidRPr="00DD6E9D">
        <w:rPr>
          <w:color w:val="auto"/>
          <w:sz w:val="22"/>
          <w:szCs w:val="22"/>
        </w:rPr>
        <w:t xml:space="preserve">. Чтение детских книг русских и зарубежных писателей. Знание заглавия и автора произведения. Ориентировка в книге по оглавлению. Ответы на вопросы о </w:t>
      </w:r>
      <w:proofErr w:type="gramStart"/>
      <w:r w:rsidRPr="00DD6E9D">
        <w:rPr>
          <w:color w:val="auto"/>
          <w:sz w:val="22"/>
          <w:szCs w:val="22"/>
        </w:rPr>
        <w:t>прочитанном</w:t>
      </w:r>
      <w:proofErr w:type="gramEnd"/>
      <w:r w:rsidRPr="00DD6E9D">
        <w:rPr>
          <w:color w:val="auto"/>
          <w:sz w:val="22"/>
          <w:szCs w:val="22"/>
        </w:rPr>
        <w:t>, пер</w:t>
      </w:r>
      <w:r w:rsidRPr="00DD6E9D">
        <w:rPr>
          <w:color w:val="auto"/>
          <w:sz w:val="22"/>
          <w:szCs w:val="22"/>
        </w:rPr>
        <w:t>е</w:t>
      </w:r>
      <w:r w:rsidRPr="00DD6E9D">
        <w:rPr>
          <w:color w:val="auto"/>
          <w:sz w:val="22"/>
          <w:szCs w:val="22"/>
        </w:rPr>
        <w:t xml:space="preserve">сказ. Отчет о прочитанной книге. </w:t>
      </w:r>
    </w:p>
    <w:p w:rsidR="005B5BE4" w:rsidRPr="00DD6E9D" w:rsidRDefault="005B5BE4" w:rsidP="00DD6E9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  <w:b/>
          <w:color w:val="auto"/>
        </w:rPr>
        <w:t>Речевая практика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DD6E9D">
        <w:rPr>
          <w:rFonts w:ascii="Times New Roman" w:hAnsi="Times New Roman"/>
          <w:b/>
        </w:rPr>
        <w:t>Аудирование</w:t>
      </w:r>
      <w:proofErr w:type="spellEnd"/>
      <w:r w:rsidRPr="00DD6E9D">
        <w:rPr>
          <w:rFonts w:ascii="Times New Roman" w:hAnsi="Times New Roman"/>
          <w:b/>
        </w:rPr>
        <w:t xml:space="preserve"> и понимание речи. </w:t>
      </w:r>
      <w:r w:rsidRPr="00DD6E9D">
        <w:rPr>
          <w:rFonts w:ascii="Times New Roman" w:hAnsi="Times New Roman"/>
        </w:rPr>
        <w:t>Выполнение простых и составных устных инструкций уч</w:t>
      </w:r>
      <w:r w:rsidRPr="00DD6E9D">
        <w:rPr>
          <w:rFonts w:ascii="Times New Roman" w:hAnsi="Times New Roman"/>
        </w:rPr>
        <w:t>и</w:t>
      </w:r>
      <w:r w:rsidRPr="00DD6E9D">
        <w:rPr>
          <w:rFonts w:ascii="Times New Roman" w:hAnsi="Times New Roman"/>
        </w:rPr>
        <w:t>теля, словесный отчет о выполненных действиях. Прослушивание и выполнение инструкций, записа</w:t>
      </w:r>
      <w:r w:rsidRPr="00DD6E9D">
        <w:rPr>
          <w:rFonts w:ascii="Times New Roman" w:hAnsi="Times New Roman"/>
        </w:rPr>
        <w:t>н</w:t>
      </w:r>
      <w:r w:rsidRPr="00DD6E9D">
        <w:rPr>
          <w:rFonts w:ascii="Times New Roman" w:hAnsi="Times New Roman"/>
        </w:rPr>
        <w:t xml:space="preserve">ных на аудионосители. Чтение и выполнение словесных инструкций, предъявленных в письменном виде. 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Соотнесение речи и изображения (выбор картинки, соответствующей слову, предложению).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Повторение и воспроизведение по подобию, по памяти отдельных слогов, слов, предложений.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</w:rPr>
        <w:lastRenderedPageBreak/>
        <w:t>Слушание небольших литературных произведений в изложении педагога и с аудио-носителей. Ответы на вопросы по прослушанному тексту, пересказ.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  <w:b/>
        </w:rPr>
        <w:t>Дикция и выразительность речи.</w:t>
      </w:r>
      <w:r w:rsidRPr="00DD6E9D">
        <w:rPr>
          <w:rFonts w:ascii="Times New Roman" w:hAnsi="Times New Roman" w:cs="Times New Roman"/>
        </w:rPr>
        <w:t xml:space="preserve"> 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</w:rPr>
        <w:t xml:space="preserve">Общение и его значение в жизни. </w:t>
      </w:r>
      <w:r w:rsidRPr="00DD6E9D">
        <w:rPr>
          <w:rFonts w:ascii="Times New Roman" w:hAnsi="Times New Roman" w:cs="Times New Roman"/>
        </w:rPr>
        <w:t>Речевое и неречевое общение. Правила речевого общения. Письменное общение (афиши, реклама, письма, открытки и др.). Условные знаки в общении людей.</w:t>
      </w:r>
      <w:r w:rsidRPr="00DD6E9D">
        <w:rPr>
          <w:rFonts w:ascii="Times New Roman" w:hAnsi="Times New Roman" w:cs="Times New Roman"/>
          <w:b/>
        </w:rPr>
        <w:t xml:space="preserve">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Общение на расстоянии. Кино, телевидение, радио».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Виртуальное общение. Общение в социальных сетях.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</w:rPr>
        <w:t>Влияние речи на мысли, чувства, поступки людей.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i/>
        </w:rPr>
      </w:pPr>
      <w:r w:rsidRPr="00DD6E9D">
        <w:rPr>
          <w:rFonts w:ascii="Times New Roman" w:hAnsi="Times New Roman"/>
          <w:b/>
        </w:rPr>
        <w:t>Организация речевого общения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u w:val="single"/>
        </w:rPr>
      </w:pPr>
      <w:r w:rsidRPr="00DD6E9D">
        <w:rPr>
          <w:rFonts w:ascii="Times New Roman" w:hAnsi="Times New Roman"/>
          <w:i/>
        </w:rPr>
        <w:t xml:space="preserve">Базовые формулы речевого общения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u w:val="single"/>
        </w:rPr>
      </w:pPr>
      <w:r w:rsidRPr="00DD6E9D">
        <w:rPr>
          <w:rFonts w:ascii="Times New Roman" w:hAnsi="Times New Roman"/>
          <w:u w:val="single"/>
        </w:rPr>
        <w:t>Обращение, привлечение внимания.</w:t>
      </w:r>
      <w:r w:rsidRPr="00DD6E9D">
        <w:rPr>
          <w:rFonts w:ascii="Times New Roman" w:hAnsi="Times New Roman"/>
        </w:rPr>
        <w:t xml:space="preserve"> «Ты» и «Вы», обращение по имени и отчеству, по фамилии, обращение к знакомым взрослым и ровесникам. Грубое обращение, нежелательное обращение (по ф</w:t>
      </w:r>
      <w:r w:rsidRPr="00DD6E9D">
        <w:rPr>
          <w:rFonts w:ascii="Times New Roman" w:hAnsi="Times New Roman"/>
        </w:rPr>
        <w:t>а</w:t>
      </w:r>
      <w:r w:rsidRPr="00DD6E9D">
        <w:rPr>
          <w:rFonts w:ascii="Times New Roman" w:hAnsi="Times New Roman"/>
        </w:rPr>
        <w:t>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</w:t>
      </w:r>
      <w:r w:rsidRPr="00DD6E9D">
        <w:rPr>
          <w:rFonts w:ascii="Times New Roman" w:hAnsi="Times New Roman"/>
        </w:rPr>
        <w:t>о</w:t>
      </w:r>
      <w:r w:rsidRPr="00DD6E9D">
        <w:rPr>
          <w:rFonts w:ascii="Times New Roman" w:hAnsi="Times New Roman"/>
        </w:rPr>
        <w:t>давцу, к сотруднику полиции и др.). Специфика половозрастных обращений (дедушка, бабушка, т</w:t>
      </w:r>
      <w:r w:rsidRPr="00DD6E9D">
        <w:rPr>
          <w:rFonts w:ascii="Times New Roman" w:hAnsi="Times New Roman"/>
        </w:rPr>
        <w:t>е</w:t>
      </w:r>
      <w:r w:rsidRPr="00DD6E9D">
        <w:rPr>
          <w:rFonts w:ascii="Times New Roman" w:hAnsi="Times New Roman"/>
        </w:rPr>
        <w:t>тенька, девушка, мужчина и др.). Вступление в речевой контакт с незнакомым человеком без обращ</w:t>
      </w:r>
      <w:r w:rsidRPr="00DD6E9D">
        <w:rPr>
          <w:rFonts w:ascii="Times New Roman" w:hAnsi="Times New Roman"/>
        </w:rPr>
        <w:t>е</w:t>
      </w:r>
      <w:r w:rsidRPr="00DD6E9D">
        <w:rPr>
          <w:rFonts w:ascii="Times New Roman" w:hAnsi="Times New Roman"/>
        </w:rPr>
        <w:t xml:space="preserve">ния («Скажите, пожалуйста…»). Обращение в письме, в поздравительной открытке.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u w:val="single"/>
        </w:rPr>
      </w:pPr>
      <w:r w:rsidRPr="00DD6E9D">
        <w:rPr>
          <w:rFonts w:ascii="Times New Roman" w:hAnsi="Times New Roman"/>
          <w:u w:val="single"/>
        </w:rPr>
        <w:t>Знакомство, представление, приветствие.</w:t>
      </w:r>
      <w:r w:rsidRPr="00DD6E9D">
        <w:rPr>
          <w:rFonts w:ascii="Times New Roman" w:hAnsi="Times New Roman"/>
        </w:rPr>
        <w:t xml:space="preserve"> Формулы «Давай познакомимся», «Меня зовут …», «Меня зовут …, а тебя?». Формулы  «Это …», «</w:t>
      </w:r>
      <w:proofErr w:type="gramStart"/>
      <w:r w:rsidRPr="00DD6E9D">
        <w:rPr>
          <w:rFonts w:ascii="Times New Roman" w:hAnsi="Times New Roman"/>
        </w:rPr>
        <w:t>Познакомься</w:t>
      </w:r>
      <w:proofErr w:type="gramEnd"/>
      <w:r w:rsidRPr="00DD6E9D">
        <w:rPr>
          <w:rFonts w:ascii="Times New Roman" w:hAnsi="Times New Roman"/>
        </w:rPr>
        <w:t xml:space="preserve"> пожалуйста, это …». Ответные реплики на приглашение познакомиться («Очень приятно!», «Рад познакомиться!»).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  <w:u w:val="single"/>
        </w:rPr>
        <w:t>Приветствие и прощание.</w:t>
      </w:r>
      <w:r w:rsidRPr="00DD6E9D">
        <w:rPr>
          <w:rFonts w:ascii="Times New Roman" w:hAnsi="Times New Roman"/>
        </w:rPr>
        <w:t xml:space="preserve"> Употребление различных формул приветствия и прощания в завис</w:t>
      </w:r>
      <w:r w:rsidRPr="00DD6E9D">
        <w:rPr>
          <w:rFonts w:ascii="Times New Roman" w:hAnsi="Times New Roman"/>
        </w:rPr>
        <w:t>и</w:t>
      </w:r>
      <w:r w:rsidRPr="00DD6E9D">
        <w:rPr>
          <w:rFonts w:ascii="Times New Roman" w:hAnsi="Times New Roman"/>
        </w:rPr>
        <w:t xml:space="preserve">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 замедлить шаг или остановиться, посмотреть в глаза человеку.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</w:t>
      </w:r>
      <w:proofErr w:type="gramStart"/>
      <w:r w:rsidRPr="00DD6E9D">
        <w:rPr>
          <w:rFonts w:ascii="Times New Roman" w:hAnsi="Times New Roman"/>
        </w:rPr>
        <w:t>зд</w:t>
      </w:r>
      <w:r w:rsidRPr="00DD6E9D">
        <w:rPr>
          <w:rFonts w:ascii="Times New Roman" w:hAnsi="Times New Roman"/>
        </w:rPr>
        <w:t>о</w:t>
      </w:r>
      <w:r w:rsidRPr="00DD6E9D">
        <w:rPr>
          <w:rFonts w:ascii="Times New Roman" w:hAnsi="Times New Roman"/>
        </w:rPr>
        <w:t>рово</w:t>
      </w:r>
      <w:proofErr w:type="gramEnd"/>
      <w:r w:rsidRPr="00DD6E9D">
        <w:rPr>
          <w:rFonts w:ascii="Times New Roman" w:hAnsi="Times New Roman"/>
        </w:rPr>
        <w:t>», «бывай», «</w:t>
      </w:r>
      <w:proofErr w:type="spellStart"/>
      <w:r w:rsidRPr="00DD6E9D">
        <w:rPr>
          <w:rFonts w:ascii="Times New Roman" w:hAnsi="Times New Roman"/>
        </w:rPr>
        <w:t>чао</w:t>
      </w:r>
      <w:proofErr w:type="spellEnd"/>
      <w:r w:rsidRPr="00DD6E9D">
        <w:rPr>
          <w:rFonts w:ascii="Times New Roman" w:hAnsi="Times New Roman"/>
        </w:rPr>
        <w:t>» и др. (в зависимости от условий школы). Недопустимость дублирования этике</w:t>
      </w:r>
      <w:r w:rsidRPr="00DD6E9D">
        <w:rPr>
          <w:rFonts w:ascii="Times New Roman" w:hAnsi="Times New Roman"/>
        </w:rPr>
        <w:t>т</w:t>
      </w:r>
      <w:r w:rsidRPr="00DD6E9D">
        <w:rPr>
          <w:rFonts w:ascii="Times New Roman" w:hAnsi="Times New Roman"/>
        </w:rPr>
        <w:t>ных формул, использованных невоспитанными взрослыми. Развертывание формул с помощью обращ</w:t>
      </w:r>
      <w:r w:rsidRPr="00DD6E9D">
        <w:rPr>
          <w:rFonts w:ascii="Times New Roman" w:hAnsi="Times New Roman"/>
        </w:rPr>
        <w:t>е</w:t>
      </w:r>
      <w:r w:rsidRPr="00DD6E9D">
        <w:rPr>
          <w:rFonts w:ascii="Times New Roman" w:hAnsi="Times New Roman"/>
        </w:rPr>
        <w:t xml:space="preserve">ний. 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u w:val="single"/>
        </w:rPr>
      </w:pPr>
      <w:r w:rsidRPr="00DD6E9D">
        <w:rPr>
          <w:rFonts w:ascii="Times New Roman" w:hAnsi="Times New Roman"/>
        </w:rPr>
        <w:t>Формулы, сопровождающие ситуации приветствия и прощания «Как дела?», «Как живешь?», «До завтра», «Всего хорошего» и др. Просьбы при прощании «Приход</w:t>
      </w:r>
      <w:proofErr w:type="gramStart"/>
      <w:r w:rsidRPr="00DD6E9D">
        <w:rPr>
          <w:rFonts w:ascii="Times New Roman" w:hAnsi="Times New Roman"/>
        </w:rPr>
        <w:t>и(</w:t>
      </w:r>
      <w:proofErr w:type="gramEnd"/>
      <w:r w:rsidRPr="00DD6E9D">
        <w:rPr>
          <w:rFonts w:ascii="Times New Roman" w:hAnsi="Times New Roman"/>
        </w:rPr>
        <w:t>те) еще», «Заходи(те», «Зв</w:t>
      </w:r>
      <w:r w:rsidRPr="00DD6E9D">
        <w:rPr>
          <w:rFonts w:ascii="Times New Roman" w:hAnsi="Times New Roman"/>
        </w:rPr>
        <w:t>о</w:t>
      </w:r>
      <w:r w:rsidRPr="00DD6E9D">
        <w:rPr>
          <w:rFonts w:ascii="Times New Roman" w:hAnsi="Times New Roman"/>
        </w:rPr>
        <w:t xml:space="preserve">ни(те)».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u w:val="single"/>
        </w:rPr>
      </w:pPr>
      <w:r w:rsidRPr="00DD6E9D">
        <w:rPr>
          <w:rFonts w:ascii="Times New Roman" w:hAnsi="Times New Roman"/>
          <w:u w:val="single"/>
        </w:rPr>
        <w:t>Приглашение, предложение.</w:t>
      </w:r>
      <w:r w:rsidRPr="00DD6E9D">
        <w:rPr>
          <w:rFonts w:ascii="Times New Roman" w:hAnsi="Times New Roman"/>
        </w:rPr>
        <w:t xml:space="preserve"> Приглашение домой. Правила поведения в гостях. 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  <w:u w:val="single"/>
        </w:rPr>
        <w:t>Поздравление, пожелание.</w:t>
      </w:r>
      <w:r w:rsidRPr="00DD6E9D">
        <w:rPr>
          <w:rFonts w:ascii="Times New Roman" w:hAnsi="Times New Roman"/>
        </w:rPr>
        <w:t xml:space="preserve"> Формулы «Поздравляю </w:t>
      </w:r>
      <w:proofErr w:type="gramStart"/>
      <w:r w:rsidRPr="00DD6E9D">
        <w:rPr>
          <w:rFonts w:ascii="Times New Roman" w:hAnsi="Times New Roman"/>
        </w:rPr>
        <w:t>с</w:t>
      </w:r>
      <w:proofErr w:type="gramEnd"/>
      <w:r w:rsidRPr="00DD6E9D">
        <w:rPr>
          <w:rFonts w:ascii="Times New Roman" w:hAnsi="Times New Roman"/>
        </w:rPr>
        <w:t xml:space="preserve"> …», «Поздравляю </w:t>
      </w:r>
      <w:proofErr w:type="gramStart"/>
      <w:r w:rsidRPr="00DD6E9D">
        <w:rPr>
          <w:rFonts w:ascii="Times New Roman" w:hAnsi="Times New Roman"/>
        </w:rPr>
        <w:t>с</w:t>
      </w:r>
      <w:proofErr w:type="gramEnd"/>
      <w:r w:rsidRPr="00DD6E9D">
        <w:rPr>
          <w:rFonts w:ascii="Times New Roman" w:hAnsi="Times New Roman"/>
        </w:rPr>
        <w:t xml:space="preserve"> праздником …» и их развертывание с помощью обращения по имени и отчеству.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lastRenderedPageBreak/>
        <w:t xml:space="preserve">Пожелания близким и малознакомым людям, сверстникам и старшим. Различия пожеланий в связи с разными праздниками.  Формулы «Желаю тебе …», «Желаю Вам …», «Я хочу пожелать …». Неречевые средства: улыбка, взгляд, доброжелательность тона.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Поздравительные открытки.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u w:val="single"/>
        </w:rPr>
      </w:pPr>
      <w:r w:rsidRPr="00DD6E9D">
        <w:rPr>
          <w:rFonts w:ascii="Times New Roman" w:hAnsi="Times New Roman"/>
        </w:rPr>
        <w:t>Формулы, сопровождающие вручение подарка «Это Вам (тебе)», «Я хочу подарить тебе …» и др. Этикетные и эмоциональные реакции на поздравления и подарки.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u w:val="single"/>
        </w:rPr>
      </w:pPr>
      <w:r w:rsidRPr="00DD6E9D">
        <w:rPr>
          <w:rFonts w:ascii="Times New Roman" w:hAnsi="Times New Roman"/>
          <w:u w:val="single"/>
        </w:rPr>
        <w:t>Одобрение, комплимент</w:t>
      </w:r>
      <w:r w:rsidRPr="00DD6E9D">
        <w:rPr>
          <w:rFonts w:ascii="Times New Roman" w:hAnsi="Times New Roman"/>
        </w:rPr>
        <w:t xml:space="preserve">. Формулы «Мне очень нравится твой …», «Как хорошо ты …», «Как красиво!» и др.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u w:val="single"/>
        </w:rPr>
      </w:pPr>
      <w:r w:rsidRPr="00DD6E9D">
        <w:rPr>
          <w:rFonts w:ascii="Times New Roman" w:hAnsi="Times New Roman"/>
          <w:u w:val="single"/>
        </w:rPr>
        <w:t>Телефонный разговор.</w:t>
      </w:r>
      <w:r w:rsidRPr="00DD6E9D">
        <w:rPr>
          <w:rFonts w:ascii="Times New Roman" w:hAnsi="Times New Roman"/>
        </w:rPr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</w:t>
      </w:r>
      <w:proofErr w:type="gramStart"/>
      <w:r w:rsidRPr="00DD6E9D">
        <w:rPr>
          <w:rFonts w:ascii="Times New Roman" w:hAnsi="Times New Roman"/>
        </w:rPr>
        <w:t>Позовите</w:t>
      </w:r>
      <w:proofErr w:type="gramEnd"/>
      <w:r w:rsidRPr="00DD6E9D">
        <w:rPr>
          <w:rFonts w:ascii="Times New Roman" w:hAnsi="Times New Roman"/>
        </w:rPr>
        <w:t xml:space="preserve"> пожалуйста …», «Попросите пожалуйста…», «Можно попр</w:t>
      </w:r>
      <w:r w:rsidRPr="00DD6E9D">
        <w:rPr>
          <w:rFonts w:ascii="Times New Roman" w:hAnsi="Times New Roman"/>
        </w:rPr>
        <w:t>о</w:t>
      </w:r>
      <w:r w:rsidRPr="00DD6E9D">
        <w:rPr>
          <w:rFonts w:ascii="Times New Roman" w:hAnsi="Times New Roman"/>
        </w:rPr>
        <w:t>сить (позвать)…»). Распространение этих формул с помощью приветствия. Ответные реплики адресата «алло», «да», «Я слушаю».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  <w:u w:val="single"/>
        </w:rPr>
        <w:t>Просьба, совет.</w:t>
      </w:r>
      <w:r w:rsidRPr="00DD6E9D">
        <w:rPr>
          <w:rFonts w:ascii="Times New Roman" w:hAnsi="Times New Roman"/>
        </w:rPr>
        <w:t xml:space="preserve"> Обращение с просьбой к учителю, соседу по парте  на уроке или на перемене. Обращение с просьбой к незнакомому человеку. Обращение с просьбой к сверстнику, к близким л</w:t>
      </w:r>
      <w:r w:rsidRPr="00DD6E9D">
        <w:rPr>
          <w:rFonts w:ascii="Times New Roman" w:hAnsi="Times New Roman"/>
        </w:rPr>
        <w:t>ю</w:t>
      </w:r>
      <w:r w:rsidRPr="00DD6E9D">
        <w:rPr>
          <w:rFonts w:ascii="Times New Roman" w:hAnsi="Times New Roman"/>
        </w:rPr>
        <w:t>дям.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Развертывание просьбы с помощью мотивировки. Формулы «Пожалуйста, …»</w:t>
      </w:r>
      <w:proofErr w:type="gramStart"/>
      <w:r w:rsidRPr="00DD6E9D">
        <w:rPr>
          <w:rFonts w:ascii="Times New Roman" w:hAnsi="Times New Roman"/>
        </w:rPr>
        <w:t>, «</w:t>
      </w:r>
      <w:proofErr w:type="gramEnd"/>
      <w:r w:rsidRPr="00DD6E9D">
        <w:rPr>
          <w:rFonts w:ascii="Times New Roman" w:hAnsi="Times New Roman"/>
        </w:rPr>
        <w:t>Можно …, п</w:t>
      </w:r>
      <w:r w:rsidRPr="00DD6E9D">
        <w:rPr>
          <w:rFonts w:ascii="Times New Roman" w:hAnsi="Times New Roman"/>
        </w:rPr>
        <w:t>о</w:t>
      </w:r>
      <w:r w:rsidRPr="00DD6E9D">
        <w:rPr>
          <w:rFonts w:ascii="Times New Roman" w:hAnsi="Times New Roman"/>
        </w:rPr>
        <w:t xml:space="preserve">жалуйста!», «Разрешите….», «Можно мне …», «Можно я …».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u w:val="single"/>
        </w:rPr>
      </w:pPr>
      <w:r w:rsidRPr="00DD6E9D">
        <w:rPr>
          <w:rFonts w:ascii="Times New Roman" w:hAnsi="Times New Roman"/>
        </w:rPr>
        <w:t xml:space="preserve">Мотивировка отказа. Формулы «Извините, но …».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u w:val="single"/>
        </w:rPr>
      </w:pPr>
      <w:r w:rsidRPr="00DD6E9D">
        <w:rPr>
          <w:rFonts w:ascii="Times New Roman" w:hAnsi="Times New Roman"/>
          <w:u w:val="single"/>
        </w:rPr>
        <w:t>Благодарность.</w:t>
      </w:r>
      <w:r w:rsidRPr="00DD6E9D">
        <w:rPr>
          <w:rFonts w:ascii="Times New Roman" w:hAnsi="Times New Roman"/>
        </w:rPr>
        <w:t xml:space="preserve"> Формулы «спасибо», «большое спасибо», «пожалуйста».  Благодарность за п</w:t>
      </w:r>
      <w:r w:rsidRPr="00DD6E9D">
        <w:rPr>
          <w:rFonts w:ascii="Times New Roman" w:hAnsi="Times New Roman"/>
        </w:rPr>
        <w:t>о</w:t>
      </w:r>
      <w:r w:rsidRPr="00DD6E9D">
        <w:rPr>
          <w:rFonts w:ascii="Times New Roman" w:hAnsi="Times New Roman"/>
        </w:rPr>
        <w:t>здравления и подарки («Спасибо … имя»), благодарность как ответная реакция на выполнение прос</w:t>
      </w:r>
      <w:r w:rsidRPr="00DD6E9D">
        <w:rPr>
          <w:rFonts w:ascii="Times New Roman" w:hAnsi="Times New Roman"/>
        </w:rPr>
        <w:t>ь</w:t>
      </w:r>
      <w:r w:rsidRPr="00DD6E9D">
        <w:rPr>
          <w:rFonts w:ascii="Times New Roman" w:hAnsi="Times New Roman"/>
        </w:rPr>
        <w:t xml:space="preserve">бы. Мотивировка благодарности. Формулы «Очень приятно», «Я очень рада» и др. как мотивировка благодарности. </w:t>
      </w:r>
      <w:proofErr w:type="gramStart"/>
      <w:r w:rsidRPr="00DD6E9D">
        <w:rPr>
          <w:rFonts w:ascii="Times New Roman" w:hAnsi="Times New Roman"/>
        </w:rPr>
        <w:t>Ответные реплики на поздравление, пожелание («Спасибо за поздравление», «Я тоже поздравляю тебя (Вас)».</w:t>
      </w:r>
      <w:proofErr w:type="gramEnd"/>
      <w:r w:rsidRPr="00DD6E9D">
        <w:rPr>
          <w:rFonts w:ascii="Times New Roman" w:hAnsi="Times New Roman"/>
        </w:rPr>
        <w:t xml:space="preserve"> </w:t>
      </w:r>
      <w:proofErr w:type="gramStart"/>
      <w:r w:rsidRPr="00DD6E9D">
        <w:rPr>
          <w:rFonts w:ascii="Times New Roman" w:hAnsi="Times New Roman"/>
        </w:rPr>
        <w:t>«Спасибо, и тебя (Вас) поздравляю»).</w:t>
      </w:r>
      <w:proofErr w:type="gramEnd"/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u w:val="single"/>
        </w:rPr>
      </w:pPr>
      <w:r w:rsidRPr="00DD6E9D">
        <w:rPr>
          <w:rFonts w:ascii="Times New Roman" w:hAnsi="Times New Roman"/>
          <w:u w:val="single"/>
        </w:rPr>
        <w:t xml:space="preserve">Замечание, извинение. </w:t>
      </w:r>
      <w:r w:rsidRPr="00DD6E9D">
        <w:rPr>
          <w:rFonts w:ascii="Times New Roman" w:hAnsi="Times New Roman"/>
        </w:rPr>
        <w:t>Формулы «</w:t>
      </w:r>
      <w:proofErr w:type="gramStart"/>
      <w:r w:rsidRPr="00DD6E9D">
        <w:rPr>
          <w:rFonts w:ascii="Times New Roman" w:hAnsi="Times New Roman"/>
        </w:rPr>
        <w:t>извините</w:t>
      </w:r>
      <w:proofErr w:type="gramEnd"/>
      <w:r w:rsidRPr="00DD6E9D">
        <w:rPr>
          <w:rFonts w:ascii="Times New Roman" w:hAnsi="Times New Roman"/>
        </w:rPr>
        <w:t xml:space="preserve">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u w:val="single"/>
        </w:rPr>
      </w:pPr>
      <w:r w:rsidRPr="00DD6E9D">
        <w:rPr>
          <w:rFonts w:ascii="Times New Roman" w:hAnsi="Times New Roman"/>
          <w:u w:val="single"/>
        </w:rPr>
        <w:t>Сочувствие, утешение.</w:t>
      </w:r>
      <w:r w:rsidRPr="00DD6E9D">
        <w:rPr>
          <w:rFonts w:ascii="Times New Roman" w:hAnsi="Times New Roman"/>
        </w:rPr>
        <w:t xml:space="preserve"> Сочувствие заболевшему сверстнику, взрослому. Слова поддержки, утешения.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i/>
        </w:rPr>
      </w:pPr>
      <w:r w:rsidRPr="00DD6E9D">
        <w:rPr>
          <w:rFonts w:ascii="Times New Roman" w:hAnsi="Times New Roman"/>
          <w:u w:val="single"/>
        </w:rPr>
        <w:t>Одобрение, комплимент.</w:t>
      </w:r>
      <w:r w:rsidRPr="00DD6E9D">
        <w:rPr>
          <w:rFonts w:ascii="Times New Roman" w:hAnsi="Times New Roman"/>
        </w:rPr>
        <w:t xml:space="preserve"> Одобрение как реакция на поздравления, подарки: «Молодец!», «У</w:t>
      </w:r>
      <w:r w:rsidRPr="00DD6E9D">
        <w:rPr>
          <w:rFonts w:ascii="Times New Roman" w:hAnsi="Times New Roman"/>
        </w:rPr>
        <w:t>м</w:t>
      </w:r>
      <w:r w:rsidRPr="00DD6E9D">
        <w:rPr>
          <w:rFonts w:ascii="Times New Roman" w:hAnsi="Times New Roman"/>
        </w:rPr>
        <w:t xml:space="preserve">ница!», «Как красиво!»  </w:t>
      </w:r>
    </w:p>
    <w:p w:rsidR="005B5BE4" w:rsidRPr="00DD6E9D" w:rsidRDefault="005B5BE4" w:rsidP="00DD6E9D">
      <w:pPr>
        <w:pStyle w:val="aff2"/>
        <w:spacing w:after="0" w:line="360" w:lineRule="auto"/>
        <w:ind w:left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  <w:i/>
        </w:rPr>
        <w:t xml:space="preserve">Примерные темы речевых ситуаций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«Я – дома» (общение с близкими людьми, прием гостей)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«Я и мои товарищи» (игры и общение со сверстниками, общение в школе, в секции, в творч</w:t>
      </w:r>
      <w:r w:rsidRPr="00DD6E9D">
        <w:rPr>
          <w:rFonts w:ascii="Times New Roman" w:hAnsi="Times New Roman"/>
        </w:rPr>
        <w:t>е</w:t>
      </w:r>
      <w:r w:rsidRPr="00DD6E9D">
        <w:rPr>
          <w:rFonts w:ascii="Times New Roman" w:hAnsi="Times New Roman"/>
        </w:rPr>
        <w:t>ской студии)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DD6E9D">
        <w:rPr>
          <w:rFonts w:ascii="Times New Roman" w:hAnsi="Times New Roman"/>
        </w:rPr>
        <w:t xml:space="preserve">«Я за порогом дома» (покупка, поездка в транспорте, обращение за помощью (в </w:t>
      </w:r>
      <w:proofErr w:type="spellStart"/>
      <w:r w:rsidRPr="00DD6E9D">
        <w:rPr>
          <w:rFonts w:ascii="Times New Roman" w:hAnsi="Times New Roman"/>
        </w:rPr>
        <w:t>т.ч</w:t>
      </w:r>
      <w:proofErr w:type="spellEnd"/>
      <w:r w:rsidRPr="00DD6E9D">
        <w:rPr>
          <w:rFonts w:ascii="Times New Roman" w:hAnsi="Times New Roman"/>
        </w:rPr>
        <w:t>. в экстре</w:t>
      </w:r>
      <w:r w:rsidRPr="00DD6E9D">
        <w:rPr>
          <w:rFonts w:ascii="Times New Roman" w:hAnsi="Times New Roman"/>
        </w:rPr>
        <w:t>н</w:t>
      </w:r>
      <w:r w:rsidRPr="00DD6E9D">
        <w:rPr>
          <w:rFonts w:ascii="Times New Roman" w:hAnsi="Times New Roman"/>
        </w:rPr>
        <w:t xml:space="preserve">ной ситуации), поведение в  общественных местах (кино, кафе и др.)  </w:t>
      </w:r>
      <w:proofErr w:type="gramEnd"/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lastRenderedPageBreak/>
        <w:t>«Я в мире природы» (общение с животными, поведение в парке, в лесу)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i/>
        </w:rPr>
      </w:pPr>
      <w:r w:rsidRPr="00DD6E9D">
        <w:rPr>
          <w:rFonts w:ascii="Times New Roman" w:hAnsi="Times New Roman"/>
        </w:rPr>
        <w:t>Темы речевых ситуаций формулируются исходя из уровня развития коммуникативных и реч</w:t>
      </w:r>
      <w:r w:rsidRPr="00DD6E9D">
        <w:rPr>
          <w:rFonts w:ascii="Times New Roman" w:hAnsi="Times New Roman"/>
        </w:rPr>
        <w:t>е</w:t>
      </w:r>
      <w:r w:rsidRPr="00DD6E9D">
        <w:rPr>
          <w:rFonts w:ascii="Times New Roman" w:hAnsi="Times New Roman"/>
        </w:rPr>
        <w:t>вых умений обучающихся и социальной ситуации их жизни. Например, в рамках лексической темы «Я за порогом дома» для отработки этикетных форм знакомства на уроках могут быть организованы реч</w:t>
      </w:r>
      <w:r w:rsidRPr="00DD6E9D">
        <w:rPr>
          <w:rFonts w:ascii="Times New Roman" w:hAnsi="Times New Roman"/>
        </w:rPr>
        <w:t>е</w:t>
      </w:r>
      <w:r w:rsidRPr="00DD6E9D">
        <w:rPr>
          <w:rFonts w:ascii="Times New Roman" w:hAnsi="Times New Roman"/>
        </w:rPr>
        <w:t xml:space="preserve">вые ситуации «Давайте познакомимся!», «Знакомство во дворе», «Знакомство в гостях».   </w:t>
      </w:r>
    </w:p>
    <w:p w:rsidR="005B5BE4" w:rsidRPr="00DD6E9D" w:rsidRDefault="005B5BE4" w:rsidP="00DD6E9D">
      <w:pPr>
        <w:pStyle w:val="aff2"/>
        <w:spacing w:after="0" w:line="360" w:lineRule="auto"/>
        <w:ind w:left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  <w:i/>
        </w:rPr>
        <w:t>Алгоритм работы над темой речевой ситуации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Выявление и расширение  представлений по теме речевой ситуации.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Актуализация, уточнение и расширение словарного запаса о теме ситуации.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Составление предложений по теме ситуации, в </w:t>
      </w:r>
      <w:proofErr w:type="spellStart"/>
      <w:r w:rsidRPr="00DD6E9D">
        <w:rPr>
          <w:rFonts w:ascii="Times New Roman" w:hAnsi="Times New Roman"/>
        </w:rPr>
        <w:t>т.ч</w:t>
      </w:r>
      <w:proofErr w:type="spellEnd"/>
      <w:r w:rsidRPr="00DD6E9D">
        <w:rPr>
          <w:rFonts w:ascii="Times New Roman" w:hAnsi="Times New Roman"/>
        </w:rPr>
        <w:t>. ответы на вопросы и формулирование в</w:t>
      </w:r>
      <w:r w:rsidRPr="00DD6E9D">
        <w:rPr>
          <w:rFonts w:ascii="Times New Roman" w:hAnsi="Times New Roman"/>
        </w:rPr>
        <w:t>о</w:t>
      </w:r>
      <w:r w:rsidRPr="00DD6E9D">
        <w:rPr>
          <w:rFonts w:ascii="Times New Roman" w:hAnsi="Times New Roman"/>
        </w:rPr>
        <w:t xml:space="preserve">просов учителю, одноклассникам.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Конструирование диалогов, участие в диалогах по теме ситуации.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Выбор атрибутов к ролевой игре по теме речевой ситуации. Уточнение ролей, сюжета игры, его вариативности. 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Моделирование речевой ситуации.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r w:rsidRPr="00DD6E9D">
        <w:rPr>
          <w:rFonts w:ascii="Times New Roman" w:hAnsi="Times New Roman"/>
        </w:rPr>
        <w:t>Составление устного текста (диалогического или несложного монологического) по теме ситу</w:t>
      </w:r>
      <w:r w:rsidRPr="00DD6E9D">
        <w:rPr>
          <w:rFonts w:ascii="Times New Roman" w:hAnsi="Times New Roman"/>
        </w:rPr>
        <w:t>а</w:t>
      </w:r>
      <w:r w:rsidRPr="00DD6E9D">
        <w:rPr>
          <w:rFonts w:ascii="Times New Roman" w:hAnsi="Times New Roman"/>
        </w:rPr>
        <w:t xml:space="preserve">ции.  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МАТЕМАТИКА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  <w:color w:val="auto"/>
        </w:rPr>
        <w:t>Пояснительная записка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D6E9D">
        <w:rPr>
          <w:rFonts w:ascii="Times New Roman" w:hAnsi="Times New Roman" w:cs="Times New Roman"/>
        </w:rPr>
        <w:t xml:space="preserve">Математика является 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 Основной целью обучения математике является подготовка </w:t>
      </w:r>
      <w:proofErr w:type="gramStart"/>
      <w:r w:rsidRPr="00DD6E9D">
        <w:rPr>
          <w:rFonts w:ascii="Times New Roman" w:hAnsi="Times New Roman" w:cs="Times New Roman"/>
        </w:rPr>
        <w:t>обучающихся</w:t>
      </w:r>
      <w:proofErr w:type="gramEnd"/>
      <w:r w:rsidRPr="00DD6E9D">
        <w:rPr>
          <w:rFonts w:ascii="Times New Roman" w:hAnsi="Times New Roman" w:cs="Times New Roman"/>
        </w:rPr>
        <w:t xml:space="preserve"> этой категории к жизни в современном обществе и овладение доступными профессионально-трудовыми навыками.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color w:val="000000"/>
        </w:rPr>
        <w:t xml:space="preserve">Исходя из основной цели, </w:t>
      </w:r>
      <w:r w:rsidRPr="00DD6E9D">
        <w:rPr>
          <w:rFonts w:ascii="Times New Roman" w:hAnsi="Times New Roman" w:cs="Times New Roman"/>
        </w:rPr>
        <w:t>задачами обучения математике являются:</w:t>
      </w:r>
    </w:p>
    <w:p w:rsidR="005B5BE4" w:rsidRPr="00DD6E9D" w:rsidRDefault="005B5BE4" w:rsidP="00DD6E9D">
      <w:pPr>
        <w:pStyle w:val="aff2"/>
        <w:numPr>
          <w:ilvl w:val="0"/>
          <w:numId w:val="3"/>
        </w:numPr>
        <w:tabs>
          <w:tab w:val="left" w:pos="1021"/>
        </w:tabs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формирование доступных умственно </w:t>
      </w:r>
      <w:proofErr w:type="gramStart"/>
      <w:r w:rsidRPr="00DD6E9D">
        <w:rPr>
          <w:rFonts w:ascii="Times New Roman" w:hAnsi="Times New Roman"/>
        </w:rPr>
        <w:t>обучающимся</w:t>
      </w:r>
      <w:proofErr w:type="gramEnd"/>
      <w:r w:rsidRPr="00DD6E9D">
        <w:rPr>
          <w:rFonts w:ascii="Times New Roman" w:hAnsi="Times New Roman"/>
        </w:rPr>
        <w:t xml:space="preserve"> с умственной отсталостью (интеллект</w:t>
      </w:r>
      <w:r w:rsidRPr="00DD6E9D">
        <w:rPr>
          <w:rFonts w:ascii="Times New Roman" w:hAnsi="Times New Roman"/>
        </w:rPr>
        <w:t>у</w:t>
      </w:r>
      <w:r w:rsidRPr="00DD6E9D">
        <w:rPr>
          <w:rFonts w:ascii="Times New Roman" w:hAnsi="Times New Roman"/>
        </w:rPr>
        <w:t>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5B5BE4" w:rsidRPr="00DD6E9D" w:rsidRDefault="005B5BE4" w:rsidP="00DD6E9D">
      <w:pPr>
        <w:pStyle w:val="aff2"/>
        <w:numPr>
          <w:ilvl w:val="0"/>
          <w:numId w:val="3"/>
        </w:numPr>
        <w:tabs>
          <w:tab w:val="left" w:pos="1021"/>
        </w:tabs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коррекция и развитие познавательной деятельности и личностных </w:t>
      </w:r>
      <w:proofErr w:type="gramStart"/>
      <w:r w:rsidRPr="00DD6E9D">
        <w:rPr>
          <w:rFonts w:ascii="Times New Roman" w:hAnsi="Times New Roman"/>
        </w:rPr>
        <w:t>качеств</w:t>
      </w:r>
      <w:proofErr w:type="gramEnd"/>
      <w:r w:rsidRPr="00DD6E9D">
        <w:rPr>
          <w:rFonts w:ascii="Times New Roman" w:hAnsi="Times New Roman"/>
        </w:rPr>
        <w:t xml:space="preserve"> обучающихся с умственной отсталостью (интеллектуальными нарушениями) средствами математики с учетом их и</w:t>
      </w:r>
      <w:r w:rsidRPr="00DD6E9D">
        <w:rPr>
          <w:rFonts w:ascii="Times New Roman" w:hAnsi="Times New Roman"/>
        </w:rPr>
        <w:t>н</w:t>
      </w:r>
      <w:r w:rsidRPr="00DD6E9D">
        <w:rPr>
          <w:rFonts w:ascii="Times New Roman" w:hAnsi="Times New Roman"/>
        </w:rPr>
        <w:t>дивидуальных возможностей;</w:t>
      </w:r>
    </w:p>
    <w:p w:rsidR="005B5BE4" w:rsidRPr="00DD6E9D" w:rsidRDefault="005B5BE4" w:rsidP="00DD6E9D">
      <w:pPr>
        <w:pStyle w:val="aff2"/>
        <w:numPr>
          <w:ilvl w:val="0"/>
          <w:numId w:val="3"/>
        </w:numPr>
        <w:tabs>
          <w:tab w:val="left" w:pos="1021"/>
        </w:tabs>
        <w:spacing w:after="0" w:line="360" w:lineRule="auto"/>
        <w:ind w:left="0" w:firstLine="709"/>
        <w:jc w:val="both"/>
        <w:rPr>
          <w:b/>
        </w:rPr>
      </w:pPr>
      <w:r w:rsidRPr="00DD6E9D">
        <w:rPr>
          <w:rFonts w:ascii="Times New Roman" w:hAnsi="Times New Roman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</w:t>
      </w:r>
      <w:r w:rsidRPr="00DD6E9D">
        <w:rPr>
          <w:rFonts w:ascii="Times New Roman" w:hAnsi="Times New Roman"/>
        </w:rPr>
        <w:t>ь</w:t>
      </w:r>
      <w:r w:rsidRPr="00DD6E9D">
        <w:rPr>
          <w:rFonts w:ascii="Times New Roman" w:hAnsi="Times New Roman"/>
        </w:rPr>
        <w:t>ность, доводить начатое дело до конца, осуществлять контроль и самоконтроль.</w:t>
      </w:r>
    </w:p>
    <w:p w:rsidR="005B5BE4" w:rsidRPr="00DD6E9D" w:rsidRDefault="005B5BE4" w:rsidP="00DD6E9D">
      <w:pPr>
        <w:pStyle w:val="af9"/>
        <w:spacing w:before="0" w:after="0"/>
        <w:ind w:firstLine="709"/>
        <w:jc w:val="both"/>
        <w:rPr>
          <w:i/>
          <w:iCs/>
          <w:sz w:val="22"/>
          <w:szCs w:val="22"/>
        </w:rPr>
      </w:pPr>
      <w:r w:rsidRPr="00DD6E9D">
        <w:rPr>
          <w:b/>
          <w:sz w:val="22"/>
          <w:szCs w:val="22"/>
        </w:rPr>
        <w:t>Пропедевтика</w:t>
      </w:r>
      <w:r w:rsidRPr="00DD6E9D">
        <w:rPr>
          <w:iCs/>
          <w:sz w:val="22"/>
          <w:szCs w:val="22"/>
        </w:rPr>
        <w:t>.</w:t>
      </w:r>
    </w:p>
    <w:p w:rsidR="005B5BE4" w:rsidRPr="00DD6E9D" w:rsidRDefault="005B5BE4" w:rsidP="00DD6E9D">
      <w:pPr>
        <w:pStyle w:val="af9"/>
        <w:spacing w:before="0" w:after="0"/>
        <w:ind w:firstLine="709"/>
        <w:jc w:val="both"/>
        <w:rPr>
          <w:sz w:val="22"/>
          <w:szCs w:val="22"/>
        </w:rPr>
      </w:pPr>
      <w:r w:rsidRPr="00DD6E9D">
        <w:rPr>
          <w:i/>
          <w:iCs/>
          <w:sz w:val="22"/>
          <w:szCs w:val="22"/>
        </w:rPr>
        <w:t>Свойства предметов</w:t>
      </w:r>
    </w:p>
    <w:p w:rsidR="005B5BE4" w:rsidRPr="00DD6E9D" w:rsidRDefault="005B5BE4" w:rsidP="00DD6E9D">
      <w:pPr>
        <w:pStyle w:val="af9"/>
        <w:spacing w:before="0" w:after="0"/>
        <w:ind w:firstLine="709"/>
        <w:jc w:val="both"/>
        <w:rPr>
          <w:i/>
          <w:iCs/>
          <w:sz w:val="22"/>
          <w:szCs w:val="22"/>
        </w:rPr>
      </w:pPr>
      <w:r w:rsidRPr="00DD6E9D">
        <w:rPr>
          <w:sz w:val="22"/>
          <w:szCs w:val="22"/>
        </w:rPr>
        <w:t>Предметы, обладающие определенными свойствами: цвет, форма, размер (величина), назнач</w:t>
      </w:r>
      <w:r w:rsidRPr="00DD6E9D">
        <w:rPr>
          <w:sz w:val="22"/>
          <w:szCs w:val="22"/>
        </w:rPr>
        <w:t>е</w:t>
      </w:r>
      <w:r w:rsidRPr="00DD6E9D">
        <w:rPr>
          <w:sz w:val="22"/>
          <w:szCs w:val="22"/>
        </w:rPr>
        <w:t xml:space="preserve">ние. Слова: каждый, все, </w:t>
      </w:r>
      <w:proofErr w:type="gramStart"/>
      <w:r w:rsidRPr="00DD6E9D">
        <w:rPr>
          <w:sz w:val="22"/>
          <w:szCs w:val="22"/>
        </w:rPr>
        <w:t>кроме</w:t>
      </w:r>
      <w:proofErr w:type="gramEnd"/>
      <w:r w:rsidRPr="00DD6E9D">
        <w:rPr>
          <w:sz w:val="22"/>
          <w:szCs w:val="22"/>
        </w:rPr>
        <w:t>, остальные (оставшиеся), другие.</w:t>
      </w:r>
    </w:p>
    <w:p w:rsidR="005B5BE4" w:rsidRPr="00DD6E9D" w:rsidRDefault="005B5BE4" w:rsidP="00DD6E9D">
      <w:pPr>
        <w:pStyle w:val="af9"/>
        <w:spacing w:before="0" w:after="0"/>
        <w:ind w:firstLine="709"/>
        <w:jc w:val="both"/>
        <w:rPr>
          <w:sz w:val="22"/>
          <w:szCs w:val="22"/>
        </w:rPr>
      </w:pPr>
      <w:r w:rsidRPr="00DD6E9D">
        <w:rPr>
          <w:i/>
          <w:iCs/>
          <w:sz w:val="22"/>
          <w:szCs w:val="22"/>
        </w:rPr>
        <w:lastRenderedPageBreak/>
        <w:t>Сравнение предметов</w:t>
      </w:r>
    </w:p>
    <w:p w:rsidR="005B5BE4" w:rsidRPr="00DD6E9D" w:rsidRDefault="005B5BE4" w:rsidP="00DD6E9D">
      <w:pPr>
        <w:pStyle w:val="af9"/>
        <w:spacing w:before="0" w:after="0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Сравнение двух предметов, серии предметов.</w:t>
      </w:r>
    </w:p>
    <w:p w:rsidR="005B5BE4" w:rsidRPr="00DD6E9D" w:rsidRDefault="005B5BE4" w:rsidP="00DD6E9D">
      <w:pPr>
        <w:pStyle w:val="af9"/>
        <w:spacing w:before="0" w:after="0"/>
        <w:ind w:firstLine="709"/>
        <w:jc w:val="both"/>
        <w:rPr>
          <w:sz w:val="22"/>
          <w:szCs w:val="22"/>
        </w:rPr>
      </w:pPr>
      <w:proofErr w:type="gramStart"/>
      <w:r w:rsidRPr="00DD6E9D">
        <w:rPr>
          <w:sz w:val="22"/>
          <w:szCs w:val="22"/>
        </w:rPr>
        <w:t>Сравнение предметов, имеющих объем, площадь, по величине: большой, маленький, больше, меньше, равные, одинаковые по величине; равной, одинаковой, такой же величины.</w:t>
      </w:r>
      <w:proofErr w:type="gramEnd"/>
    </w:p>
    <w:p w:rsidR="005B5BE4" w:rsidRPr="00DD6E9D" w:rsidRDefault="005B5BE4" w:rsidP="00DD6E9D">
      <w:pPr>
        <w:pStyle w:val="af9"/>
        <w:spacing w:before="0" w:after="0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 xml:space="preserve">Сравнение предметов по размеру. </w:t>
      </w:r>
      <w:proofErr w:type="gramStart"/>
      <w:r w:rsidRPr="00DD6E9D">
        <w:rPr>
          <w:sz w:val="22"/>
          <w:szCs w:val="22"/>
        </w:rPr>
        <w:t>Сравнение двух предметов: длинный, короткий (широкий, у</w:t>
      </w:r>
      <w:r w:rsidRPr="00DD6E9D">
        <w:rPr>
          <w:sz w:val="22"/>
          <w:szCs w:val="22"/>
        </w:rPr>
        <w:t>з</w:t>
      </w:r>
      <w:r w:rsidRPr="00DD6E9D">
        <w:rPr>
          <w:sz w:val="22"/>
          <w:szCs w:val="22"/>
        </w:rPr>
        <w:t>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высоты, глубины, толщины).</w:t>
      </w:r>
      <w:proofErr w:type="gramEnd"/>
      <w:r w:rsidRPr="00DD6E9D">
        <w:rPr>
          <w:sz w:val="22"/>
          <w:szCs w:val="22"/>
        </w:rPr>
        <w:t xml:space="preserve"> </w:t>
      </w:r>
      <w:proofErr w:type="gramStart"/>
      <w:r w:rsidRPr="00DD6E9D">
        <w:rPr>
          <w:sz w:val="22"/>
          <w:szCs w:val="22"/>
        </w:rPr>
        <w:t>Сравнение трех-четырех предметов по длине (ширине, высоте, глубине, толщине); длиннее, короче (шире, уже, выше, ниже, глубже, мельче, тоньше, толще); самый длинный, самый короткий (самый широкий, узкий, высокий, низкий, глубокий, мелкий, толстый, тонкий).</w:t>
      </w:r>
      <w:proofErr w:type="gramEnd"/>
    </w:p>
    <w:p w:rsidR="005B5BE4" w:rsidRPr="00DD6E9D" w:rsidRDefault="005B5BE4" w:rsidP="00DD6E9D">
      <w:pPr>
        <w:pStyle w:val="af9"/>
        <w:spacing w:before="0" w:after="0"/>
        <w:ind w:firstLine="709"/>
        <w:jc w:val="both"/>
        <w:rPr>
          <w:i/>
          <w:iCs/>
          <w:sz w:val="22"/>
          <w:szCs w:val="22"/>
        </w:rPr>
      </w:pPr>
      <w:proofErr w:type="gramStart"/>
      <w:r w:rsidRPr="00DD6E9D">
        <w:rPr>
          <w:sz w:val="22"/>
          <w:szCs w:val="22"/>
        </w:rPr>
        <w:t>Сравнение двух предметов по массе (весу): тяжелый, легкий, тяжелее, легче, равные, одинак</w:t>
      </w:r>
      <w:r w:rsidRPr="00DD6E9D">
        <w:rPr>
          <w:sz w:val="22"/>
          <w:szCs w:val="22"/>
        </w:rPr>
        <w:t>о</w:t>
      </w:r>
      <w:r w:rsidRPr="00DD6E9D">
        <w:rPr>
          <w:sz w:val="22"/>
          <w:szCs w:val="22"/>
        </w:rPr>
        <w:t>вые по тяжести (весу), равной, одинаковой, такой же тяжести (равного, одинакового, такого же веса).</w:t>
      </w:r>
      <w:proofErr w:type="gramEnd"/>
      <w:r w:rsidRPr="00DD6E9D">
        <w:rPr>
          <w:sz w:val="22"/>
          <w:szCs w:val="22"/>
        </w:rPr>
        <w:t xml:space="preserve"> Сравнение трех-четырех предметов по тяжести (весу): тяжелее, легче, </w:t>
      </w:r>
      <w:proofErr w:type="gramStart"/>
      <w:r w:rsidRPr="00DD6E9D">
        <w:rPr>
          <w:sz w:val="22"/>
          <w:szCs w:val="22"/>
        </w:rPr>
        <w:t>самый</w:t>
      </w:r>
      <w:proofErr w:type="gramEnd"/>
      <w:r w:rsidRPr="00DD6E9D">
        <w:rPr>
          <w:sz w:val="22"/>
          <w:szCs w:val="22"/>
        </w:rPr>
        <w:t xml:space="preserve"> тяжелый, самый легкий.</w:t>
      </w:r>
    </w:p>
    <w:p w:rsidR="005B5BE4" w:rsidRPr="00DD6E9D" w:rsidRDefault="005B5BE4" w:rsidP="00DD6E9D">
      <w:pPr>
        <w:pStyle w:val="af9"/>
        <w:spacing w:before="0" w:after="0"/>
        <w:ind w:firstLine="709"/>
        <w:jc w:val="both"/>
        <w:rPr>
          <w:sz w:val="22"/>
          <w:szCs w:val="22"/>
        </w:rPr>
      </w:pPr>
      <w:r w:rsidRPr="00DD6E9D">
        <w:rPr>
          <w:i/>
          <w:iCs/>
          <w:sz w:val="22"/>
          <w:szCs w:val="22"/>
        </w:rPr>
        <w:t>Сравнение предметных совокупностей по количеству предметов, их составляющих</w:t>
      </w:r>
    </w:p>
    <w:p w:rsidR="005B5BE4" w:rsidRPr="00DD6E9D" w:rsidRDefault="005B5BE4" w:rsidP="00DD6E9D">
      <w:pPr>
        <w:pStyle w:val="af9"/>
        <w:spacing w:before="0" w:after="0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 xml:space="preserve">Сравнение двух-трех предметных совокупностей. </w:t>
      </w:r>
      <w:proofErr w:type="gramStart"/>
      <w:r w:rsidRPr="00DD6E9D">
        <w:rPr>
          <w:sz w:val="22"/>
          <w:szCs w:val="22"/>
        </w:rPr>
        <w:t>Слова: сколько, много, мало, больше, меньше, столько же, равное, одинаковое количество, немного, несколько, один, ни одного.</w:t>
      </w:r>
      <w:proofErr w:type="gramEnd"/>
    </w:p>
    <w:p w:rsidR="005B5BE4" w:rsidRPr="00DD6E9D" w:rsidRDefault="005B5BE4" w:rsidP="00DD6E9D">
      <w:pPr>
        <w:pStyle w:val="af9"/>
        <w:spacing w:before="0" w:after="0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Сравнение количества предметов одной совокупности до и после изменения количества пре</w:t>
      </w:r>
      <w:r w:rsidRPr="00DD6E9D">
        <w:rPr>
          <w:sz w:val="22"/>
          <w:szCs w:val="22"/>
        </w:rPr>
        <w:t>д</w:t>
      </w:r>
      <w:r w:rsidRPr="00DD6E9D">
        <w:rPr>
          <w:sz w:val="22"/>
          <w:szCs w:val="22"/>
        </w:rPr>
        <w:t>метов, ее составляющих.</w:t>
      </w:r>
    </w:p>
    <w:p w:rsidR="005B5BE4" w:rsidRPr="00DD6E9D" w:rsidRDefault="005B5BE4" w:rsidP="00DD6E9D">
      <w:pPr>
        <w:pStyle w:val="af9"/>
        <w:spacing w:before="0" w:after="0"/>
        <w:ind w:firstLine="709"/>
        <w:jc w:val="both"/>
        <w:rPr>
          <w:i/>
          <w:iCs/>
          <w:sz w:val="22"/>
          <w:szCs w:val="22"/>
        </w:rPr>
      </w:pPr>
      <w:r w:rsidRPr="00DD6E9D">
        <w:rPr>
          <w:sz w:val="22"/>
          <w:szCs w:val="22"/>
        </w:rPr>
        <w:t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</w:t>
      </w:r>
    </w:p>
    <w:p w:rsidR="005B5BE4" w:rsidRPr="00DD6E9D" w:rsidRDefault="005B5BE4" w:rsidP="00DD6E9D">
      <w:pPr>
        <w:pStyle w:val="af9"/>
        <w:spacing w:before="0" w:after="0"/>
        <w:ind w:firstLine="709"/>
        <w:jc w:val="both"/>
        <w:rPr>
          <w:sz w:val="22"/>
          <w:szCs w:val="22"/>
        </w:rPr>
      </w:pPr>
      <w:r w:rsidRPr="00DD6E9D">
        <w:rPr>
          <w:i/>
          <w:iCs/>
          <w:sz w:val="22"/>
          <w:szCs w:val="22"/>
        </w:rPr>
        <w:t>Сравнение объемов жидкостей, сыпучих веществ</w:t>
      </w:r>
    </w:p>
    <w:p w:rsidR="005B5BE4" w:rsidRPr="00DD6E9D" w:rsidRDefault="005B5BE4" w:rsidP="00DD6E9D">
      <w:pPr>
        <w:pStyle w:val="af9"/>
        <w:spacing w:before="0" w:after="0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Сравнение объемов жидкостей, сыпучих веществ в одинаковых емкостях. Слова: больше, меньше, одинаково, равно, столько же.</w:t>
      </w:r>
    </w:p>
    <w:p w:rsidR="005B5BE4" w:rsidRPr="00DD6E9D" w:rsidRDefault="005B5BE4" w:rsidP="00DD6E9D">
      <w:pPr>
        <w:pStyle w:val="af9"/>
        <w:spacing w:before="0" w:after="0"/>
        <w:ind w:firstLine="709"/>
        <w:jc w:val="both"/>
        <w:rPr>
          <w:i/>
          <w:iCs/>
          <w:sz w:val="22"/>
          <w:szCs w:val="22"/>
        </w:rPr>
      </w:pPr>
      <w:r w:rsidRPr="00DD6E9D">
        <w:rPr>
          <w:sz w:val="22"/>
          <w:szCs w:val="22"/>
        </w:rPr>
        <w:t>Сравнение объемов жидкостей, сыпучего вещества в одной емкости до и после изменения об</w:t>
      </w:r>
      <w:r w:rsidRPr="00DD6E9D">
        <w:rPr>
          <w:sz w:val="22"/>
          <w:szCs w:val="22"/>
        </w:rPr>
        <w:t>ъ</w:t>
      </w:r>
      <w:r w:rsidRPr="00DD6E9D">
        <w:rPr>
          <w:sz w:val="22"/>
          <w:szCs w:val="22"/>
        </w:rPr>
        <w:t>ема.</w:t>
      </w:r>
    </w:p>
    <w:p w:rsidR="005B5BE4" w:rsidRPr="00DD6E9D" w:rsidRDefault="005B5BE4" w:rsidP="00DD6E9D">
      <w:pPr>
        <w:pStyle w:val="af9"/>
        <w:spacing w:before="0" w:after="0"/>
        <w:ind w:firstLine="709"/>
        <w:jc w:val="both"/>
        <w:rPr>
          <w:sz w:val="22"/>
          <w:szCs w:val="22"/>
        </w:rPr>
      </w:pPr>
      <w:r w:rsidRPr="00DD6E9D">
        <w:rPr>
          <w:i/>
          <w:iCs/>
          <w:sz w:val="22"/>
          <w:szCs w:val="22"/>
        </w:rPr>
        <w:t>Положение предметов в пространстве, на плоскости</w:t>
      </w:r>
    </w:p>
    <w:p w:rsidR="005B5BE4" w:rsidRPr="00DD6E9D" w:rsidRDefault="005B5BE4" w:rsidP="00DD6E9D">
      <w:pPr>
        <w:pStyle w:val="af9"/>
        <w:spacing w:before="0" w:after="0"/>
        <w:ind w:firstLine="709"/>
        <w:jc w:val="both"/>
        <w:rPr>
          <w:sz w:val="22"/>
          <w:szCs w:val="22"/>
        </w:rPr>
      </w:pPr>
      <w:proofErr w:type="gramStart"/>
      <w:r w:rsidRPr="00DD6E9D">
        <w:rPr>
          <w:sz w:val="22"/>
          <w:szCs w:val="22"/>
        </w:rPr>
        <w:t>Положение предметов в пространстве, на плоскости относительно учащегося, по отношению друг к другу: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центре.</w:t>
      </w:r>
      <w:proofErr w:type="gramEnd"/>
    </w:p>
    <w:p w:rsidR="005B5BE4" w:rsidRPr="00DD6E9D" w:rsidRDefault="005B5BE4" w:rsidP="00DD6E9D">
      <w:pPr>
        <w:pStyle w:val="af9"/>
        <w:spacing w:before="0" w:after="0"/>
        <w:ind w:firstLine="709"/>
        <w:jc w:val="both"/>
        <w:rPr>
          <w:i/>
          <w:sz w:val="22"/>
          <w:szCs w:val="22"/>
        </w:rPr>
      </w:pPr>
      <w:proofErr w:type="gramStart"/>
      <w:r w:rsidRPr="00DD6E9D">
        <w:rPr>
          <w:sz w:val="22"/>
          <w:szCs w:val="22"/>
        </w:rPr>
        <w:t>Ориентировка на листе бумаги: вверху, внизу, справа, слева, в середине (центре); верхний, ни</w:t>
      </w:r>
      <w:r w:rsidRPr="00DD6E9D">
        <w:rPr>
          <w:sz w:val="22"/>
          <w:szCs w:val="22"/>
        </w:rPr>
        <w:t>ж</w:t>
      </w:r>
      <w:r w:rsidRPr="00DD6E9D">
        <w:rPr>
          <w:sz w:val="22"/>
          <w:szCs w:val="22"/>
        </w:rPr>
        <w:t>ний, правый, левый край листа; то же для сторон: верхняя, нижняя, правая, левая половина, верхний правый, левый, нижний правый, левый углы.</w:t>
      </w:r>
      <w:proofErr w:type="gramEnd"/>
    </w:p>
    <w:p w:rsidR="005B5BE4" w:rsidRPr="00DD6E9D" w:rsidRDefault="005B5BE4" w:rsidP="00DD6E9D">
      <w:pPr>
        <w:pStyle w:val="af9"/>
        <w:spacing w:before="0" w:after="0"/>
        <w:ind w:firstLine="709"/>
        <w:jc w:val="both"/>
        <w:rPr>
          <w:sz w:val="22"/>
          <w:szCs w:val="22"/>
        </w:rPr>
      </w:pPr>
      <w:r w:rsidRPr="00DD6E9D">
        <w:rPr>
          <w:i/>
          <w:sz w:val="22"/>
          <w:szCs w:val="22"/>
        </w:rPr>
        <w:t>Единицы измерения и их соотношения</w:t>
      </w:r>
    </w:p>
    <w:p w:rsidR="005B5BE4" w:rsidRPr="00DD6E9D" w:rsidRDefault="005B5BE4" w:rsidP="00DD6E9D">
      <w:pPr>
        <w:pStyle w:val="af9"/>
        <w:spacing w:before="0" w:after="0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 xml:space="preserve">Единица времени — сутки. Сутки: утро, день, вечер, ночь. </w:t>
      </w:r>
      <w:proofErr w:type="gramStart"/>
      <w:r w:rsidRPr="00DD6E9D">
        <w:rPr>
          <w:sz w:val="22"/>
          <w:szCs w:val="22"/>
        </w:rPr>
        <w:t>Сегодня, завтра, вчера, на следу</w:t>
      </w:r>
      <w:r w:rsidRPr="00DD6E9D">
        <w:rPr>
          <w:sz w:val="22"/>
          <w:szCs w:val="22"/>
        </w:rPr>
        <w:t>ю</w:t>
      </w:r>
      <w:r w:rsidRPr="00DD6E9D">
        <w:rPr>
          <w:sz w:val="22"/>
          <w:szCs w:val="22"/>
        </w:rPr>
        <w:t>щий день, рано, поздно, вовремя, давно, недавно, медленно, быстро.</w:t>
      </w:r>
      <w:proofErr w:type="gramEnd"/>
    </w:p>
    <w:p w:rsidR="005B5BE4" w:rsidRPr="00DD6E9D" w:rsidRDefault="005B5BE4" w:rsidP="00DD6E9D">
      <w:pPr>
        <w:pStyle w:val="af9"/>
        <w:spacing w:before="0" w:after="0"/>
        <w:ind w:firstLine="709"/>
        <w:jc w:val="both"/>
        <w:rPr>
          <w:i/>
          <w:sz w:val="22"/>
          <w:szCs w:val="22"/>
        </w:rPr>
      </w:pPr>
      <w:r w:rsidRPr="00DD6E9D">
        <w:rPr>
          <w:sz w:val="22"/>
          <w:szCs w:val="22"/>
        </w:rPr>
        <w:lastRenderedPageBreak/>
        <w:t xml:space="preserve">Сравнение по возрасту: </w:t>
      </w:r>
      <w:proofErr w:type="gramStart"/>
      <w:r w:rsidRPr="00DD6E9D">
        <w:rPr>
          <w:sz w:val="22"/>
          <w:szCs w:val="22"/>
        </w:rPr>
        <w:t>молодой</w:t>
      </w:r>
      <w:proofErr w:type="gramEnd"/>
      <w:r w:rsidRPr="00DD6E9D">
        <w:rPr>
          <w:sz w:val="22"/>
          <w:szCs w:val="22"/>
        </w:rPr>
        <w:t>, старый, моложе, старше.</w:t>
      </w:r>
    </w:p>
    <w:p w:rsidR="005B5BE4" w:rsidRPr="00DD6E9D" w:rsidRDefault="005B5BE4" w:rsidP="00DD6E9D">
      <w:pPr>
        <w:pStyle w:val="af9"/>
        <w:spacing w:before="0" w:after="0"/>
        <w:ind w:firstLine="709"/>
        <w:jc w:val="both"/>
        <w:rPr>
          <w:sz w:val="22"/>
          <w:szCs w:val="22"/>
        </w:rPr>
      </w:pPr>
      <w:r w:rsidRPr="00DD6E9D">
        <w:rPr>
          <w:i/>
          <w:sz w:val="22"/>
          <w:szCs w:val="22"/>
        </w:rPr>
        <w:t>Геометрический материал</w:t>
      </w:r>
    </w:p>
    <w:p w:rsidR="005B5BE4" w:rsidRPr="00DD6E9D" w:rsidRDefault="005B5BE4" w:rsidP="00DD6E9D">
      <w:pPr>
        <w:pStyle w:val="af9"/>
        <w:spacing w:before="0" w:after="0"/>
        <w:ind w:firstLine="709"/>
        <w:jc w:val="both"/>
        <w:rPr>
          <w:b/>
          <w:sz w:val="22"/>
          <w:szCs w:val="22"/>
        </w:rPr>
      </w:pPr>
      <w:r w:rsidRPr="00DD6E9D">
        <w:rPr>
          <w:sz w:val="22"/>
          <w:szCs w:val="22"/>
        </w:rPr>
        <w:t>Круг, квадрат, прямоугольник, треугольник. Шар, куб, брус.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Нумерация</w:t>
      </w:r>
      <w:r w:rsidRPr="00DD6E9D">
        <w:rPr>
          <w:rFonts w:ascii="Times New Roman" w:hAnsi="Times New Roman" w:cs="Times New Roman"/>
          <w:color w:val="auto"/>
        </w:rPr>
        <w:t>. Счет предметов. Чтение и запись чисел в пределах 100. Разряды. Представление чисел в виде суммы разрядных слагаемых. Сравнение и упорядочение чисел, знаки сравнения.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Единицы измерения и их соотношения</w:t>
      </w:r>
      <w:r w:rsidRPr="00DD6E9D">
        <w:rPr>
          <w:rFonts w:ascii="Times New Roman" w:hAnsi="Times New Roman" w:cs="Times New Roman"/>
          <w:color w:val="auto"/>
        </w:rPr>
        <w:t xml:space="preserve">. Величины и единицы их измерения. </w:t>
      </w:r>
      <w:proofErr w:type="gramStart"/>
      <w:r w:rsidRPr="00DD6E9D">
        <w:rPr>
          <w:rFonts w:ascii="Times New Roman" w:hAnsi="Times New Roman" w:cs="Times New Roman"/>
          <w:color w:val="auto"/>
        </w:rPr>
        <w:t>Единица массы (килограмм), емкости (литр), времени (минута, час, сутки, неделя, месяц, год), стоимости (рубль, копейка), длины (миллиметр, сантиметр, дециметр, метр).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Соотношения между единицами измерения однородных величин. Сравнение и упорядочение однородных величин.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Арифметические действия</w:t>
      </w:r>
      <w:r w:rsidRPr="00DD6E9D">
        <w:rPr>
          <w:rFonts w:ascii="Times New Roman" w:hAnsi="Times New Roman" w:cs="Times New Roman"/>
          <w:color w:val="auto"/>
        </w:rPr>
        <w:t>. Сложение, вычитание, умножение и деление неотрицательных целых чисел. Названия компонентов арифметических действий, знаки действий. Таблица сложения. Таблица умножения и деления. Арифметические действия с числами 0 и 1. Взаимосвязь арифметических действий. Нахождение неизвестного компонента арифметического действия. Числовое выражение. Скобки. Порядок действий. Нахождение значения числового выражения. Использование свойств арифметических действий в вычислениях (переместительное свойство сложения и умножения). Алгоритмы письменного сложения, вычитания, умножения и деления. Способы проверки правильности вычислений.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Арифметические задачи</w:t>
      </w:r>
      <w:r w:rsidRPr="00DD6E9D">
        <w:rPr>
          <w:rFonts w:ascii="Times New Roman" w:hAnsi="Times New Roman" w:cs="Times New Roman"/>
          <w:color w:val="auto"/>
        </w:rPr>
        <w:t>. Решение текстовых задач арифметическим способом. Про</w:t>
      </w:r>
      <w:r w:rsidRPr="00DD6E9D">
        <w:rPr>
          <w:rFonts w:ascii="Times New Roman" w:hAnsi="Times New Roman" w:cs="Times New Roman"/>
          <w:color w:val="auto"/>
        </w:rPr>
        <w:softHyphen/>
        <w:t>стые арифметические задачи на нахождение суммы и разности (остатка). Простые ари</w:t>
      </w:r>
      <w:r w:rsidRPr="00DD6E9D">
        <w:rPr>
          <w:rFonts w:ascii="Times New Roman" w:hAnsi="Times New Roman" w:cs="Times New Roman"/>
          <w:color w:val="auto"/>
        </w:rPr>
        <w:softHyphen/>
        <w:t>фметические задачи на увеличение (уменьшение) чисел на несколько единиц. Простые ари</w:t>
      </w:r>
      <w:r w:rsidRPr="00DD6E9D">
        <w:rPr>
          <w:rFonts w:ascii="Times New Roman" w:hAnsi="Times New Roman" w:cs="Times New Roman"/>
          <w:color w:val="auto"/>
        </w:rPr>
        <w:softHyphen/>
        <w:t>фметические задачи на нахождение произведения, частного (деление на равные части, де</w:t>
      </w:r>
      <w:r w:rsidRPr="00DD6E9D">
        <w:rPr>
          <w:rFonts w:ascii="Times New Roman" w:hAnsi="Times New Roman" w:cs="Times New Roman"/>
          <w:color w:val="auto"/>
        </w:rPr>
        <w:softHyphen/>
        <w:t>ление по содержанию); увеличение в несколько раз, уменьшение в несколько раз. Про</w:t>
      </w:r>
      <w:r w:rsidRPr="00DD6E9D">
        <w:rPr>
          <w:rFonts w:ascii="Times New Roman" w:hAnsi="Times New Roman" w:cs="Times New Roman"/>
          <w:color w:val="auto"/>
        </w:rPr>
        <w:softHyphen/>
        <w:t>с</w:t>
      </w:r>
      <w:r w:rsidRPr="00DD6E9D">
        <w:rPr>
          <w:rFonts w:ascii="Times New Roman" w:hAnsi="Times New Roman" w:cs="Times New Roman"/>
          <w:color w:val="auto"/>
        </w:rPr>
        <w:softHyphen/>
        <w:t>тые арифметические задачи на нахождение неизвестного слагаемого. Задачи, содержащие от</w:t>
      </w:r>
      <w:r w:rsidRPr="00DD6E9D">
        <w:rPr>
          <w:rFonts w:ascii="Times New Roman" w:hAnsi="Times New Roman" w:cs="Times New Roman"/>
          <w:color w:val="auto"/>
        </w:rPr>
        <w:softHyphen/>
        <w:t>ношения «больше на (в)…», «меньше на (в)…». Задачи на расчет стоимости (цена, ко</w:t>
      </w:r>
      <w:r w:rsidRPr="00DD6E9D">
        <w:rPr>
          <w:rFonts w:ascii="Times New Roman" w:hAnsi="Times New Roman" w:cs="Times New Roman"/>
          <w:color w:val="auto"/>
        </w:rPr>
        <w:softHyphen/>
        <w:t>ли</w:t>
      </w:r>
      <w:r w:rsidRPr="00DD6E9D">
        <w:rPr>
          <w:rFonts w:ascii="Times New Roman" w:hAnsi="Times New Roman" w:cs="Times New Roman"/>
          <w:color w:val="auto"/>
        </w:rPr>
        <w:softHyphen/>
        <w:t>че</w:t>
      </w:r>
      <w:r w:rsidRPr="00DD6E9D">
        <w:rPr>
          <w:rFonts w:ascii="Times New Roman" w:hAnsi="Times New Roman" w:cs="Times New Roman"/>
          <w:color w:val="auto"/>
        </w:rPr>
        <w:softHyphen/>
        <w:t>ство, общая стоимость товара). Составные арифметические задачи, решаемые в два дей</w:t>
      </w:r>
      <w:r w:rsidRPr="00DD6E9D">
        <w:rPr>
          <w:rFonts w:ascii="Times New Roman" w:hAnsi="Times New Roman" w:cs="Times New Roman"/>
          <w:color w:val="auto"/>
        </w:rPr>
        <w:softHyphen/>
        <w:t>с</w:t>
      </w:r>
      <w:r w:rsidRPr="00DD6E9D">
        <w:rPr>
          <w:rFonts w:ascii="Times New Roman" w:hAnsi="Times New Roman" w:cs="Times New Roman"/>
          <w:color w:val="auto"/>
        </w:rPr>
        <w:softHyphen/>
        <w:t>твия.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Геометрический материал</w:t>
      </w:r>
      <w:r w:rsidRPr="00DD6E9D">
        <w:rPr>
          <w:rFonts w:ascii="Times New Roman" w:hAnsi="Times New Roman" w:cs="Times New Roman"/>
          <w:color w:val="auto"/>
        </w:rPr>
        <w:t xml:space="preserve">. Пространственные отношения. Взаимное расположение предметов в пространстве и на плоскости (выше—ниже, слева—справа, сверху—снизу, ближе— </w:t>
      </w:r>
      <w:proofErr w:type="gramStart"/>
      <w:r w:rsidRPr="00DD6E9D">
        <w:rPr>
          <w:rFonts w:ascii="Times New Roman" w:hAnsi="Times New Roman" w:cs="Times New Roman"/>
          <w:color w:val="auto"/>
        </w:rPr>
        <w:t>да</w:t>
      </w:r>
      <w:proofErr w:type="gramEnd"/>
      <w:r w:rsidRPr="00DD6E9D">
        <w:rPr>
          <w:rFonts w:ascii="Times New Roman" w:hAnsi="Times New Roman" w:cs="Times New Roman"/>
          <w:color w:val="auto"/>
        </w:rPr>
        <w:t>льше, между и пр.).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Геометрические фигуры. </w:t>
      </w:r>
      <w:proofErr w:type="gramStart"/>
      <w:r w:rsidRPr="00DD6E9D">
        <w:rPr>
          <w:rFonts w:ascii="Times New Roman" w:hAnsi="Times New Roman" w:cs="Times New Roman"/>
          <w:color w:val="auto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Замкнутые и незамкнутые кривые: окружность, дуга. Ломаные линии — замкнутая, незамкнутая. Граница многоугольника — замкнутая ломаная линия. Использование чертежных инструментов для выполнения построений.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Измерение длины отрезка. Сложение и вычитание отрезков. Измерение отрезков ломаной и вычисление ее длины.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Взаимное положение на плоскости геометрических фигур (пересечение, точки пересечения).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Геометрические формы в окружающем мире. Распознавание и называние: куб, шар.</w:t>
      </w:r>
    </w:p>
    <w:p w:rsidR="00C765AC" w:rsidRDefault="00C765AC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  <w:b/>
          <w:color w:val="auto"/>
        </w:rPr>
        <w:lastRenderedPageBreak/>
        <w:t>МИР ПРИРОДЫ И ЧЕЛОВЕКА</w:t>
      </w:r>
    </w:p>
    <w:p w:rsidR="005B5BE4" w:rsidRPr="00DD6E9D" w:rsidRDefault="005B5BE4" w:rsidP="00DD6E9D">
      <w:pPr>
        <w:pStyle w:val="aff2"/>
        <w:spacing w:after="0" w:line="360" w:lineRule="auto"/>
        <w:ind w:left="0"/>
        <w:jc w:val="center"/>
        <w:rPr>
          <w:rFonts w:ascii="Times New Roman" w:hAnsi="Times New Roman"/>
          <w:b/>
        </w:rPr>
      </w:pPr>
      <w:r w:rsidRPr="00DD6E9D">
        <w:rPr>
          <w:rFonts w:ascii="Times New Roman" w:hAnsi="Times New Roman"/>
          <w:b/>
        </w:rPr>
        <w:t>Пояснительная записка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</w:rPr>
        <w:t xml:space="preserve">Основная цель предмета </w:t>
      </w:r>
      <w:r w:rsidRPr="00DD6E9D">
        <w:rPr>
          <w:rFonts w:ascii="Times New Roman" w:hAnsi="Times New Roman" w:cs="Times New Roman"/>
        </w:rPr>
        <w:t>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  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5B5BE4" w:rsidRPr="00DD6E9D" w:rsidRDefault="005B5BE4" w:rsidP="00DD6E9D">
      <w:pPr>
        <w:pStyle w:val="af5"/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― </w:t>
      </w:r>
      <w:proofErr w:type="spellStart"/>
      <w:r w:rsidRPr="00DD6E9D">
        <w:rPr>
          <w:rFonts w:ascii="Times New Roman" w:hAnsi="Times New Roman"/>
          <w:color w:val="auto"/>
          <w:szCs w:val="22"/>
        </w:rPr>
        <w:t>полисенсорности</w:t>
      </w:r>
      <w:proofErr w:type="spellEnd"/>
      <w:r w:rsidRPr="00DD6E9D">
        <w:rPr>
          <w:rFonts w:ascii="Times New Roman" w:hAnsi="Times New Roman"/>
          <w:color w:val="auto"/>
          <w:szCs w:val="22"/>
        </w:rPr>
        <w:t xml:space="preserve"> восприятия объектов; </w:t>
      </w:r>
    </w:p>
    <w:p w:rsidR="005B5BE4" w:rsidRPr="00DD6E9D" w:rsidRDefault="005B5BE4" w:rsidP="00DD6E9D">
      <w:pPr>
        <w:pStyle w:val="af5"/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― практического взаимодействия обучающихся с умственной отсталостью (интеллектуальн</w:t>
      </w:r>
      <w:r w:rsidRPr="00DD6E9D">
        <w:rPr>
          <w:rFonts w:ascii="Times New Roman" w:hAnsi="Times New Roman"/>
          <w:color w:val="auto"/>
          <w:szCs w:val="22"/>
        </w:rPr>
        <w:t>ы</w:t>
      </w:r>
      <w:r w:rsidRPr="00DD6E9D">
        <w:rPr>
          <w:rFonts w:ascii="Times New Roman" w:hAnsi="Times New Roman"/>
          <w:color w:val="auto"/>
          <w:szCs w:val="22"/>
        </w:rPr>
        <w:t>ми нарушениями) с предметами познания, по возможности в натуральном виде и в естественных усл</w:t>
      </w:r>
      <w:r w:rsidRPr="00DD6E9D">
        <w:rPr>
          <w:rFonts w:ascii="Times New Roman" w:hAnsi="Times New Roman"/>
          <w:color w:val="auto"/>
          <w:szCs w:val="22"/>
        </w:rPr>
        <w:t>о</w:t>
      </w:r>
      <w:r w:rsidRPr="00DD6E9D">
        <w:rPr>
          <w:rFonts w:ascii="Times New Roman" w:hAnsi="Times New Roman"/>
          <w:color w:val="auto"/>
          <w:szCs w:val="22"/>
        </w:rPr>
        <w:t>виях или в виде макетов в специально созданных учебных ситуациях;</w:t>
      </w:r>
    </w:p>
    <w:p w:rsidR="005B5BE4" w:rsidRPr="00DD6E9D" w:rsidRDefault="005B5BE4" w:rsidP="00DD6E9D">
      <w:pPr>
        <w:pStyle w:val="af5"/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― накопления представлений об объектах и явлениях окружающего мира  через взаимоде</w:t>
      </w:r>
      <w:r w:rsidRPr="00DD6E9D">
        <w:rPr>
          <w:rFonts w:ascii="Times New Roman" w:hAnsi="Times New Roman"/>
          <w:color w:val="auto"/>
          <w:szCs w:val="22"/>
        </w:rPr>
        <w:t>й</w:t>
      </w:r>
      <w:r w:rsidRPr="00DD6E9D">
        <w:rPr>
          <w:rFonts w:ascii="Times New Roman" w:hAnsi="Times New Roman"/>
          <w:color w:val="auto"/>
          <w:szCs w:val="22"/>
        </w:rPr>
        <w:t>ствие с различными носителями информации: устным и печатным словом, иллюстрациями, практич</w:t>
      </w:r>
      <w:r w:rsidRPr="00DD6E9D">
        <w:rPr>
          <w:rFonts w:ascii="Times New Roman" w:hAnsi="Times New Roman"/>
          <w:color w:val="auto"/>
          <w:szCs w:val="22"/>
        </w:rPr>
        <w:t>е</w:t>
      </w:r>
      <w:r w:rsidRPr="00DD6E9D">
        <w:rPr>
          <w:rFonts w:ascii="Times New Roman" w:hAnsi="Times New Roman"/>
          <w:color w:val="auto"/>
          <w:szCs w:val="22"/>
        </w:rPr>
        <w:t>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:rsidR="005B5BE4" w:rsidRPr="00DD6E9D" w:rsidRDefault="005B5BE4" w:rsidP="00DD6E9D">
      <w:pPr>
        <w:pStyle w:val="af5"/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― закрепления представлений, постоянное обращение к уже изученному, систематизации зн</w:t>
      </w:r>
      <w:r w:rsidRPr="00DD6E9D">
        <w:rPr>
          <w:rFonts w:ascii="Times New Roman" w:hAnsi="Times New Roman"/>
          <w:color w:val="auto"/>
          <w:szCs w:val="22"/>
        </w:rPr>
        <w:t>а</w:t>
      </w:r>
      <w:r w:rsidRPr="00DD6E9D">
        <w:rPr>
          <w:rFonts w:ascii="Times New Roman" w:hAnsi="Times New Roman"/>
          <w:color w:val="auto"/>
          <w:szCs w:val="22"/>
        </w:rPr>
        <w:t>ний и накоплению опыта взаимодействия с предметами познания в игровой, коммуникативной и уче</w:t>
      </w:r>
      <w:r w:rsidRPr="00DD6E9D">
        <w:rPr>
          <w:rFonts w:ascii="Times New Roman" w:hAnsi="Times New Roman"/>
          <w:color w:val="auto"/>
          <w:szCs w:val="22"/>
        </w:rPr>
        <w:t>б</w:t>
      </w:r>
      <w:r w:rsidRPr="00DD6E9D">
        <w:rPr>
          <w:rFonts w:ascii="Times New Roman" w:hAnsi="Times New Roman"/>
          <w:color w:val="auto"/>
          <w:szCs w:val="22"/>
        </w:rPr>
        <w:t>ной деятельности;</w:t>
      </w:r>
    </w:p>
    <w:p w:rsidR="005B5BE4" w:rsidRPr="00DD6E9D" w:rsidRDefault="005B5BE4" w:rsidP="00DD6E9D">
      <w:pPr>
        <w:pStyle w:val="af5"/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― постепенного усложнения содержания предмета: расширение характеристик предмета п</w:t>
      </w:r>
      <w:r w:rsidRPr="00DD6E9D">
        <w:rPr>
          <w:rFonts w:ascii="Times New Roman" w:hAnsi="Times New Roman"/>
          <w:color w:val="auto"/>
          <w:szCs w:val="22"/>
        </w:rPr>
        <w:t>о</w:t>
      </w:r>
      <w:r w:rsidRPr="00DD6E9D">
        <w:rPr>
          <w:rFonts w:ascii="Times New Roman" w:hAnsi="Times New Roman"/>
          <w:color w:val="auto"/>
          <w:szCs w:val="22"/>
        </w:rPr>
        <w:t xml:space="preserve">знания, преемственность изучаемых тем.  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Основное внимание при изучении курса «Мир природы и человека» уделено формированию  представлений об ок</w:t>
      </w:r>
      <w:r w:rsidRPr="00DD6E9D">
        <w:rPr>
          <w:rFonts w:ascii="Times New Roman" w:hAnsi="Times New Roman"/>
          <w:color w:val="auto"/>
          <w:szCs w:val="22"/>
        </w:rPr>
        <w:softHyphen/>
        <w:t>ру</w:t>
      </w:r>
      <w:r w:rsidRPr="00DD6E9D">
        <w:rPr>
          <w:rFonts w:ascii="Times New Roman" w:hAnsi="Times New Roman"/>
          <w:color w:val="auto"/>
          <w:szCs w:val="22"/>
        </w:rPr>
        <w:softHyphen/>
        <w:t>жа</w:t>
      </w:r>
      <w:r w:rsidRPr="00DD6E9D">
        <w:rPr>
          <w:rFonts w:ascii="Times New Roman" w:hAnsi="Times New Roman"/>
          <w:color w:val="auto"/>
          <w:szCs w:val="22"/>
        </w:rPr>
        <w:softHyphen/>
        <w:t>ю</w:t>
      </w:r>
      <w:r w:rsidRPr="00DD6E9D">
        <w:rPr>
          <w:rFonts w:ascii="Times New Roman" w:hAnsi="Times New Roman"/>
          <w:color w:val="auto"/>
          <w:szCs w:val="22"/>
        </w:rPr>
        <w:softHyphen/>
        <w:t>щем мире: жи</w:t>
      </w:r>
      <w:r w:rsidRPr="00DD6E9D">
        <w:rPr>
          <w:rFonts w:ascii="Times New Roman" w:hAnsi="Times New Roman"/>
          <w:color w:val="auto"/>
          <w:szCs w:val="22"/>
        </w:rPr>
        <w:softHyphen/>
        <w:t>вой и неживой природе, человеке, месте человека в природе, вза</w:t>
      </w:r>
      <w:r w:rsidRPr="00DD6E9D">
        <w:rPr>
          <w:rFonts w:ascii="Times New Roman" w:hAnsi="Times New Roman"/>
          <w:color w:val="auto"/>
          <w:szCs w:val="22"/>
        </w:rPr>
        <w:softHyphen/>
        <w:t>имосвязях человека и об</w:t>
      </w:r>
      <w:r w:rsidRPr="00DD6E9D">
        <w:rPr>
          <w:rFonts w:ascii="Times New Roman" w:hAnsi="Times New Roman"/>
          <w:color w:val="auto"/>
          <w:szCs w:val="22"/>
        </w:rPr>
        <w:softHyphen/>
        <w:t>ще</w:t>
      </w:r>
      <w:r w:rsidRPr="00DD6E9D">
        <w:rPr>
          <w:rFonts w:ascii="Times New Roman" w:hAnsi="Times New Roman"/>
          <w:color w:val="auto"/>
          <w:szCs w:val="22"/>
        </w:rPr>
        <w:softHyphen/>
        <w:t>ства с природой. Практическая направленность учебного предмета реализуется через развитие способности к ис</w:t>
      </w:r>
      <w:r w:rsidRPr="00DD6E9D">
        <w:rPr>
          <w:rFonts w:ascii="Times New Roman" w:hAnsi="Times New Roman"/>
          <w:color w:val="auto"/>
          <w:szCs w:val="22"/>
        </w:rPr>
        <w:softHyphen/>
        <w:t>поль</w:t>
      </w:r>
      <w:r w:rsidRPr="00DD6E9D">
        <w:rPr>
          <w:rFonts w:ascii="Times New Roman" w:hAnsi="Times New Roman"/>
          <w:color w:val="auto"/>
          <w:szCs w:val="22"/>
        </w:rPr>
        <w:softHyphen/>
        <w:t>зованию знаний о живой и не</w:t>
      </w:r>
      <w:r w:rsidRPr="00DD6E9D">
        <w:rPr>
          <w:rFonts w:ascii="Times New Roman" w:hAnsi="Times New Roman"/>
          <w:color w:val="auto"/>
          <w:szCs w:val="22"/>
        </w:rPr>
        <w:softHyphen/>
        <w:t>живой при</w:t>
      </w:r>
      <w:r w:rsidRPr="00DD6E9D">
        <w:rPr>
          <w:rFonts w:ascii="Times New Roman" w:hAnsi="Times New Roman"/>
          <w:color w:val="auto"/>
          <w:szCs w:val="22"/>
        </w:rPr>
        <w:softHyphen/>
        <w:t>роде, об особенностях человека как биосоциального существа для осмысленной и само</w:t>
      </w:r>
      <w:r w:rsidRPr="00DD6E9D">
        <w:rPr>
          <w:rFonts w:ascii="Times New Roman" w:hAnsi="Times New Roman"/>
          <w:color w:val="auto"/>
          <w:szCs w:val="22"/>
        </w:rPr>
        <w:softHyphen/>
        <w:t>сто</w:t>
      </w:r>
      <w:r w:rsidRPr="00DD6E9D">
        <w:rPr>
          <w:rFonts w:ascii="Times New Roman" w:hAnsi="Times New Roman"/>
          <w:color w:val="auto"/>
          <w:szCs w:val="22"/>
        </w:rPr>
        <w:softHyphen/>
        <w:t>я</w:t>
      </w:r>
      <w:r w:rsidRPr="00DD6E9D">
        <w:rPr>
          <w:rFonts w:ascii="Times New Roman" w:hAnsi="Times New Roman"/>
          <w:color w:val="auto"/>
          <w:szCs w:val="22"/>
        </w:rPr>
        <w:softHyphen/>
        <w:t>тель</w:t>
      </w:r>
      <w:r w:rsidRPr="00DD6E9D">
        <w:rPr>
          <w:rFonts w:ascii="Times New Roman" w:hAnsi="Times New Roman"/>
          <w:color w:val="auto"/>
          <w:szCs w:val="22"/>
        </w:rPr>
        <w:softHyphen/>
        <w:t>ной ор</w:t>
      </w:r>
      <w:r w:rsidRPr="00DD6E9D">
        <w:rPr>
          <w:rFonts w:ascii="Times New Roman" w:hAnsi="Times New Roman"/>
          <w:color w:val="auto"/>
          <w:szCs w:val="22"/>
        </w:rPr>
        <w:softHyphen/>
        <w:t>ганизации безопас</w:t>
      </w:r>
      <w:r w:rsidRPr="00DD6E9D">
        <w:rPr>
          <w:rFonts w:ascii="Times New Roman" w:hAnsi="Times New Roman"/>
          <w:color w:val="auto"/>
          <w:szCs w:val="22"/>
        </w:rPr>
        <w:softHyphen/>
        <w:t>ной жи</w:t>
      </w:r>
      <w:r w:rsidRPr="00DD6E9D">
        <w:rPr>
          <w:rFonts w:ascii="Times New Roman" w:hAnsi="Times New Roman"/>
          <w:color w:val="auto"/>
          <w:szCs w:val="22"/>
        </w:rPr>
        <w:softHyphen/>
        <w:t>зни в конкретных условиях.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 xml:space="preserve">Структура курса представлена следующими </w:t>
      </w:r>
      <w:r w:rsidR="006D5EB4" w:rsidRPr="00DD6E9D">
        <w:rPr>
          <w:rFonts w:ascii="Times New Roman" w:hAnsi="Times New Roman"/>
          <w:color w:val="auto"/>
          <w:szCs w:val="22"/>
        </w:rPr>
        <w:t>разделами: «Сезонные изменения»</w:t>
      </w:r>
      <w:r w:rsidRPr="00DD6E9D">
        <w:rPr>
          <w:rFonts w:ascii="Times New Roman" w:hAnsi="Times New Roman"/>
          <w:color w:val="auto"/>
          <w:szCs w:val="22"/>
        </w:rPr>
        <w:t xml:space="preserve">, «Неживая природа», «Живая природа (в том числе человек)», «Безопасное поведение». 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color w:val="auto"/>
          <w:szCs w:val="22"/>
          <w:u w:val="single"/>
        </w:rPr>
      </w:pPr>
      <w:r w:rsidRPr="00DD6E9D">
        <w:rPr>
          <w:rFonts w:ascii="Times New Roman" w:hAnsi="Times New Roman"/>
          <w:color w:val="auto"/>
          <w:szCs w:val="22"/>
        </w:rPr>
        <w:lastRenderedPageBreak/>
        <w:t xml:space="preserve"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 и накопления опыта первичного взаимодействия с изучаемыми объектами и явлениями. 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center"/>
        <w:rPr>
          <w:rFonts w:ascii="Times New Roman" w:hAnsi="Times New Roman"/>
          <w:bCs/>
          <w:i/>
          <w:color w:val="auto"/>
          <w:szCs w:val="22"/>
        </w:rPr>
      </w:pPr>
      <w:r w:rsidRPr="00DD6E9D">
        <w:rPr>
          <w:rFonts w:ascii="Times New Roman" w:hAnsi="Times New Roman"/>
          <w:b/>
          <w:bCs/>
          <w:i/>
          <w:color w:val="auto"/>
          <w:szCs w:val="22"/>
          <w:u w:val="single"/>
        </w:rPr>
        <w:t>Сезонные изменения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i/>
          <w:color w:val="auto"/>
          <w:szCs w:val="22"/>
        </w:rPr>
      </w:pPr>
      <w:r w:rsidRPr="00DD6E9D">
        <w:rPr>
          <w:rFonts w:ascii="Times New Roman" w:hAnsi="Times New Roman"/>
          <w:bCs/>
          <w:i/>
          <w:color w:val="auto"/>
          <w:szCs w:val="22"/>
        </w:rPr>
        <w:t xml:space="preserve">Временные изменения. </w:t>
      </w:r>
      <w:r w:rsidRPr="00DD6E9D">
        <w:rPr>
          <w:rFonts w:ascii="Times New Roman" w:hAnsi="Times New Roman"/>
          <w:bCs/>
          <w:color w:val="auto"/>
          <w:szCs w:val="22"/>
        </w:rPr>
        <w:t xml:space="preserve">День, вечер, ночь, утро. Сутки, время суток. Время суток и солнце (по результатам наблюдений). Время суток на циферблате часов.  Дни недели, порядок следования, рабочие и выходные дни. Неделя и месяц.  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Cs w:val="22"/>
        </w:rPr>
      </w:pPr>
      <w:r w:rsidRPr="00DD6E9D">
        <w:rPr>
          <w:rFonts w:ascii="Times New Roman" w:hAnsi="Times New Roman"/>
          <w:i/>
          <w:color w:val="auto"/>
          <w:szCs w:val="22"/>
        </w:rPr>
        <w:t>Времена года</w:t>
      </w:r>
      <w:r w:rsidRPr="00DD6E9D">
        <w:rPr>
          <w:rFonts w:ascii="Times New Roman" w:hAnsi="Times New Roman"/>
          <w:color w:val="auto"/>
          <w:szCs w:val="22"/>
        </w:rPr>
        <w:t>: Осень. Зима. 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</w:t>
      </w:r>
    </w:p>
    <w:p w:rsidR="005B5BE4" w:rsidRPr="00DD6E9D" w:rsidRDefault="005B5BE4" w:rsidP="00DD6E9D">
      <w:pPr>
        <w:pStyle w:val="aff3"/>
        <w:tabs>
          <w:tab w:val="clear" w:pos="4677"/>
          <w:tab w:val="clear" w:pos="9355"/>
        </w:tabs>
        <w:spacing w:line="360" w:lineRule="auto"/>
        <w:ind w:firstLine="709"/>
        <w:jc w:val="both"/>
        <w:rPr>
          <w:rFonts w:ascii="Times New Roman" w:hAnsi="Times New Roman"/>
          <w:b/>
          <w:bCs/>
          <w:i/>
          <w:szCs w:val="22"/>
        </w:rPr>
      </w:pPr>
      <w:r w:rsidRPr="00DD6E9D">
        <w:rPr>
          <w:rFonts w:ascii="Times New Roman" w:hAnsi="Times New Roman"/>
          <w:szCs w:val="22"/>
        </w:rPr>
        <w:t>Осень ― начальная осень, середина с</w:t>
      </w:r>
      <w:r w:rsidR="00A72E75" w:rsidRPr="00DD6E9D">
        <w:rPr>
          <w:rFonts w:ascii="Times New Roman" w:hAnsi="Times New Roman"/>
          <w:szCs w:val="22"/>
        </w:rPr>
        <w:t xml:space="preserve">езона, поздняя осень. Зима ― </w:t>
      </w:r>
      <w:r w:rsidRPr="00DD6E9D">
        <w:rPr>
          <w:rFonts w:ascii="Times New Roman" w:hAnsi="Times New Roman"/>
          <w:szCs w:val="22"/>
        </w:rPr>
        <w:t>начал</w:t>
      </w:r>
      <w:r w:rsidR="00A72E75" w:rsidRPr="00DD6E9D">
        <w:rPr>
          <w:rFonts w:ascii="Times New Roman" w:hAnsi="Times New Roman"/>
          <w:szCs w:val="22"/>
        </w:rPr>
        <w:t>о, середина, конец з</w:t>
      </w:r>
      <w:r w:rsidR="00A72E75" w:rsidRPr="00DD6E9D">
        <w:rPr>
          <w:rFonts w:ascii="Times New Roman" w:hAnsi="Times New Roman"/>
          <w:szCs w:val="22"/>
        </w:rPr>
        <w:t>и</w:t>
      </w:r>
      <w:r w:rsidR="00A72E75" w:rsidRPr="00DD6E9D">
        <w:rPr>
          <w:rFonts w:ascii="Times New Roman" w:hAnsi="Times New Roman"/>
          <w:szCs w:val="22"/>
        </w:rPr>
        <w:t>мы. Весна ―</w:t>
      </w:r>
      <w:r w:rsidRPr="00DD6E9D">
        <w:rPr>
          <w:rFonts w:ascii="Times New Roman" w:hAnsi="Times New Roman"/>
          <w:szCs w:val="22"/>
        </w:rPr>
        <w:t xml:space="preserve">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</w:t>
      </w:r>
      <w:r w:rsidRPr="00DD6E9D">
        <w:rPr>
          <w:rFonts w:ascii="Times New Roman" w:hAnsi="Times New Roman"/>
          <w:szCs w:val="22"/>
        </w:rPr>
        <w:softHyphen/>
        <w:t>нений в неживой и живой пр</w:t>
      </w:r>
      <w:r w:rsidRPr="00DD6E9D">
        <w:rPr>
          <w:rFonts w:ascii="Times New Roman" w:hAnsi="Times New Roman"/>
          <w:szCs w:val="22"/>
        </w:rPr>
        <w:t>и</w:t>
      </w:r>
      <w:r w:rsidRPr="00DD6E9D">
        <w:rPr>
          <w:rFonts w:ascii="Times New Roman" w:hAnsi="Times New Roman"/>
          <w:szCs w:val="22"/>
        </w:rPr>
        <w:t>роде, жизни людей (в том числе и по результатам наблюдений).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szCs w:val="22"/>
        </w:rPr>
      </w:pPr>
      <w:r w:rsidRPr="00DD6E9D">
        <w:rPr>
          <w:rFonts w:ascii="Times New Roman" w:hAnsi="Times New Roman"/>
          <w:b/>
          <w:bCs/>
          <w:i/>
          <w:color w:val="auto"/>
          <w:szCs w:val="22"/>
        </w:rPr>
        <w:t>Сезонные изменения в неживой природе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szCs w:val="22"/>
        </w:rPr>
      </w:pPr>
      <w:r w:rsidRPr="00DD6E9D">
        <w:rPr>
          <w:rFonts w:ascii="Times New Roman" w:hAnsi="Times New Roman"/>
          <w:bCs/>
          <w:color w:val="auto"/>
          <w:szCs w:val="22"/>
        </w:rPr>
        <w:t xml:space="preserve"> </w:t>
      </w:r>
      <w:proofErr w:type="gramStart"/>
      <w:r w:rsidRPr="00DD6E9D">
        <w:rPr>
          <w:rFonts w:ascii="Times New Roman" w:hAnsi="Times New Roman"/>
          <w:bCs/>
          <w:color w:val="auto"/>
          <w:szCs w:val="22"/>
        </w:rPr>
        <w:t>Изменения, происходящие в природе в разное время года, с постепенным на</w:t>
      </w:r>
      <w:r w:rsidRPr="00DD6E9D">
        <w:rPr>
          <w:rFonts w:ascii="Times New Roman" w:hAnsi="Times New Roman"/>
          <w:bCs/>
          <w:color w:val="auto"/>
          <w:szCs w:val="22"/>
        </w:rPr>
        <w:softHyphen/>
        <w:t>ра</w:t>
      </w:r>
      <w:r w:rsidRPr="00DD6E9D">
        <w:rPr>
          <w:rFonts w:ascii="Times New Roman" w:hAnsi="Times New Roman"/>
          <w:bCs/>
          <w:color w:val="auto"/>
          <w:szCs w:val="22"/>
        </w:rPr>
        <w:softHyphen/>
        <w:t>с</w:t>
      </w:r>
      <w:r w:rsidRPr="00DD6E9D">
        <w:rPr>
          <w:rFonts w:ascii="Times New Roman" w:hAnsi="Times New Roman"/>
          <w:bCs/>
          <w:color w:val="auto"/>
          <w:szCs w:val="22"/>
        </w:rPr>
        <w:softHyphen/>
        <w:t>та</w:t>
      </w:r>
      <w:r w:rsidRPr="00DD6E9D">
        <w:rPr>
          <w:rFonts w:ascii="Times New Roman" w:hAnsi="Times New Roman"/>
          <w:bCs/>
          <w:color w:val="auto"/>
          <w:szCs w:val="22"/>
        </w:rPr>
        <w:softHyphen/>
        <w:t>ни</w:t>
      </w:r>
      <w:r w:rsidRPr="00DD6E9D">
        <w:rPr>
          <w:rFonts w:ascii="Times New Roman" w:hAnsi="Times New Roman"/>
          <w:bCs/>
          <w:color w:val="auto"/>
          <w:szCs w:val="22"/>
        </w:rPr>
        <w:softHyphen/>
        <w:t>ем подробности описания качественных изменений: температура воздуха (тепло – хо</w:t>
      </w:r>
      <w:r w:rsidRPr="00DD6E9D">
        <w:rPr>
          <w:rFonts w:ascii="Times New Roman" w:hAnsi="Times New Roman"/>
          <w:bCs/>
          <w:color w:val="auto"/>
          <w:szCs w:val="22"/>
        </w:rPr>
        <w:softHyphen/>
        <w:t>ло</w:t>
      </w:r>
      <w:r w:rsidRPr="00DD6E9D">
        <w:rPr>
          <w:rFonts w:ascii="Times New Roman" w:hAnsi="Times New Roman"/>
          <w:bCs/>
          <w:color w:val="auto"/>
          <w:szCs w:val="22"/>
        </w:rPr>
        <w:softHyphen/>
        <w:t>д</w:t>
      </w:r>
      <w:r w:rsidRPr="00DD6E9D">
        <w:rPr>
          <w:rFonts w:ascii="Times New Roman" w:hAnsi="Times New Roman"/>
          <w:bCs/>
          <w:color w:val="auto"/>
          <w:szCs w:val="22"/>
        </w:rPr>
        <w:softHyphen/>
        <w:t>но, жара, мороз, замеры температуры); осадки (снег – дождь, иней, град); ветер (хо</w:t>
      </w:r>
      <w:r w:rsidRPr="00DD6E9D">
        <w:rPr>
          <w:rFonts w:ascii="Times New Roman" w:hAnsi="Times New Roman"/>
          <w:bCs/>
          <w:color w:val="auto"/>
          <w:szCs w:val="22"/>
        </w:rPr>
        <w:softHyphen/>
        <w:t>ло</w:t>
      </w:r>
      <w:r w:rsidRPr="00DD6E9D">
        <w:rPr>
          <w:rFonts w:ascii="Times New Roman" w:hAnsi="Times New Roman"/>
          <w:bCs/>
          <w:color w:val="auto"/>
          <w:szCs w:val="22"/>
        </w:rPr>
        <w:softHyphen/>
        <w:t>д</w:t>
      </w:r>
      <w:r w:rsidRPr="00DD6E9D">
        <w:rPr>
          <w:rFonts w:ascii="Times New Roman" w:hAnsi="Times New Roman"/>
          <w:bCs/>
          <w:color w:val="auto"/>
          <w:szCs w:val="22"/>
        </w:rPr>
        <w:softHyphen/>
        <w:t>ный – теплый, направление и сила, на основе наблюдений);</w:t>
      </w:r>
      <w:proofErr w:type="gramEnd"/>
      <w:r w:rsidRPr="00DD6E9D">
        <w:rPr>
          <w:rFonts w:ascii="Times New Roman" w:hAnsi="Times New Roman"/>
          <w:bCs/>
          <w:color w:val="auto"/>
          <w:szCs w:val="22"/>
        </w:rPr>
        <w:t xml:space="preserve"> </w:t>
      </w:r>
      <w:proofErr w:type="gramStart"/>
      <w:r w:rsidRPr="00DD6E9D">
        <w:rPr>
          <w:rFonts w:ascii="Times New Roman" w:hAnsi="Times New Roman"/>
          <w:bCs/>
          <w:color w:val="auto"/>
          <w:szCs w:val="22"/>
        </w:rPr>
        <w:t>солнце (яркое – тусклое, боль</w:t>
      </w:r>
      <w:r w:rsidRPr="00DD6E9D">
        <w:rPr>
          <w:rFonts w:ascii="Times New Roman" w:hAnsi="Times New Roman"/>
          <w:bCs/>
          <w:color w:val="auto"/>
          <w:szCs w:val="22"/>
        </w:rPr>
        <w:softHyphen/>
        <w:t>шое – маленькое, греет, светит) облака (облака, тучи, гроза), состояние водоемов (ручьи, лужи, покрылись льдом, теплая - холодная вода), почвы (сухая - влажная – за</w:t>
      </w:r>
      <w:r w:rsidRPr="00DD6E9D">
        <w:rPr>
          <w:rFonts w:ascii="Times New Roman" w:hAnsi="Times New Roman"/>
          <w:bCs/>
          <w:color w:val="auto"/>
          <w:szCs w:val="22"/>
        </w:rPr>
        <w:softHyphen/>
        <w:t>мо</w:t>
      </w:r>
      <w:r w:rsidRPr="00DD6E9D">
        <w:rPr>
          <w:rFonts w:ascii="Times New Roman" w:hAnsi="Times New Roman"/>
          <w:bCs/>
          <w:color w:val="auto"/>
          <w:szCs w:val="22"/>
        </w:rPr>
        <w:softHyphen/>
        <w:t>ро</w:t>
      </w:r>
      <w:r w:rsidRPr="00DD6E9D">
        <w:rPr>
          <w:rFonts w:ascii="Times New Roman" w:hAnsi="Times New Roman"/>
          <w:bCs/>
          <w:color w:val="auto"/>
          <w:szCs w:val="22"/>
        </w:rPr>
        <w:softHyphen/>
        <w:t>з</w:t>
      </w:r>
      <w:r w:rsidRPr="00DD6E9D">
        <w:rPr>
          <w:rFonts w:ascii="Times New Roman" w:hAnsi="Times New Roman"/>
          <w:bCs/>
          <w:color w:val="auto"/>
          <w:szCs w:val="22"/>
        </w:rPr>
        <w:softHyphen/>
        <w:t xml:space="preserve">ки). </w:t>
      </w:r>
      <w:proofErr w:type="gramEnd"/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color w:val="auto"/>
          <w:szCs w:val="22"/>
        </w:rPr>
      </w:pPr>
      <w:r w:rsidRPr="00DD6E9D">
        <w:rPr>
          <w:rFonts w:ascii="Times New Roman" w:hAnsi="Times New Roman"/>
          <w:bCs/>
          <w:color w:val="auto"/>
          <w:szCs w:val="22"/>
        </w:rPr>
        <w:t>Солнце и изменения в неживой  и живой  природе. Долгота дня зимой и летом.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szCs w:val="22"/>
        </w:rPr>
      </w:pPr>
      <w:r w:rsidRPr="00DD6E9D">
        <w:rPr>
          <w:rFonts w:ascii="Times New Roman" w:hAnsi="Times New Roman"/>
          <w:b/>
          <w:bCs/>
          <w:i/>
          <w:color w:val="auto"/>
          <w:szCs w:val="22"/>
        </w:rPr>
        <w:t>Растения и животные в разное время года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szCs w:val="22"/>
        </w:rPr>
      </w:pPr>
      <w:r w:rsidRPr="00DD6E9D">
        <w:rPr>
          <w:rFonts w:ascii="Times New Roman" w:hAnsi="Times New Roman"/>
          <w:bCs/>
          <w:color w:val="auto"/>
          <w:szCs w:val="22"/>
        </w:rPr>
        <w:t xml:space="preserve"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 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color w:val="auto"/>
          <w:szCs w:val="22"/>
        </w:rPr>
      </w:pPr>
      <w:r w:rsidRPr="00DD6E9D">
        <w:rPr>
          <w:rFonts w:ascii="Times New Roman" w:hAnsi="Times New Roman"/>
          <w:bCs/>
          <w:color w:val="auto"/>
          <w:szCs w:val="22"/>
        </w:rPr>
        <w:t>Сад, огород. Поле, лес в разное время года. Домашние и дикие животные в разное время года.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szCs w:val="22"/>
        </w:rPr>
      </w:pPr>
      <w:r w:rsidRPr="00DD6E9D">
        <w:rPr>
          <w:rFonts w:ascii="Times New Roman" w:hAnsi="Times New Roman"/>
          <w:b/>
          <w:bCs/>
          <w:i/>
          <w:color w:val="auto"/>
          <w:szCs w:val="22"/>
        </w:rPr>
        <w:t>Одежда людей, игры детей, труд людей в разное время года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Cs/>
          <w:color w:val="auto"/>
        </w:rPr>
        <w:t xml:space="preserve">Одежда людей в разное время года. </w:t>
      </w:r>
      <w:r w:rsidRPr="00DD6E9D">
        <w:rPr>
          <w:rFonts w:ascii="Times New Roman" w:hAnsi="Times New Roman" w:cs="Times New Roman"/>
          <w:color w:val="auto"/>
        </w:rPr>
        <w:t>Одевание на прогулку. Учет времени года, погоды, предполагаемых занятий (игры, наблюдения, спортивные занятия).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Игры детей в разные сезоны года.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color w:val="auto"/>
          <w:szCs w:val="22"/>
          <w:u w:val="single"/>
        </w:rPr>
      </w:pPr>
      <w:r w:rsidRPr="00DD6E9D">
        <w:rPr>
          <w:rFonts w:ascii="Times New Roman" w:hAnsi="Times New Roman"/>
          <w:bCs/>
          <w:color w:val="auto"/>
          <w:szCs w:val="22"/>
        </w:rPr>
        <w:t xml:space="preserve">Труд людей в сельской местности  и городе в разное время года. Предупреждение  простудных заболеваний, гриппа, травм в связи с сезонными особенностями (похолодание, гололед, жара и пр.)  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center"/>
        <w:rPr>
          <w:rFonts w:ascii="Times New Roman" w:hAnsi="Times New Roman"/>
          <w:i/>
          <w:iCs/>
          <w:color w:val="auto"/>
          <w:szCs w:val="22"/>
        </w:rPr>
      </w:pPr>
      <w:r w:rsidRPr="00DD6E9D">
        <w:rPr>
          <w:rFonts w:ascii="Times New Roman" w:hAnsi="Times New Roman"/>
          <w:b/>
          <w:bCs/>
          <w:i/>
          <w:color w:val="auto"/>
          <w:szCs w:val="22"/>
          <w:u w:val="single"/>
        </w:rPr>
        <w:t>Неживая природа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auto"/>
          <w:szCs w:val="22"/>
          <w:u w:val="single"/>
        </w:rPr>
      </w:pPr>
      <w:r w:rsidRPr="00DD6E9D">
        <w:rPr>
          <w:rFonts w:ascii="Times New Roman" w:hAnsi="Times New Roman"/>
          <w:i/>
          <w:iCs/>
          <w:color w:val="auto"/>
          <w:szCs w:val="22"/>
        </w:rPr>
        <w:t>Солнце, облака, луна, звезды. Воздух. Земля: песок, глина, камни</w:t>
      </w:r>
      <w:r w:rsidRPr="00DD6E9D">
        <w:rPr>
          <w:rFonts w:ascii="Times New Roman" w:hAnsi="Times New Roman"/>
          <w:color w:val="auto"/>
          <w:szCs w:val="22"/>
        </w:rPr>
        <w:t xml:space="preserve">. </w:t>
      </w:r>
      <w:r w:rsidRPr="00DD6E9D">
        <w:rPr>
          <w:rFonts w:ascii="Times New Roman" w:hAnsi="Times New Roman"/>
          <w:i/>
          <w:color w:val="auto"/>
          <w:szCs w:val="22"/>
        </w:rPr>
        <w:t xml:space="preserve">Почва. Вода. </w:t>
      </w:r>
      <w:r w:rsidRPr="00DD6E9D">
        <w:rPr>
          <w:rFonts w:ascii="Times New Roman" w:hAnsi="Times New Roman"/>
          <w:color w:val="auto"/>
          <w:szCs w:val="22"/>
        </w:rPr>
        <w:t xml:space="preserve">Узнавание и называние объектов неживой природы. Простейшие признаки объектов неживой природы  по основным параметрам: внешний вид, наиболее существенные и заметные свойства (выделяемые при </w:t>
      </w:r>
      <w:r w:rsidRPr="00DD6E9D">
        <w:rPr>
          <w:rFonts w:ascii="Times New Roman" w:hAnsi="Times New Roman"/>
          <w:color w:val="auto"/>
          <w:szCs w:val="22"/>
        </w:rPr>
        <w:lastRenderedPageBreak/>
        <w:t>наблюдении ребенком), место в природе, значение. Элементарные сведения о Земле, как планете, и  Солнце – звезде, вокруг которой в космосе двигается Земля.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auto"/>
        </w:rPr>
      </w:pPr>
      <w:r w:rsidRPr="00DD6E9D">
        <w:rPr>
          <w:rFonts w:ascii="Times New Roman" w:hAnsi="Times New Roman" w:cs="Times New Roman"/>
          <w:b/>
          <w:i/>
          <w:color w:val="auto"/>
          <w:u w:val="single"/>
        </w:rPr>
        <w:t>Живая природа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b/>
          <w:i/>
          <w:color w:val="auto"/>
        </w:rPr>
        <w:t>Растения</w:t>
      </w:r>
      <w:r w:rsidRPr="00DD6E9D">
        <w:rPr>
          <w:rFonts w:ascii="Times New Roman" w:hAnsi="Times New Roman" w:cs="Times New Roman"/>
          <w:i/>
          <w:color w:val="auto"/>
        </w:rPr>
        <w:t xml:space="preserve"> 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auto"/>
          <w:szCs w:val="22"/>
        </w:rPr>
      </w:pPr>
      <w:r w:rsidRPr="00DD6E9D">
        <w:rPr>
          <w:rFonts w:ascii="Times New Roman" w:hAnsi="Times New Roman"/>
          <w:i/>
          <w:color w:val="auto"/>
          <w:szCs w:val="22"/>
        </w:rPr>
        <w:t xml:space="preserve">Растения культурные. </w:t>
      </w:r>
      <w:r w:rsidRPr="00DD6E9D">
        <w:rPr>
          <w:rFonts w:ascii="Times New Roman" w:hAnsi="Times New Roman"/>
          <w:color w:val="auto"/>
          <w:szCs w:val="22"/>
        </w:rPr>
        <w:t>Овощи. Фрукты.</w:t>
      </w:r>
      <w:r w:rsidRPr="00DD6E9D">
        <w:rPr>
          <w:rFonts w:ascii="Times New Roman" w:hAnsi="Times New Roman"/>
          <w:i/>
          <w:color w:val="auto"/>
          <w:szCs w:val="22"/>
        </w:rPr>
        <w:t xml:space="preserve"> </w:t>
      </w:r>
      <w:r w:rsidRPr="00DD6E9D">
        <w:rPr>
          <w:rFonts w:ascii="Times New Roman" w:hAnsi="Times New Roman"/>
          <w:iCs/>
          <w:color w:val="auto"/>
          <w:szCs w:val="22"/>
        </w:rPr>
        <w:t>Ягоды</w:t>
      </w:r>
      <w:r w:rsidRPr="00DD6E9D">
        <w:rPr>
          <w:rFonts w:ascii="Times New Roman" w:hAnsi="Times New Roman"/>
          <w:bCs/>
          <w:color w:val="auto"/>
          <w:szCs w:val="22"/>
        </w:rPr>
        <w:t xml:space="preserve">. Арбуз, дыня, тыква. Зерновые культуры. Внешний вид, место произрастания, использование. Значение для жизни человека. Употребление в пищу. 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auto"/>
          <w:szCs w:val="22"/>
        </w:rPr>
      </w:pPr>
      <w:r w:rsidRPr="00DD6E9D">
        <w:rPr>
          <w:rFonts w:ascii="Times New Roman" w:hAnsi="Times New Roman"/>
          <w:i/>
          <w:iCs/>
          <w:color w:val="auto"/>
          <w:szCs w:val="22"/>
        </w:rPr>
        <w:t xml:space="preserve">Растения комнатные. </w:t>
      </w:r>
      <w:r w:rsidRPr="00DD6E9D">
        <w:rPr>
          <w:rFonts w:ascii="Times New Roman" w:hAnsi="Times New Roman"/>
          <w:color w:val="auto"/>
          <w:szCs w:val="22"/>
        </w:rPr>
        <w:t xml:space="preserve">Название. Внешнее строение (корень, стебель, лист). Уход. </w:t>
      </w:r>
      <w:r w:rsidRPr="00DD6E9D">
        <w:rPr>
          <w:rFonts w:ascii="Times New Roman" w:hAnsi="Times New Roman"/>
          <w:i/>
          <w:color w:val="auto"/>
          <w:szCs w:val="22"/>
        </w:rPr>
        <w:t>Растения дикорастущие.</w:t>
      </w:r>
      <w:r w:rsidRPr="00DD6E9D">
        <w:rPr>
          <w:rFonts w:ascii="Times New Roman" w:hAnsi="Times New Roman"/>
          <w:i/>
          <w:iCs/>
          <w:color w:val="auto"/>
          <w:szCs w:val="22"/>
        </w:rPr>
        <w:t xml:space="preserve"> </w:t>
      </w:r>
      <w:r w:rsidRPr="00DD6E9D">
        <w:rPr>
          <w:rFonts w:ascii="Times New Roman" w:hAnsi="Times New Roman"/>
          <w:iCs/>
          <w:color w:val="auto"/>
          <w:szCs w:val="22"/>
        </w:rPr>
        <w:t>Деревья. Кустарники. Травянистые растения. К</w:t>
      </w:r>
      <w:r w:rsidRPr="00DD6E9D">
        <w:rPr>
          <w:rFonts w:ascii="Times New Roman" w:hAnsi="Times New Roman"/>
          <w:color w:val="auto"/>
          <w:szCs w:val="22"/>
        </w:rPr>
        <w:t>орень, стебель, лист, цветок, плод и семена. 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  <w:r w:rsidRPr="00DD6E9D">
        <w:rPr>
          <w:rFonts w:ascii="Times New Roman" w:hAnsi="Times New Roman"/>
          <w:i/>
          <w:iCs/>
          <w:color w:val="auto"/>
          <w:szCs w:val="22"/>
        </w:rPr>
        <w:t xml:space="preserve"> </w:t>
      </w:r>
    </w:p>
    <w:p w:rsidR="006D5EB4" w:rsidRPr="00DD6E9D" w:rsidRDefault="006D5EB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auto"/>
        </w:rPr>
      </w:pP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i/>
          <w:iCs/>
          <w:color w:val="auto"/>
        </w:rPr>
        <w:t xml:space="preserve">Грибы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Шляпочные грибы: съедобные и не съедобные. Название. Место произрастания. Внешний вид. Значение в природе. Использование человеком.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auto"/>
        </w:rPr>
      </w:pPr>
      <w:r w:rsidRPr="00DD6E9D">
        <w:rPr>
          <w:rFonts w:ascii="Times New Roman" w:hAnsi="Times New Roman" w:cs="Times New Roman"/>
          <w:b/>
          <w:i/>
          <w:color w:val="auto"/>
        </w:rPr>
        <w:t xml:space="preserve">Животные 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i/>
          <w:color w:val="auto"/>
          <w:szCs w:val="22"/>
        </w:rPr>
      </w:pPr>
      <w:r w:rsidRPr="00DD6E9D">
        <w:rPr>
          <w:rFonts w:ascii="Times New Roman" w:hAnsi="Times New Roman"/>
          <w:i/>
          <w:iCs/>
          <w:color w:val="auto"/>
          <w:szCs w:val="22"/>
        </w:rPr>
        <w:t xml:space="preserve">Животные домашние. </w:t>
      </w:r>
      <w:r w:rsidRPr="00DD6E9D">
        <w:rPr>
          <w:rFonts w:ascii="Times New Roman" w:hAnsi="Times New Roman"/>
          <w:iCs/>
          <w:color w:val="auto"/>
          <w:szCs w:val="22"/>
        </w:rPr>
        <w:t>Звери.</w:t>
      </w:r>
      <w:r w:rsidRPr="00DD6E9D">
        <w:rPr>
          <w:rFonts w:ascii="Times New Roman" w:hAnsi="Times New Roman"/>
          <w:color w:val="auto"/>
          <w:szCs w:val="22"/>
        </w:rPr>
        <w:t xml:space="preserve">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 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i/>
          <w:color w:val="auto"/>
          <w:szCs w:val="22"/>
        </w:rPr>
      </w:pPr>
      <w:r w:rsidRPr="00DD6E9D">
        <w:rPr>
          <w:rFonts w:ascii="Times New Roman" w:hAnsi="Times New Roman"/>
          <w:i/>
          <w:color w:val="auto"/>
          <w:szCs w:val="22"/>
        </w:rPr>
        <w:t xml:space="preserve">Животные дикие. </w:t>
      </w:r>
      <w:r w:rsidRPr="00DD6E9D">
        <w:rPr>
          <w:rFonts w:ascii="Times New Roman" w:hAnsi="Times New Roman"/>
          <w:color w:val="auto"/>
          <w:szCs w:val="22"/>
        </w:rPr>
        <w:t xml:space="preserve">Звери. </w:t>
      </w:r>
      <w:r w:rsidRPr="00DD6E9D">
        <w:rPr>
          <w:rFonts w:ascii="Times New Roman" w:hAnsi="Times New Roman"/>
          <w:iCs/>
          <w:color w:val="auto"/>
          <w:szCs w:val="22"/>
        </w:rPr>
        <w:t>Птицы.</w:t>
      </w:r>
      <w:r w:rsidRPr="00DD6E9D">
        <w:rPr>
          <w:rFonts w:ascii="Times New Roman" w:hAnsi="Times New Roman"/>
          <w:color w:val="auto"/>
          <w:szCs w:val="22"/>
        </w:rPr>
        <w:t xml:space="preserve"> </w:t>
      </w:r>
      <w:r w:rsidRPr="00DD6E9D">
        <w:rPr>
          <w:rFonts w:ascii="Times New Roman" w:hAnsi="Times New Roman"/>
          <w:iCs/>
          <w:color w:val="auto"/>
          <w:szCs w:val="22"/>
        </w:rPr>
        <w:t>Змеи</w:t>
      </w:r>
      <w:r w:rsidRPr="00DD6E9D">
        <w:rPr>
          <w:rFonts w:ascii="Times New Roman" w:hAnsi="Times New Roman"/>
          <w:color w:val="auto"/>
          <w:szCs w:val="22"/>
        </w:rPr>
        <w:t xml:space="preserve">. Лягушка. </w:t>
      </w:r>
      <w:r w:rsidRPr="00DD6E9D">
        <w:rPr>
          <w:rFonts w:ascii="Times New Roman" w:hAnsi="Times New Roman"/>
          <w:bCs/>
          <w:iCs/>
          <w:color w:val="auto"/>
          <w:szCs w:val="22"/>
        </w:rPr>
        <w:t>Рыбы. Насекомые</w:t>
      </w:r>
      <w:r w:rsidRPr="00DD6E9D">
        <w:rPr>
          <w:rFonts w:ascii="Times New Roman" w:hAnsi="Times New Roman"/>
          <w:bCs/>
          <w:color w:val="auto"/>
          <w:szCs w:val="22"/>
        </w:rPr>
        <w:t xml:space="preserve">. Названия. </w:t>
      </w:r>
      <w:r w:rsidRPr="00DD6E9D">
        <w:rPr>
          <w:rFonts w:ascii="Times New Roman" w:hAnsi="Times New Roman"/>
          <w:color w:val="auto"/>
          <w:szCs w:val="22"/>
        </w:rPr>
        <w:t>Внешнее строение: названия частей тела. Место обитания, питание</w:t>
      </w:r>
      <w:r w:rsidRPr="00DD6E9D">
        <w:rPr>
          <w:rFonts w:ascii="Times New Roman" w:hAnsi="Times New Roman"/>
          <w:bCs/>
          <w:color w:val="auto"/>
          <w:szCs w:val="22"/>
        </w:rPr>
        <w:t>, образ жизни</w:t>
      </w:r>
      <w:r w:rsidRPr="00DD6E9D">
        <w:rPr>
          <w:rFonts w:ascii="Times New Roman" w:hAnsi="Times New Roman"/>
          <w:color w:val="auto"/>
          <w:szCs w:val="22"/>
        </w:rPr>
        <w:t>. Роль в при</w:t>
      </w:r>
      <w:r w:rsidRPr="00DD6E9D">
        <w:rPr>
          <w:rFonts w:ascii="Times New Roman" w:hAnsi="Times New Roman"/>
          <w:color w:val="auto"/>
          <w:szCs w:val="22"/>
        </w:rPr>
        <w:softHyphen/>
        <w:t xml:space="preserve">роде. </w:t>
      </w:r>
      <w:r w:rsidRPr="00DD6E9D">
        <w:rPr>
          <w:rFonts w:ascii="Times New Roman" w:hAnsi="Times New Roman"/>
          <w:bCs/>
          <w:color w:val="auto"/>
          <w:szCs w:val="22"/>
        </w:rPr>
        <w:t>Помощь птицам зимой (подкормка, изготовление кормушек) и весной в период гнездования (сбор веток для гнезд, соблюдение тишины  и уединенности птиц на природе).</w:t>
      </w:r>
      <w:r w:rsidRPr="00DD6E9D">
        <w:rPr>
          <w:rFonts w:ascii="Times New Roman" w:hAnsi="Times New Roman"/>
          <w:bCs/>
          <w:i/>
          <w:iCs/>
          <w:color w:val="auto"/>
          <w:szCs w:val="22"/>
        </w:rPr>
        <w:t xml:space="preserve">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proofErr w:type="gramStart"/>
      <w:r w:rsidRPr="00DD6E9D">
        <w:rPr>
          <w:rFonts w:ascii="Times New Roman" w:hAnsi="Times New Roman" w:cs="Times New Roman"/>
          <w:i/>
          <w:color w:val="auto"/>
        </w:rPr>
        <w:t xml:space="preserve">Охрана природы: </w:t>
      </w:r>
      <w:r w:rsidRPr="00DD6E9D">
        <w:rPr>
          <w:rFonts w:ascii="Times New Roman" w:hAnsi="Times New Roman" w:cs="Times New Roman"/>
          <w:color w:val="auto"/>
        </w:rPr>
        <w:t xml:space="preserve">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 </w:t>
      </w:r>
      <w:proofErr w:type="gramEnd"/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i/>
          <w:color w:val="auto"/>
        </w:rPr>
        <w:t>Человек</w:t>
      </w:r>
      <w:r w:rsidRPr="00DD6E9D">
        <w:rPr>
          <w:rFonts w:ascii="Times New Roman" w:hAnsi="Times New Roman" w:cs="Times New Roman"/>
          <w:i/>
          <w:color w:val="auto"/>
        </w:rPr>
        <w:t xml:space="preserve">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Мальчик и девочка. Возрастные группы (малыш, школьник, молодой человек, взрослый, пожилой).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DD6E9D">
        <w:rPr>
          <w:rFonts w:ascii="Times New Roman" w:hAnsi="Times New Roman" w:cs="Times New Roman"/>
          <w:color w:val="auto"/>
        </w:rPr>
        <w:t>Строение тела человека (голова, туловище, ноги и руки (конечности).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Ориенти</w:t>
      </w:r>
      <w:r w:rsidRPr="00DD6E9D">
        <w:rPr>
          <w:rFonts w:ascii="Times New Roman" w:hAnsi="Times New Roman" w:cs="Times New Roman"/>
          <w:color w:val="auto"/>
        </w:rPr>
        <w:softHyphen/>
        <w:t xml:space="preserve">ровка в схеме тела на картинке и на себе. Голова, лицо: глаза, нос, рот, уши. Покровы тела: кожа, ногти, волосы.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Гигиена кожи, ногтей, волос (мытье, расчесывание, обстригание). Зубы. Гигиена  полости рта (чистка зубов, полоскание). Гигиена рук (мытье). Органы чувств человека (глаза, уши, нос, язык, кожа).  Значение в жизни человека (ознакомление с жизнью вокруг, получение новых  впечатлений). Гигиена  органов чувств. Бережное отношение к себе, соблюдение правил охраны органов  чувств, соблюдение режима  работы и отдыха. Первичное ознакомление с внутренним строением тела человека (внутренние органы).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DD6E9D">
        <w:rPr>
          <w:rFonts w:ascii="Times New Roman" w:hAnsi="Times New Roman" w:cs="Times New Roman"/>
          <w:color w:val="auto"/>
        </w:rPr>
        <w:lastRenderedPageBreak/>
        <w:t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Режим сна, работы. Личная гигиена (умывание, прием ванной), прогулки и занятия спортом</w:t>
      </w:r>
      <w:proofErr w:type="gramStart"/>
      <w:r w:rsidRPr="00DD6E9D">
        <w:rPr>
          <w:rFonts w:ascii="Times New Roman" w:hAnsi="Times New Roman" w:cs="Times New Roman"/>
          <w:color w:val="auto"/>
        </w:rPr>
        <w:t xml:space="preserve"> .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proofErr w:type="gramStart"/>
      <w:r w:rsidRPr="00DD6E9D">
        <w:rPr>
          <w:rFonts w:ascii="Times New Roman" w:hAnsi="Times New Roman"/>
          <w:color w:val="auto"/>
          <w:szCs w:val="22"/>
        </w:rPr>
        <w:t>Человек – член общества:</w:t>
      </w:r>
      <w:r w:rsidRPr="00DD6E9D">
        <w:rPr>
          <w:rFonts w:ascii="Times New Roman" w:hAnsi="Times New Roman"/>
          <w:i/>
          <w:color w:val="auto"/>
          <w:szCs w:val="22"/>
        </w:rPr>
        <w:t xml:space="preserve"> </w:t>
      </w:r>
      <w:r w:rsidRPr="00DD6E9D">
        <w:rPr>
          <w:rFonts w:ascii="Times New Roman" w:hAnsi="Times New Roman"/>
          <w:color w:val="auto"/>
          <w:szCs w:val="22"/>
        </w:rPr>
        <w:t>член семьи,</w:t>
      </w:r>
      <w:r w:rsidRPr="00DD6E9D">
        <w:rPr>
          <w:rFonts w:ascii="Times New Roman" w:hAnsi="Times New Roman"/>
          <w:iCs/>
          <w:color w:val="auto"/>
          <w:szCs w:val="22"/>
        </w:rPr>
        <w:t xml:space="preserve"> ученик, одноклассник, друг.. Личные вещи ребенка:</w:t>
      </w:r>
      <w:r w:rsidRPr="00DD6E9D">
        <w:rPr>
          <w:rFonts w:ascii="Times New Roman" w:hAnsi="Times New Roman"/>
          <w:color w:val="auto"/>
          <w:szCs w:val="22"/>
        </w:rPr>
        <w:t xml:space="preserve"> гигиенические принадлежности, и</w:t>
      </w:r>
      <w:r w:rsidRPr="00DD6E9D">
        <w:rPr>
          <w:rFonts w:ascii="Times New Roman" w:hAnsi="Times New Roman"/>
          <w:bCs/>
          <w:iCs/>
          <w:color w:val="auto"/>
          <w:szCs w:val="22"/>
        </w:rPr>
        <w:t>грушки, учебные вещи, о</w:t>
      </w:r>
      <w:r w:rsidRPr="00DD6E9D">
        <w:rPr>
          <w:rFonts w:ascii="Times New Roman" w:hAnsi="Times New Roman"/>
          <w:bCs/>
          <w:color w:val="auto"/>
          <w:szCs w:val="22"/>
        </w:rPr>
        <w:t>дежда, обувь.</w:t>
      </w:r>
      <w:proofErr w:type="gramEnd"/>
      <w:r w:rsidRPr="00DD6E9D">
        <w:rPr>
          <w:rFonts w:ascii="Times New Roman" w:hAnsi="Times New Roman"/>
          <w:bCs/>
          <w:color w:val="auto"/>
          <w:szCs w:val="22"/>
        </w:rPr>
        <w:t xml:space="preserve"> Вещи мальчиков и девочек.  </w:t>
      </w:r>
      <w:r w:rsidRPr="00DD6E9D">
        <w:rPr>
          <w:rFonts w:ascii="Times New Roman" w:hAnsi="Times New Roman"/>
          <w:iCs/>
          <w:color w:val="auto"/>
          <w:szCs w:val="22"/>
        </w:rPr>
        <w:t>Профессии людей ближайшего окружения ребенка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proofErr w:type="gramStart"/>
      <w:r w:rsidRPr="00DD6E9D">
        <w:rPr>
          <w:rFonts w:ascii="Times New Roman" w:hAnsi="Times New Roman"/>
          <w:color w:val="auto"/>
          <w:szCs w:val="22"/>
        </w:rPr>
        <w:t>Магазины («овощи-фрукты», продуктовый, промтоварный (одежда, обувь, бытовая техника или др.), книжный).</w:t>
      </w:r>
      <w:proofErr w:type="gramEnd"/>
      <w:r w:rsidRPr="00DD6E9D">
        <w:rPr>
          <w:rFonts w:ascii="Times New Roman" w:hAnsi="Times New Roman"/>
          <w:color w:val="auto"/>
          <w:szCs w:val="22"/>
        </w:rPr>
        <w:t xml:space="preserve"> Зоопарк  или краеведческий музей. Почта. Больница. Поликлиника. Аптека. Назначение учреждения. Основные профессии людей, работающих  в учреждении. Правила поведения в магазине. 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iCs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 xml:space="preserve">Транспорт.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  Транспорт междугородний.  Вокзалы и аэропорты.  Правила поведения. 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Cs w:val="22"/>
          <w:u w:val="single"/>
        </w:rPr>
      </w:pPr>
      <w:r w:rsidRPr="00DD6E9D">
        <w:rPr>
          <w:rFonts w:ascii="Times New Roman" w:hAnsi="Times New Roman"/>
          <w:iCs/>
          <w:color w:val="auto"/>
          <w:szCs w:val="22"/>
        </w:rPr>
        <w:t>Наша Родина - Россия.</w:t>
      </w:r>
      <w:r w:rsidRPr="00DD6E9D">
        <w:rPr>
          <w:rFonts w:ascii="Times New Roman" w:hAnsi="Times New Roman"/>
          <w:bCs/>
          <w:color w:val="auto"/>
          <w:szCs w:val="22"/>
        </w:rPr>
        <w:t xml:space="preserve"> Наш город. </w:t>
      </w:r>
      <w:r w:rsidRPr="00DD6E9D">
        <w:rPr>
          <w:rFonts w:ascii="Times New Roman" w:hAnsi="Times New Roman"/>
          <w:iCs/>
          <w:color w:val="auto"/>
          <w:szCs w:val="22"/>
        </w:rPr>
        <w:t xml:space="preserve">Населенные пункты. Столица. </w:t>
      </w:r>
      <w:r w:rsidRPr="00DD6E9D">
        <w:rPr>
          <w:rFonts w:ascii="Times New Roman" w:hAnsi="Times New Roman"/>
          <w:color w:val="auto"/>
          <w:szCs w:val="22"/>
        </w:rPr>
        <w:t xml:space="preserve">Флаг, Герб, Гимн России. Президент России. Наша национальность. Некоторые другие национальности. Национальные костюмы. Россия – многонациональная страна. </w:t>
      </w:r>
      <w:r w:rsidRPr="00DD6E9D">
        <w:rPr>
          <w:rFonts w:ascii="Times New Roman" w:hAnsi="Times New Roman"/>
          <w:bCs/>
          <w:color w:val="auto"/>
          <w:szCs w:val="22"/>
        </w:rPr>
        <w:t xml:space="preserve">Праздники нашей страны.  </w:t>
      </w:r>
      <w:r w:rsidRPr="00DD6E9D">
        <w:rPr>
          <w:rFonts w:ascii="Times New Roman" w:hAnsi="Times New Roman"/>
          <w:color w:val="auto"/>
          <w:szCs w:val="22"/>
        </w:rPr>
        <w:t>Достижение нашей страны в науке и искусствах. Великие люди страны или края.  Деньги нашей страны. Получение и расходование денег.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iCs/>
          <w:color w:val="auto"/>
        </w:rPr>
      </w:pPr>
      <w:r w:rsidRPr="00DD6E9D">
        <w:rPr>
          <w:rFonts w:ascii="Times New Roman" w:hAnsi="Times New Roman" w:cs="Times New Roman"/>
          <w:b/>
          <w:color w:val="auto"/>
          <w:u w:val="single"/>
        </w:rPr>
        <w:t>Безопасное поведение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iCs/>
          <w:color w:val="auto"/>
        </w:rPr>
        <w:t>Предупреждение заболеваний и травм.</w:t>
      </w:r>
      <w:r w:rsidRPr="00DD6E9D">
        <w:rPr>
          <w:rFonts w:ascii="Times New Roman" w:hAnsi="Times New Roman" w:cs="Times New Roman"/>
          <w:color w:val="auto"/>
        </w:rPr>
        <w:t xml:space="preserve">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– прием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из  поликлиники. Случаи обращения в больницу.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Простейшие действия при получении травмы: обращение за помощью к учителю, элементарное описание ситуации приведшей к травме и своего состояния (что и где болит). Поведение при оказании медицинской помощи.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iCs/>
          <w:color w:val="auto"/>
        </w:rPr>
        <w:t>Безопасное поведение в природе.</w:t>
      </w:r>
      <w:r w:rsidRPr="00DD6E9D">
        <w:rPr>
          <w:rFonts w:ascii="Times New Roman" w:hAnsi="Times New Roman" w:cs="Times New Roman"/>
          <w:color w:val="auto"/>
        </w:rPr>
        <w:t xml:space="preserve">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Правила поведения человека при контакте с домашним животным. Правила поведения человека с  диким животным  в зоопарке, в природе. 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Правила поведения с незнакомыми людьми, в незнакомом месте. 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 xml:space="preserve"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</w:t>
      </w:r>
      <w:r w:rsidRPr="00DD6E9D">
        <w:rPr>
          <w:rFonts w:ascii="Times New Roman" w:hAnsi="Times New Roman"/>
          <w:color w:val="auto"/>
          <w:szCs w:val="22"/>
        </w:rPr>
        <w:lastRenderedPageBreak/>
        <w:t>тротуару, переход улицы по пешеходному переходу). Правила безопасного поведения в общественном транспорте.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Правила безопасного использование учебных принадлежностей, инструментов для  практических работ и опытов, с инвентарем для уборки класса.  Правила обращения с горячей водой (в кране, в чайнике), электричеством, газом (на кухне).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Телефоны первой помощи. Звонок по телефону экстренных служб</w:t>
      </w:r>
      <w:proofErr w:type="gramStart"/>
      <w:r w:rsidRPr="00DD6E9D">
        <w:rPr>
          <w:rFonts w:ascii="Times New Roman" w:hAnsi="Times New Roman" w:cs="Times New Roman"/>
          <w:color w:val="auto"/>
        </w:rPr>
        <w:t>..</w:t>
      </w:r>
      <w:proofErr w:type="gramEnd"/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 xml:space="preserve">МУЗЫКА 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  <w:b/>
          <w:color w:val="auto"/>
        </w:rPr>
        <w:t>(</w:t>
      </w:r>
      <w:r w:rsidRPr="00DD6E9D">
        <w:rPr>
          <w:rFonts w:ascii="Times New Roman" w:hAnsi="Times New Roman" w:cs="Times New Roman"/>
          <w:b/>
          <w:bCs/>
          <w:color w:val="auto"/>
        </w:rPr>
        <w:t>дополнительный первый (</w:t>
      </w:r>
      <w:r w:rsidRPr="00DD6E9D">
        <w:rPr>
          <w:rFonts w:ascii="Times New Roman" w:hAnsi="Times New Roman" w:cs="Times New Roman"/>
          <w:b/>
          <w:bCs/>
          <w:color w:val="auto"/>
          <w:lang w:val="en-US"/>
        </w:rPr>
        <w:t>I</w:t>
      </w:r>
      <w:r w:rsidRPr="00DD6E9D">
        <w:rPr>
          <w:rFonts w:ascii="Times New Roman" w:hAnsi="Times New Roman" w:cs="Times New Roman"/>
          <w:b/>
          <w:bCs/>
          <w:color w:val="auto"/>
          <w:vertAlign w:val="superscript"/>
        </w:rPr>
        <w:t>1</w:t>
      </w:r>
      <w:r w:rsidRPr="00DD6E9D">
        <w:rPr>
          <w:rFonts w:ascii="Times New Roman" w:hAnsi="Times New Roman" w:cs="Times New Roman"/>
          <w:b/>
          <w:bCs/>
          <w:color w:val="auto"/>
        </w:rPr>
        <w:t>)</w:t>
      </w:r>
      <w:r w:rsidRPr="00DD6E9D">
        <w:rPr>
          <w:rFonts w:ascii="Times New Roman" w:hAnsi="Times New Roman" w:cs="Times New Roman"/>
          <w:b/>
          <w:color w:val="auto"/>
        </w:rPr>
        <w:t>-</w:t>
      </w:r>
      <w:r w:rsidRPr="00DD6E9D">
        <w:rPr>
          <w:rFonts w:ascii="Times New Roman" w:hAnsi="Times New Roman" w:cs="Times New Roman"/>
          <w:b/>
          <w:color w:val="auto"/>
          <w:lang w:val="en-US"/>
        </w:rPr>
        <w:t>V</w:t>
      </w:r>
      <w:r w:rsidRPr="00DD6E9D">
        <w:rPr>
          <w:rFonts w:ascii="Times New Roman" w:hAnsi="Times New Roman" w:cs="Times New Roman"/>
          <w:b/>
          <w:color w:val="auto"/>
        </w:rPr>
        <w:t xml:space="preserve"> классы; </w:t>
      </w:r>
      <w:r w:rsidRPr="00DD6E9D">
        <w:rPr>
          <w:rFonts w:ascii="Times New Roman" w:hAnsi="Times New Roman" w:cs="Times New Roman"/>
          <w:b/>
          <w:color w:val="auto"/>
          <w:lang w:val="en-US"/>
        </w:rPr>
        <w:t>I</w:t>
      </w:r>
      <w:r w:rsidRPr="00DD6E9D">
        <w:rPr>
          <w:rFonts w:ascii="Times New Roman" w:hAnsi="Times New Roman" w:cs="Times New Roman"/>
          <w:b/>
          <w:color w:val="auto"/>
        </w:rPr>
        <w:t>-</w:t>
      </w:r>
      <w:r w:rsidRPr="00DD6E9D">
        <w:rPr>
          <w:rFonts w:ascii="Times New Roman" w:hAnsi="Times New Roman" w:cs="Times New Roman"/>
          <w:b/>
          <w:color w:val="auto"/>
          <w:lang w:val="en-US"/>
        </w:rPr>
        <w:t>V</w:t>
      </w:r>
      <w:r w:rsidR="00C765AC">
        <w:rPr>
          <w:rFonts w:ascii="Times New Roman" w:hAnsi="Times New Roman" w:cs="Times New Roman"/>
          <w:b/>
          <w:color w:val="auto"/>
        </w:rPr>
        <w:t>1</w:t>
      </w:r>
      <w:r w:rsidRPr="00DD6E9D">
        <w:rPr>
          <w:rFonts w:ascii="Times New Roman" w:hAnsi="Times New Roman" w:cs="Times New Roman"/>
          <w:b/>
          <w:color w:val="auto"/>
        </w:rPr>
        <w:t xml:space="preserve"> классы)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Style w:val="apple-style-span"/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</w:rPr>
        <w:t>Пояснительная записка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D6E9D">
        <w:rPr>
          <w:rStyle w:val="apple-style-span"/>
          <w:rFonts w:ascii="Times New Roman" w:hAnsi="Times New Roman" w:cs="Times New Roman"/>
        </w:rPr>
        <w:t>«Музыка» ― учебный предмет, предназначенный для формирования у обу</w:t>
      </w:r>
      <w:r w:rsidRPr="00DD6E9D">
        <w:rPr>
          <w:rStyle w:val="apple-style-span"/>
          <w:rFonts w:ascii="Times New Roman" w:hAnsi="Times New Roman" w:cs="Times New Roman"/>
        </w:rPr>
        <w:softHyphen/>
        <w:t>ча</w:t>
      </w:r>
      <w:r w:rsidRPr="00DD6E9D">
        <w:rPr>
          <w:rStyle w:val="apple-style-span"/>
          <w:rFonts w:ascii="Times New Roman" w:hAnsi="Times New Roman" w:cs="Times New Roman"/>
        </w:rPr>
        <w:softHyphen/>
        <w:t>ю</w:t>
      </w:r>
      <w:r w:rsidRPr="00DD6E9D">
        <w:rPr>
          <w:rStyle w:val="apple-style-span"/>
          <w:rFonts w:ascii="Times New Roman" w:hAnsi="Times New Roman" w:cs="Times New Roman"/>
        </w:rPr>
        <w:softHyphen/>
        <w:t>щи</w:t>
      </w:r>
      <w:r w:rsidRPr="00DD6E9D">
        <w:rPr>
          <w:rStyle w:val="apple-style-span"/>
          <w:rFonts w:ascii="Times New Roman" w:hAnsi="Times New Roman" w:cs="Times New Roman"/>
        </w:rPr>
        <w:softHyphen/>
        <w:t>х</w:t>
      </w:r>
      <w:r w:rsidRPr="00DD6E9D">
        <w:rPr>
          <w:rStyle w:val="apple-style-span"/>
          <w:rFonts w:ascii="Times New Roman" w:hAnsi="Times New Roman" w:cs="Times New Roman"/>
        </w:rPr>
        <w:softHyphen/>
        <w:t>ся с умственной отсталостью (интеллектуальными нарушениями) элементарных знаний, уме</w:t>
      </w:r>
      <w:r w:rsidRPr="00DD6E9D">
        <w:rPr>
          <w:rStyle w:val="apple-style-span"/>
          <w:rFonts w:ascii="Times New Roman" w:hAnsi="Times New Roman" w:cs="Times New Roman"/>
        </w:rPr>
        <w:softHyphen/>
        <w:t>ний и навыков в области музыкального искусства, развития их музыкальных спо</w:t>
      </w:r>
      <w:r w:rsidRPr="00DD6E9D">
        <w:rPr>
          <w:rStyle w:val="apple-style-span"/>
          <w:rFonts w:ascii="Times New Roman" w:hAnsi="Times New Roman" w:cs="Times New Roman"/>
        </w:rPr>
        <w:softHyphen/>
        <w:t>собностей, мотивации к музыкальной деятельности</w:t>
      </w:r>
      <w:r w:rsidRPr="00DD6E9D">
        <w:rPr>
          <w:rFonts w:ascii="Times New Roman" w:hAnsi="Times New Roman" w:cs="Times New Roman"/>
          <w:color w:val="000000"/>
        </w:rPr>
        <w:t>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</w:rPr>
        <w:t xml:space="preserve">Цель </w:t>
      </w:r>
      <w:r w:rsidRPr="00DD6E9D">
        <w:rPr>
          <w:rStyle w:val="apple-style-span"/>
          <w:rFonts w:ascii="Times New Roman" w:hAnsi="Times New Roman" w:cs="Times New Roman"/>
        </w:rPr>
        <w:t>―</w:t>
      </w:r>
      <w:r w:rsidRPr="00DD6E9D">
        <w:rPr>
          <w:rFonts w:ascii="Times New Roman" w:hAnsi="Times New Roman" w:cs="Times New Roman"/>
        </w:rPr>
        <w:t xml:space="preserve"> приобщение к музыкальной культуре </w:t>
      </w:r>
      <w:proofErr w:type="gramStart"/>
      <w:r w:rsidRPr="00DD6E9D">
        <w:rPr>
          <w:rFonts w:ascii="Times New Roman" w:hAnsi="Times New Roman" w:cs="Times New Roman"/>
        </w:rPr>
        <w:t>обучающихся</w:t>
      </w:r>
      <w:proofErr w:type="gramEnd"/>
      <w:r w:rsidRPr="00DD6E9D">
        <w:rPr>
          <w:rFonts w:ascii="Times New Roman" w:hAnsi="Times New Roman" w:cs="Times New Roman"/>
        </w:rPr>
        <w:t xml:space="preserve"> с умственной отсталостью (интеллектуальными нарушениями) как к неотъемлемой части духовной культуры.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</w:rPr>
      </w:pPr>
      <w:r w:rsidRPr="00DD6E9D">
        <w:rPr>
          <w:rStyle w:val="apple-style-span"/>
          <w:rFonts w:ascii="Times New Roman" w:hAnsi="Times New Roman" w:cs="Times New Roman"/>
        </w:rPr>
        <w:t>Задачи учебного предмета «Музыка»: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Style w:val="apple-style-span"/>
          <w:rFonts w:ascii="Times New Roman" w:hAnsi="Times New Roman"/>
        </w:rPr>
      </w:pPr>
      <w:r w:rsidRPr="00DD6E9D">
        <w:rPr>
          <w:rStyle w:val="apple-style-span"/>
          <w:rFonts w:ascii="Times New Roman" w:hAnsi="Times New Roman"/>
        </w:rPr>
        <w:t>― н</w:t>
      </w:r>
      <w:r w:rsidRPr="00DD6E9D">
        <w:rPr>
          <w:rFonts w:ascii="Times New Roman" w:hAnsi="Times New Roman"/>
        </w:rPr>
        <w:t>акопление первоначальных впечатлений от музыкального искусства и получение доступн</w:t>
      </w:r>
      <w:r w:rsidRPr="00DD6E9D">
        <w:rPr>
          <w:rFonts w:ascii="Times New Roman" w:hAnsi="Times New Roman"/>
        </w:rPr>
        <w:t>о</w:t>
      </w:r>
      <w:r w:rsidRPr="00DD6E9D">
        <w:rPr>
          <w:rFonts w:ascii="Times New Roman" w:hAnsi="Times New Roman"/>
        </w:rPr>
        <w:t>го опыта (</w:t>
      </w:r>
      <w:r w:rsidRPr="00DD6E9D">
        <w:rPr>
          <w:rStyle w:val="apple-style-span"/>
          <w:rFonts w:ascii="Times New Roman" w:hAnsi="Times New Roman"/>
        </w:rPr>
        <w:t xml:space="preserve">овладение элементарными музыкальными знаниями, </w:t>
      </w:r>
      <w:proofErr w:type="spellStart"/>
      <w:r w:rsidRPr="00DD6E9D">
        <w:rPr>
          <w:rStyle w:val="apple-style-span"/>
          <w:rFonts w:ascii="Times New Roman" w:hAnsi="Times New Roman"/>
        </w:rPr>
        <w:t>слушательскими</w:t>
      </w:r>
      <w:proofErr w:type="spellEnd"/>
      <w:r w:rsidRPr="00DD6E9D">
        <w:rPr>
          <w:rStyle w:val="apple-style-span"/>
          <w:rFonts w:ascii="Times New Roman" w:hAnsi="Times New Roman"/>
        </w:rPr>
        <w:t xml:space="preserve"> и доступными испо</w:t>
      </w:r>
      <w:r w:rsidRPr="00DD6E9D">
        <w:rPr>
          <w:rStyle w:val="apple-style-span"/>
          <w:rFonts w:ascii="Times New Roman" w:hAnsi="Times New Roman"/>
        </w:rPr>
        <w:t>л</w:t>
      </w:r>
      <w:r w:rsidRPr="00DD6E9D">
        <w:rPr>
          <w:rStyle w:val="apple-style-span"/>
          <w:rFonts w:ascii="Times New Roman" w:hAnsi="Times New Roman"/>
        </w:rPr>
        <w:t>нительскими умениями)</w:t>
      </w:r>
      <w:r w:rsidRPr="00DD6E9D">
        <w:rPr>
          <w:rFonts w:ascii="Times New Roman" w:hAnsi="Times New Roman"/>
        </w:rPr>
        <w:t>.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Style w:val="apple-style-span"/>
          <w:rFonts w:ascii="Times New Roman" w:hAnsi="Times New Roman"/>
        </w:rPr>
      </w:pPr>
      <w:r w:rsidRPr="00DD6E9D">
        <w:rPr>
          <w:rStyle w:val="apple-style-span"/>
          <w:rFonts w:ascii="Times New Roman" w:hAnsi="Times New Roman"/>
        </w:rPr>
        <w:t>― п</w:t>
      </w:r>
      <w:r w:rsidRPr="00DD6E9D">
        <w:rPr>
          <w:rFonts w:ascii="Times New Roman" w:hAnsi="Times New Roman"/>
        </w:rPr>
        <w:t>риобщение к культурной среде, дающей обучающемуся впечатления от музыкального и</w:t>
      </w:r>
      <w:r w:rsidRPr="00DD6E9D">
        <w:rPr>
          <w:rFonts w:ascii="Times New Roman" w:hAnsi="Times New Roman"/>
        </w:rPr>
        <w:t>с</w:t>
      </w:r>
      <w:r w:rsidRPr="00DD6E9D">
        <w:rPr>
          <w:rFonts w:ascii="Times New Roman" w:hAnsi="Times New Roman"/>
        </w:rPr>
        <w:t xml:space="preserve">кусства, формирование стремления и привычки к слушанию музыки, посещению концертов, </w:t>
      </w:r>
      <w:r w:rsidRPr="00DD6E9D">
        <w:rPr>
          <w:rStyle w:val="apple-style-span"/>
          <w:rFonts w:ascii="Times New Roman" w:hAnsi="Times New Roman"/>
        </w:rPr>
        <w:t>самосто</w:t>
      </w:r>
      <w:r w:rsidRPr="00DD6E9D">
        <w:rPr>
          <w:rStyle w:val="apple-style-span"/>
          <w:rFonts w:ascii="Times New Roman" w:hAnsi="Times New Roman"/>
        </w:rPr>
        <w:t>я</w:t>
      </w:r>
      <w:r w:rsidRPr="00DD6E9D">
        <w:rPr>
          <w:rStyle w:val="apple-style-span"/>
          <w:rFonts w:ascii="Times New Roman" w:hAnsi="Times New Roman"/>
        </w:rPr>
        <w:t>тельной музыкальной деятельности</w:t>
      </w:r>
      <w:r w:rsidRPr="00DD6E9D">
        <w:rPr>
          <w:rFonts w:ascii="Times New Roman" w:hAnsi="Times New Roman"/>
        </w:rPr>
        <w:t xml:space="preserve"> и др.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Style w:val="apple-style-span"/>
          <w:rFonts w:ascii="Times New Roman" w:hAnsi="Times New Roman"/>
        </w:rPr>
      </w:pPr>
      <w:r w:rsidRPr="00DD6E9D">
        <w:rPr>
          <w:rStyle w:val="apple-style-span"/>
          <w:rFonts w:ascii="Times New Roman" w:hAnsi="Times New Roman"/>
        </w:rPr>
        <w:t>― р</w:t>
      </w:r>
      <w:r w:rsidRPr="00DD6E9D">
        <w:rPr>
          <w:rFonts w:ascii="Times New Roman" w:hAnsi="Times New Roman"/>
        </w:rPr>
        <w:t>азвитие способности получать удовольствие от музыкальных произведений, выделение собственных предпочтений в восприятии музыки,</w:t>
      </w:r>
      <w:r w:rsidRPr="00DD6E9D">
        <w:rPr>
          <w:rStyle w:val="apple-style-span"/>
          <w:rFonts w:ascii="Times New Roman" w:hAnsi="Times New Roman"/>
        </w:rPr>
        <w:t xml:space="preserve"> приобретение опыта самостоятельной музыкально деятельности</w:t>
      </w:r>
      <w:r w:rsidRPr="00DD6E9D">
        <w:rPr>
          <w:rFonts w:ascii="Times New Roman" w:hAnsi="Times New Roman"/>
        </w:rPr>
        <w:t>.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Style w:val="apple-style-span"/>
          <w:rFonts w:ascii="Times New Roman" w:hAnsi="Times New Roman"/>
        </w:rPr>
      </w:pPr>
      <w:r w:rsidRPr="00DD6E9D">
        <w:rPr>
          <w:rStyle w:val="apple-style-span"/>
          <w:rFonts w:ascii="Times New Roman" w:hAnsi="Times New Roman"/>
        </w:rPr>
        <w:t>― ф</w:t>
      </w:r>
      <w:r w:rsidRPr="00DD6E9D">
        <w:rPr>
          <w:rFonts w:ascii="Times New Roman" w:hAnsi="Times New Roman"/>
        </w:rPr>
        <w:t>ормирование простейших эстетических ориентиров и их использование в организации обыденной жизни и праздника.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Style w:val="apple-style-span"/>
          <w:rFonts w:ascii="Times New Roman" w:hAnsi="Times New Roman"/>
        </w:rPr>
        <w:t>― развитие восприятия, в том числе восприятия музыки, мыслительных процессов, певческого голоса, творческих способностей обучающихся.</w:t>
      </w:r>
      <w:r w:rsidRPr="00DD6E9D">
        <w:rPr>
          <w:rFonts w:ascii="Times New Roman" w:hAnsi="Times New Roman"/>
        </w:rPr>
        <w:t xml:space="preserve">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</w:rPr>
        <w:t xml:space="preserve">Коррекционная направленность учебного предмета «Музыка» обеспечивается </w:t>
      </w:r>
      <w:proofErr w:type="spellStart"/>
      <w:r w:rsidRPr="00DD6E9D">
        <w:rPr>
          <w:rFonts w:ascii="Times New Roman" w:hAnsi="Times New Roman" w:cs="Times New Roman"/>
        </w:rPr>
        <w:t>композиционностъю</w:t>
      </w:r>
      <w:proofErr w:type="spellEnd"/>
      <w:r w:rsidRPr="00DD6E9D">
        <w:rPr>
          <w:rFonts w:ascii="Times New Roman" w:hAnsi="Times New Roman" w:cs="Times New Roman"/>
        </w:rPr>
        <w:t>, игровой направленностью, эмоциональной дополнительностью используемых методов. М</w:t>
      </w:r>
      <w:r w:rsidRPr="00DD6E9D">
        <w:rPr>
          <w:rFonts w:ascii="Times New Roman" w:hAnsi="Times New Roman" w:cs="Times New Roman"/>
          <w:color w:val="000000"/>
        </w:rPr>
        <w:t xml:space="preserve">узыкально-образовательный процесс </w:t>
      </w:r>
      <w:r w:rsidR="00A72E75" w:rsidRPr="00DD6E9D">
        <w:rPr>
          <w:rFonts w:ascii="Times New Roman" w:hAnsi="Times New Roman" w:cs="Times New Roman"/>
          <w:color w:val="000000"/>
        </w:rPr>
        <w:t>основан на принципе</w:t>
      </w:r>
      <w:r w:rsidRPr="00DD6E9D">
        <w:rPr>
          <w:rFonts w:ascii="Times New Roman" w:hAnsi="Times New Roman" w:cs="Times New Roman"/>
          <w:color w:val="000000"/>
        </w:rPr>
        <w:t xml:space="preserve">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</w:rPr>
        <w:t>Содержание учебного предмета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</w:rPr>
        <w:t>В содержание программы входит овладение обучающимися с умственной от</w:t>
      </w:r>
      <w:r w:rsidRPr="00DD6E9D">
        <w:rPr>
          <w:rFonts w:ascii="Times New Roman" w:hAnsi="Times New Roman" w:cs="Times New Roman"/>
        </w:rPr>
        <w:softHyphen/>
        <w:t>с</w:t>
      </w:r>
      <w:r w:rsidRPr="00DD6E9D">
        <w:rPr>
          <w:rFonts w:ascii="Times New Roman" w:hAnsi="Times New Roman" w:cs="Times New Roman"/>
        </w:rPr>
        <w:softHyphen/>
        <w:t>та</w:t>
      </w:r>
      <w:r w:rsidRPr="00DD6E9D">
        <w:rPr>
          <w:rFonts w:ascii="Times New Roman" w:hAnsi="Times New Roman" w:cs="Times New Roman"/>
        </w:rPr>
        <w:softHyphen/>
        <w:t>ло</w:t>
      </w:r>
      <w:r w:rsidRPr="00DD6E9D">
        <w:rPr>
          <w:rFonts w:ascii="Times New Roman" w:hAnsi="Times New Roman" w:cs="Times New Roman"/>
        </w:rPr>
        <w:softHyphen/>
        <w:t>с</w:t>
      </w:r>
      <w:r w:rsidRPr="00DD6E9D">
        <w:rPr>
          <w:rFonts w:ascii="Times New Roman" w:hAnsi="Times New Roman" w:cs="Times New Roman"/>
        </w:rPr>
        <w:softHyphen/>
        <w:t>тью (интеллектуальными нарушениями) в до</w:t>
      </w:r>
      <w:r w:rsidRPr="00DD6E9D">
        <w:rPr>
          <w:rFonts w:ascii="Times New Roman" w:hAnsi="Times New Roman" w:cs="Times New Roman"/>
        </w:rPr>
        <w:softHyphen/>
        <w:t>ступной для них форме и объеме сле</w:t>
      </w:r>
      <w:r w:rsidRPr="00DD6E9D">
        <w:rPr>
          <w:rFonts w:ascii="Times New Roman" w:hAnsi="Times New Roman" w:cs="Times New Roman"/>
        </w:rPr>
        <w:softHyphen/>
        <w:t>ду</w:t>
      </w:r>
      <w:r w:rsidRPr="00DD6E9D">
        <w:rPr>
          <w:rFonts w:ascii="Times New Roman" w:hAnsi="Times New Roman" w:cs="Times New Roman"/>
        </w:rPr>
        <w:softHyphen/>
        <w:t>ю</w:t>
      </w:r>
      <w:r w:rsidRPr="00DD6E9D">
        <w:rPr>
          <w:rFonts w:ascii="Times New Roman" w:hAnsi="Times New Roman" w:cs="Times New Roman"/>
        </w:rPr>
        <w:softHyphen/>
        <w:t>щи</w:t>
      </w:r>
      <w:r w:rsidRPr="00DD6E9D">
        <w:rPr>
          <w:rFonts w:ascii="Times New Roman" w:hAnsi="Times New Roman" w:cs="Times New Roman"/>
        </w:rPr>
        <w:softHyphen/>
        <w:t xml:space="preserve">ми видами </w:t>
      </w:r>
      <w:r w:rsidRPr="00DD6E9D">
        <w:rPr>
          <w:rFonts w:ascii="Times New Roman" w:hAnsi="Times New Roman" w:cs="Times New Roman"/>
        </w:rPr>
        <w:lastRenderedPageBreak/>
        <w:t>музыкальной деятельности: восприятие музыки, хоровое пение, эле</w:t>
      </w:r>
      <w:r w:rsidRPr="00DD6E9D">
        <w:rPr>
          <w:rFonts w:ascii="Times New Roman" w:hAnsi="Times New Roman" w:cs="Times New Roman"/>
        </w:rPr>
        <w:softHyphen/>
        <w:t>ме</w:t>
      </w:r>
      <w:r w:rsidRPr="00DD6E9D">
        <w:rPr>
          <w:rFonts w:ascii="Times New Roman" w:hAnsi="Times New Roman" w:cs="Times New Roman"/>
        </w:rPr>
        <w:softHyphen/>
        <w:t>нты му</w:t>
      </w:r>
      <w:r w:rsidRPr="00DD6E9D">
        <w:rPr>
          <w:rFonts w:ascii="Times New Roman" w:hAnsi="Times New Roman" w:cs="Times New Roman"/>
        </w:rPr>
        <w:softHyphen/>
        <w:t>зы</w:t>
      </w:r>
      <w:r w:rsidRPr="00DD6E9D">
        <w:rPr>
          <w:rFonts w:ascii="Times New Roman" w:hAnsi="Times New Roman" w:cs="Times New Roman"/>
        </w:rPr>
        <w:softHyphen/>
        <w:t>кальной грамоты, игра на музыкальных инструментах детского оркестра.</w:t>
      </w:r>
      <w:r w:rsidRPr="00DD6E9D">
        <w:rPr>
          <w:rFonts w:ascii="Times New Roman" w:hAnsi="Times New Roman" w:cs="Times New Roman"/>
          <w:color w:val="000000"/>
        </w:rPr>
        <w:t xml:space="preserve"> Со</w:t>
      </w:r>
      <w:r w:rsidRPr="00DD6E9D">
        <w:rPr>
          <w:rFonts w:ascii="Times New Roman" w:hAnsi="Times New Roman" w:cs="Times New Roman"/>
          <w:color w:val="000000"/>
        </w:rPr>
        <w:softHyphen/>
        <w:t>де</w:t>
      </w:r>
      <w:r w:rsidRPr="00DD6E9D">
        <w:rPr>
          <w:rFonts w:ascii="Times New Roman" w:hAnsi="Times New Roman" w:cs="Times New Roman"/>
          <w:color w:val="000000"/>
        </w:rPr>
        <w:softHyphen/>
        <w:t>ржание про</w:t>
      </w:r>
      <w:r w:rsidRPr="00DD6E9D">
        <w:rPr>
          <w:rFonts w:ascii="Times New Roman" w:hAnsi="Times New Roman" w:cs="Times New Roman"/>
          <w:color w:val="000000"/>
        </w:rPr>
        <w:softHyphen/>
        <w:t>граммного материала уро</w:t>
      </w:r>
      <w:r w:rsidRPr="00DD6E9D">
        <w:rPr>
          <w:rFonts w:ascii="Times New Roman" w:hAnsi="Times New Roman" w:cs="Times New Roman"/>
          <w:color w:val="000000"/>
        </w:rPr>
        <w:softHyphen/>
        <w:t>ков состоит из элементарног</w:t>
      </w:r>
      <w:r w:rsidR="00A72E75" w:rsidRPr="00DD6E9D">
        <w:rPr>
          <w:rFonts w:ascii="Times New Roman" w:hAnsi="Times New Roman" w:cs="Times New Roman"/>
          <w:color w:val="000000"/>
        </w:rPr>
        <w:t>о теоретического ма</w:t>
      </w:r>
      <w:r w:rsidR="00A72E75" w:rsidRPr="00DD6E9D">
        <w:rPr>
          <w:rFonts w:ascii="Times New Roman" w:hAnsi="Times New Roman" w:cs="Times New Roman"/>
          <w:color w:val="000000"/>
        </w:rPr>
        <w:softHyphen/>
        <w:t>териала, до</w:t>
      </w:r>
      <w:r w:rsidRPr="00DD6E9D">
        <w:rPr>
          <w:rFonts w:ascii="Times New Roman" w:hAnsi="Times New Roman" w:cs="Times New Roman"/>
          <w:color w:val="000000"/>
        </w:rPr>
        <w:t>ступных видов му</w:t>
      </w:r>
      <w:r w:rsidRPr="00DD6E9D">
        <w:rPr>
          <w:rFonts w:ascii="Times New Roman" w:hAnsi="Times New Roman" w:cs="Times New Roman"/>
          <w:color w:val="000000"/>
        </w:rPr>
        <w:softHyphen/>
        <w:t>зы</w:t>
      </w:r>
      <w:r w:rsidRPr="00DD6E9D">
        <w:rPr>
          <w:rFonts w:ascii="Times New Roman" w:hAnsi="Times New Roman" w:cs="Times New Roman"/>
          <w:color w:val="000000"/>
        </w:rPr>
        <w:softHyphen/>
        <w:t>каль</w:t>
      </w:r>
      <w:r w:rsidRPr="00DD6E9D">
        <w:rPr>
          <w:rFonts w:ascii="Times New Roman" w:hAnsi="Times New Roman" w:cs="Times New Roman"/>
          <w:color w:val="000000"/>
        </w:rPr>
        <w:softHyphen/>
        <w:t>ной деятельности, музыкальных произведений для слу</w:t>
      </w:r>
      <w:r w:rsidRPr="00DD6E9D">
        <w:rPr>
          <w:rFonts w:ascii="Times New Roman" w:hAnsi="Times New Roman" w:cs="Times New Roman"/>
          <w:color w:val="000000"/>
        </w:rPr>
        <w:softHyphen/>
        <w:t>ша</w:t>
      </w:r>
      <w:r w:rsidRPr="00DD6E9D">
        <w:rPr>
          <w:rFonts w:ascii="Times New Roman" w:hAnsi="Times New Roman" w:cs="Times New Roman"/>
          <w:color w:val="000000"/>
        </w:rPr>
        <w:softHyphen/>
        <w:t>ния и исполнения, во</w:t>
      </w:r>
      <w:r w:rsidRPr="00DD6E9D">
        <w:rPr>
          <w:rFonts w:ascii="Times New Roman" w:hAnsi="Times New Roman" w:cs="Times New Roman"/>
          <w:color w:val="000000"/>
        </w:rPr>
        <w:softHyphen/>
        <w:t>каль</w:t>
      </w:r>
      <w:r w:rsidRPr="00DD6E9D">
        <w:rPr>
          <w:rFonts w:ascii="Times New Roman" w:hAnsi="Times New Roman" w:cs="Times New Roman"/>
          <w:color w:val="000000"/>
        </w:rPr>
        <w:softHyphen/>
        <w:t xml:space="preserve">ных упражнений.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  <w:b/>
        </w:rPr>
        <w:t>Восприятие музыки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  <w:b/>
          <w:i/>
        </w:rPr>
        <w:t>Репертуар для слушания</w:t>
      </w:r>
      <w:r w:rsidRPr="00DD6E9D">
        <w:rPr>
          <w:rFonts w:ascii="Times New Roman" w:hAnsi="Times New Roman" w:cs="Times New Roman"/>
        </w:rPr>
        <w:t xml:space="preserve">: </w:t>
      </w:r>
      <w:r w:rsidRPr="00DD6E9D">
        <w:rPr>
          <w:rFonts w:ascii="Times New Roman" w:hAnsi="Times New Roman" w:cs="Times New Roman"/>
          <w:color w:val="000000"/>
        </w:rPr>
        <w:t>произведения отечественной музыкальной культуры; музыка народная и композиторская; детская, классическая, современная.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proofErr w:type="gramStart"/>
      <w:r w:rsidRPr="00DD6E9D">
        <w:rPr>
          <w:rFonts w:ascii="Times New Roman" w:hAnsi="Times New Roman" w:cs="Times New Roman"/>
          <w:b/>
          <w:i/>
        </w:rPr>
        <w:t>Примерная тематика произведений</w:t>
      </w:r>
      <w:r w:rsidRPr="00DD6E9D">
        <w:rPr>
          <w:rFonts w:ascii="Times New Roman" w:hAnsi="Times New Roman" w:cs="Times New Roman"/>
        </w:rPr>
        <w:t xml:space="preserve">: о природе, труде, профессиях, общественных явлениях, детстве, школьной жизни и т.д. </w:t>
      </w:r>
      <w:proofErr w:type="gramEnd"/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  <w:b/>
          <w:i/>
        </w:rPr>
        <w:t>Жанровое разнообразие</w:t>
      </w:r>
      <w:r w:rsidRPr="00DD6E9D">
        <w:rPr>
          <w:rFonts w:ascii="Times New Roman" w:hAnsi="Times New Roman" w:cs="Times New Roman"/>
        </w:rPr>
        <w:t>: праздничная, маршевая, колыбельная песни и пр.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  <w:i/>
        </w:rPr>
        <w:t>Слушание музыки: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</w:rPr>
      </w:pPr>
      <w:r w:rsidRPr="00DD6E9D">
        <w:rPr>
          <w:rStyle w:val="apple-style-span"/>
          <w:rFonts w:ascii="Times New Roman" w:hAnsi="Times New Roman" w:cs="Times New Roman"/>
        </w:rPr>
        <w:t>― </w:t>
      </w:r>
      <w:r w:rsidRPr="00DD6E9D">
        <w:rPr>
          <w:rFonts w:ascii="Times New Roman" w:hAnsi="Times New Roman" w:cs="Times New Roman"/>
        </w:rPr>
        <w:t>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</w:rPr>
      </w:pPr>
      <w:r w:rsidRPr="00DD6E9D">
        <w:rPr>
          <w:rStyle w:val="apple-style-span"/>
          <w:rFonts w:ascii="Times New Roman" w:hAnsi="Times New Roman" w:cs="Times New Roman"/>
        </w:rPr>
        <w:t>― </w:t>
      </w:r>
      <w:r w:rsidRPr="00DD6E9D">
        <w:rPr>
          <w:rFonts w:ascii="Times New Roman" w:hAnsi="Times New Roman" w:cs="Times New Roman"/>
        </w:rPr>
        <w:t xml:space="preserve">развитие эмоциональной отзывчивости и эмоционального реагирования на произведения различных музыкальных жанров и разных по своему характеру;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</w:rPr>
      </w:pPr>
      <w:r w:rsidRPr="00DD6E9D">
        <w:rPr>
          <w:rStyle w:val="apple-style-span"/>
          <w:rFonts w:ascii="Times New Roman" w:hAnsi="Times New Roman" w:cs="Times New Roman"/>
        </w:rPr>
        <w:t>― </w:t>
      </w:r>
      <w:r w:rsidRPr="00DD6E9D">
        <w:rPr>
          <w:rFonts w:ascii="Times New Roman" w:hAnsi="Times New Roman" w:cs="Times New Roman"/>
        </w:rPr>
        <w:t>развитие умения передавать словами внутреннее содержание музыкального произведения;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</w:rPr>
      </w:pPr>
      <w:r w:rsidRPr="00DD6E9D">
        <w:rPr>
          <w:rStyle w:val="apple-style-span"/>
          <w:rFonts w:ascii="Times New Roman" w:hAnsi="Times New Roman" w:cs="Times New Roman"/>
        </w:rPr>
        <w:t>― </w:t>
      </w:r>
      <w:r w:rsidRPr="00DD6E9D">
        <w:rPr>
          <w:rFonts w:ascii="Times New Roman" w:hAnsi="Times New Roman" w:cs="Times New Roman"/>
        </w:rPr>
        <w:t>развитие умения определять разнообразные по форме и характеру музыкальные произведения (марш, танец, песня; весела, грустная, спокойная мелодия);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</w:rPr>
      </w:pPr>
      <w:r w:rsidRPr="00DD6E9D">
        <w:rPr>
          <w:rStyle w:val="apple-style-span"/>
          <w:rFonts w:ascii="Times New Roman" w:hAnsi="Times New Roman" w:cs="Times New Roman"/>
        </w:rPr>
        <w:t>― </w:t>
      </w:r>
      <w:r w:rsidRPr="00DD6E9D">
        <w:rPr>
          <w:rFonts w:ascii="Times New Roman" w:hAnsi="Times New Roman" w:cs="Times New Roman"/>
        </w:rPr>
        <w:t>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</w:rPr>
      </w:pPr>
      <w:r w:rsidRPr="00DD6E9D">
        <w:rPr>
          <w:rStyle w:val="apple-style-span"/>
          <w:rFonts w:ascii="Times New Roman" w:hAnsi="Times New Roman" w:cs="Times New Roman"/>
        </w:rPr>
        <w:t>― </w:t>
      </w:r>
      <w:r w:rsidRPr="00DD6E9D">
        <w:rPr>
          <w:rFonts w:ascii="Times New Roman" w:hAnsi="Times New Roman" w:cs="Times New Roman"/>
        </w:rPr>
        <w:t>развитие умения различать части песни (запев, припев, проигрыш, окончание);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</w:rPr>
      </w:pPr>
      <w:r w:rsidRPr="00DD6E9D">
        <w:rPr>
          <w:rStyle w:val="apple-style-span"/>
          <w:rFonts w:ascii="Times New Roman" w:hAnsi="Times New Roman" w:cs="Times New Roman"/>
        </w:rPr>
        <w:t>― </w:t>
      </w:r>
      <w:r w:rsidRPr="00DD6E9D">
        <w:rPr>
          <w:rFonts w:ascii="Times New Roman" w:hAnsi="Times New Roman" w:cs="Times New Roman"/>
        </w:rPr>
        <w:t>ознакомление с пением соло и хором; формирование представлений о различных музыкальных коллективах (ансамбль, оркестр);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D6E9D">
        <w:rPr>
          <w:rStyle w:val="apple-style-span"/>
          <w:rFonts w:ascii="Times New Roman" w:hAnsi="Times New Roman" w:cs="Times New Roman"/>
        </w:rPr>
        <w:t>― </w:t>
      </w:r>
      <w:r w:rsidRPr="00DD6E9D">
        <w:rPr>
          <w:rFonts w:ascii="Times New Roman" w:hAnsi="Times New Roman" w:cs="Times New Roman"/>
        </w:rPr>
        <w:t>знакомство с музыкальными инструментами и их звучанием (фортепиано, барабан, скрипка и др.)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  <w:b/>
        </w:rPr>
        <w:t>Хоровое пение.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  <w:b/>
          <w:i/>
        </w:rPr>
        <w:t>Песенный репертуар</w:t>
      </w:r>
      <w:r w:rsidRPr="00DD6E9D">
        <w:rPr>
          <w:rFonts w:ascii="Times New Roman" w:hAnsi="Times New Roman" w:cs="Times New Roman"/>
        </w:rPr>
        <w:t xml:space="preserve">: </w:t>
      </w:r>
      <w:r w:rsidRPr="00DD6E9D">
        <w:rPr>
          <w:rFonts w:ascii="Times New Roman" w:hAnsi="Times New Roman" w:cs="Times New Roman"/>
          <w:color w:val="000000"/>
        </w:rPr>
        <w:t>произведения отечественной музыкальной культуры; му</w:t>
      </w:r>
      <w:r w:rsidRPr="00DD6E9D">
        <w:rPr>
          <w:rFonts w:ascii="Times New Roman" w:hAnsi="Times New Roman" w:cs="Times New Roman"/>
          <w:color w:val="000000"/>
        </w:rPr>
        <w:softHyphen/>
        <w:t>зы</w:t>
      </w:r>
      <w:r w:rsidRPr="00DD6E9D">
        <w:rPr>
          <w:rFonts w:ascii="Times New Roman" w:hAnsi="Times New Roman" w:cs="Times New Roman"/>
          <w:color w:val="000000"/>
        </w:rPr>
        <w:softHyphen/>
        <w:t>ка народная и композиторская; детская, классическая, современная. Используемый пе</w:t>
      </w:r>
      <w:r w:rsidRPr="00DD6E9D">
        <w:rPr>
          <w:rFonts w:ascii="Times New Roman" w:hAnsi="Times New Roman" w:cs="Times New Roman"/>
          <w:color w:val="000000"/>
        </w:rPr>
        <w:softHyphen/>
        <w:t>сенный материал должен быть доступным по смыслу, отражать знакомые образы, со</w:t>
      </w:r>
      <w:r w:rsidRPr="00DD6E9D">
        <w:rPr>
          <w:rFonts w:ascii="Times New Roman" w:hAnsi="Times New Roman" w:cs="Times New Roman"/>
          <w:color w:val="000000"/>
        </w:rPr>
        <w:softHyphen/>
        <w:t>бытия и явления, иметь простой ритмический рисунок мелодии, короткие му</w:t>
      </w:r>
      <w:r w:rsidRPr="00DD6E9D">
        <w:rPr>
          <w:rFonts w:ascii="Times New Roman" w:hAnsi="Times New Roman" w:cs="Times New Roman"/>
          <w:color w:val="000000"/>
        </w:rPr>
        <w:softHyphen/>
        <w:t>зы</w:t>
      </w:r>
      <w:r w:rsidRPr="00DD6E9D">
        <w:rPr>
          <w:rFonts w:ascii="Times New Roman" w:hAnsi="Times New Roman" w:cs="Times New Roman"/>
          <w:color w:val="000000"/>
        </w:rPr>
        <w:softHyphen/>
        <w:t>каль</w:t>
      </w:r>
      <w:r w:rsidRPr="00DD6E9D">
        <w:rPr>
          <w:rFonts w:ascii="Times New Roman" w:hAnsi="Times New Roman" w:cs="Times New Roman"/>
          <w:color w:val="000000"/>
        </w:rPr>
        <w:softHyphen/>
        <w:t>ные фразы, соответствовать требованиям организации щадящего режима по от</w:t>
      </w:r>
      <w:r w:rsidRPr="00DD6E9D">
        <w:rPr>
          <w:rFonts w:ascii="Times New Roman" w:hAnsi="Times New Roman" w:cs="Times New Roman"/>
          <w:color w:val="000000"/>
        </w:rPr>
        <w:softHyphen/>
        <w:t>но</w:t>
      </w:r>
      <w:r w:rsidRPr="00DD6E9D">
        <w:rPr>
          <w:rFonts w:ascii="Times New Roman" w:hAnsi="Times New Roman" w:cs="Times New Roman"/>
          <w:color w:val="000000"/>
        </w:rPr>
        <w:softHyphen/>
        <w:t>ше</w:t>
      </w:r>
      <w:r w:rsidRPr="00DD6E9D">
        <w:rPr>
          <w:rFonts w:ascii="Times New Roman" w:hAnsi="Times New Roman" w:cs="Times New Roman"/>
          <w:color w:val="000000"/>
        </w:rPr>
        <w:softHyphen/>
        <w:t>нию к детскому голосу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proofErr w:type="gramStart"/>
      <w:r w:rsidRPr="00DD6E9D">
        <w:rPr>
          <w:rFonts w:ascii="Times New Roman" w:hAnsi="Times New Roman" w:cs="Times New Roman"/>
          <w:b/>
          <w:i/>
        </w:rPr>
        <w:t>Примерная тематика произведений</w:t>
      </w:r>
      <w:r w:rsidRPr="00DD6E9D">
        <w:rPr>
          <w:rFonts w:ascii="Times New Roman" w:hAnsi="Times New Roman" w:cs="Times New Roman"/>
        </w:rPr>
        <w:t xml:space="preserve">: о природе, труде, профессиях, общественных явлениях, детстве, школьной жизни и т.д. </w:t>
      </w:r>
      <w:proofErr w:type="gramEnd"/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  <w:b/>
          <w:i/>
        </w:rPr>
        <w:t>Жанровое разнообразие</w:t>
      </w:r>
      <w:r w:rsidRPr="00DD6E9D">
        <w:rPr>
          <w:rFonts w:ascii="Times New Roman" w:hAnsi="Times New Roman" w:cs="Times New Roman"/>
        </w:rPr>
        <w:t>: игровые песни, песни-прибаутки, трудовые песни, колыбельные песни и пр.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Style w:val="apple-style-span"/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  <w:i/>
        </w:rPr>
        <w:t>Навык пения</w:t>
      </w:r>
      <w:r w:rsidRPr="00DD6E9D">
        <w:rPr>
          <w:rFonts w:ascii="Times New Roman" w:hAnsi="Times New Roman" w:cs="Times New Roman"/>
        </w:rPr>
        <w:t>: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</w:rPr>
      </w:pPr>
      <w:r w:rsidRPr="00DD6E9D">
        <w:rPr>
          <w:rStyle w:val="apple-style-span"/>
          <w:rFonts w:ascii="Times New Roman" w:hAnsi="Times New Roman" w:cs="Times New Roman"/>
        </w:rPr>
        <w:lastRenderedPageBreak/>
        <w:t>― </w:t>
      </w:r>
      <w:r w:rsidRPr="00DD6E9D">
        <w:rPr>
          <w:rFonts w:ascii="Times New Roman" w:hAnsi="Times New Roman" w:cs="Times New Roman"/>
        </w:rPr>
        <w:t xml:space="preserve">обучение певческой установке: </w:t>
      </w:r>
      <w:r w:rsidRPr="00DD6E9D">
        <w:rPr>
          <w:rFonts w:ascii="Times New Roman" w:hAnsi="Times New Roman" w:cs="Times New Roman"/>
          <w:color w:val="333333"/>
          <w:shd w:val="clear" w:color="auto" w:fill="FFFCF3"/>
        </w:rPr>
        <w:t>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</w:rPr>
      </w:pPr>
      <w:r w:rsidRPr="00DD6E9D">
        <w:rPr>
          <w:rStyle w:val="apple-style-span"/>
          <w:rFonts w:ascii="Times New Roman" w:hAnsi="Times New Roman" w:cs="Times New Roman"/>
        </w:rPr>
        <w:t>― </w:t>
      </w:r>
      <w:r w:rsidRPr="00DD6E9D">
        <w:rPr>
          <w:rFonts w:ascii="Times New Roman" w:hAnsi="Times New Roman" w:cs="Times New Roman"/>
          <w:color w:val="333333"/>
          <w:shd w:val="clear" w:color="auto" w:fill="FFFCF3"/>
        </w:rPr>
        <w:t>работа над певческим дыханием: развитие умения бесшумного глубокого, одновременного вдоха, соответствующего характеру и темпу песни; формирование умения брать дыхание перед началом музыкальной фразы; отработка навыков экономного выдоха, удерживания дыхания на более длинных фразах; развитие умения быстрой, спокойной смены дыхания при исполнении песен, не имеющих пауз между фразами; развитие умения распределять дыхание при исполнении напевных песен с различными динамическими оттенками (при усилении и ослаблении дыхания);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</w:rPr>
      </w:pPr>
      <w:r w:rsidRPr="00DD6E9D">
        <w:rPr>
          <w:rStyle w:val="apple-style-span"/>
          <w:rFonts w:ascii="Times New Roman" w:hAnsi="Times New Roman" w:cs="Times New Roman"/>
        </w:rPr>
        <w:t>― </w:t>
      </w:r>
      <w:r w:rsidRPr="00DD6E9D">
        <w:rPr>
          <w:rFonts w:ascii="Times New Roman" w:hAnsi="Times New Roman" w:cs="Times New Roman"/>
          <w:color w:val="333333"/>
          <w:shd w:val="clear" w:color="auto" w:fill="FFFCF3"/>
        </w:rPr>
        <w:t xml:space="preserve">пение </w:t>
      </w:r>
      <w:proofErr w:type="gramStart"/>
      <w:r w:rsidRPr="00DD6E9D">
        <w:rPr>
          <w:rFonts w:ascii="Times New Roman" w:hAnsi="Times New Roman" w:cs="Times New Roman"/>
          <w:color w:val="333333"/>
          <w:shd w:val="clear" w:color="auto" w:fill="FFFCF3"/>
        </w:rPr>
        <w:t>коротких</w:t>
      </w:r>
      <w:proofErr w:type="gramEnd"/>
      <w:r w:rsidRPr="00DD6E9D">
        <w:rPr>
          <w:rFonts w:ascii="Times New Roman" w:hAnsi="Times New Roman" w:cs="Times New Roman"/>
          <w:color w:val="333333"/>
          <w:shd w:val="clear" w:color="auto" w:fill="FFFCF3"/>
        </w:rPr>
        <w:t xml:space="preserve"> </w:t>
      </w:r>
      <w:proofErr w:type="spellStart"/>
      <w:r w:rsidRPr="00DD6E9D">
        <w:rPr>
          <w:rFonts w:ascii="Times New Roman" w:hAnsi="Times New Roman" w:cs="Times New Roman"/>
          <w:color w:val="333333"/>
          <w:shd w:val="clear" w:color="auto" w:fill="FFFCF3"/>
        </w:rPr>
        <w:t>попевок</w:t>
      </w:r>
      <w:proofErr w:type="spellEnd"/>
      <w:r w:rsidRPr="00DD6E9D">
        <w:rPr>
          <w:rFonts w:ascii="Times New Roman" w:hAnsi="Times New Roman" w:cs="Times New Roman"/>
          <w:color w:val="333333"/>
          <w:shd w:val="clear" w:color="auto" w:fill="FFFCF3"/>
        </w:rPr>
        <w:t xml:space="preserve"> на одном дыхании;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</w:rPr>
      </w:pPr>
      <w:r w:rsidRPr="00DD6E9D">
        <w:rPr>
          <w:rStyle w:val="apple-style-span"/>
          <w:rFonts w:ascii="Times New Roman" w:hAnsi="Times New Roman" w:cs="Times New Roman"/>
        </w:rPr>
        <w:t>― </w:t>
      </w:r>
      <w:r w:rsidRPr="00DD6E9D">
        <w:rPr>
          <w:rFonts w:ascii="Times New Roman" w:hAnsi="Times New Roman" w:cs="Times New Roman"/>
          <w:color w:val="333333"/>
          <w:shd w:val="clear" w:color="auto" w:fill="FFFCF3"/>
        </w:rPr>
        <w:t>формирование устойчивого навыка естественного, ненапряженного звучания; 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слог; развитие умения отчетливого произнесения текста в темпе исполняемого произведения;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</w:rPr>
      </w:pPr>
      <w:r w:rsidRPr="00DD6E9D">
        <w:rPr>
          <w:rStyle w:val="apple-style-span"/>
          <w:rFonts w:ascii="Times New Roman" w:hAnsi="Times New Roman" w:cs="Times New Roman"/>
        </w:rPr>
        <w:t>― </w:t>
      </w:r>
      <w:r w:rsidRPr="00DD6E9D">
        <w:rPr>
          <w:rFonts w:ascii="Times New Roman" w:hAnsi="Times New Roman" w:cs="Times New Roman"/>
          <w:color w:val="333333"/>
          <w:shd w:val="clear" w:color="auto" w:fill="FFFCF3"/>
        </w:rPr>
        <w:t xml:space="preserve">развитие умения мягкого, напевного, легкого пения (работа над кантиленой - </w:t>
      </w:r>
      <w:r w:rsidRPr="00DD6E9D">
        <w:rPr>
          <w:rFonts w:ascii="Times New Roman" w:hAnsi="Times New Roman" w:cs="Times New Roman"/>
          <w:color w:val="252525"/>
          <w:shd w:val="clear" w:color="auto" w:fill="FFFFFF"/>
        </w:rPr>
        <w:t>способностью певческого голоса к напевному исполнению мелодии);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</w:rPr>
      </w:pPr>
      <w:r w:rsidRPr="00DD6E9D">
        <w:rPr>
          <w:rStyle w:val="apple-style-span"/>
          <w:rFonts w:ascii="Times New Roman" w:hAnsi="Times New Roman" w:cs="Times New Roman"/>
        </w:rPr>
        <w:t>― </w:t>
      </w:r>
      <w:r w:rsidRPr="00DD6E9D">
        <w:rPr>
          <w:rFonts w:ascii="Times New Roman" w:hAnsi="Times New Roman" w:cs="Times New Roman"/>
          <w:color w:val="333333"/>
          <w:shd w:val="clear" w:color="auto" w:fill="FFFCF3"/>
        </w:rPr>
        <w:t xml:space="preserve">активизация внимания к единой правильной интонации; развитие точного интонирования мотива выученных песен в составе группы и индивидуально;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</w:rPr>
      </w:pPr>
      <w:r w:rsidRPr="00DD6E9D">
        <w:rPr>
          <w:rStyle w:val="apple-style-span"/>
          <w:rFonts w:ascii="Times New Roman" w:hAnsi="Times New Roman" w:cs="Times New Roman"/>
        </w:rPr>
        <w:t>― </w:t>
      </w:r>
      <w:r w:rsidRPr="00DD6E9D">
        <w:rPr>
          <w:rFonts w:ascii="Times New Roman" w:hAnsi="Times New Roman" w:cs="Times New Roman"/>
          <w:color w:val="333333"/>
          <w:shd w:val="clear" w:color="auto" w:fill="FFFCF3"/>
        </w:rPr>
        <w:t>развитие умения четко выдерживать ритмический рисунок произведения без сопровождения учителя и инструмента (</w:t>
      </w:r>
      <w:r w:rsidRPr="00DD6E9D">
        <w:rPr>
          <w:rFonts w:ascii="Times New Roman" w:hAnsi="Times New Roman" w:cs="Times New Roman"/>
          <w:i/>
          <w:color w:val="333333"/>
          <w:shd w:val="clear" w:color="auto" w:fill="FFFCF3"/>
        </w:rPr>
        <w:t>а капелла</w:t>
      </w:r>
      <w:r w:rsidRPr="00DD6E9D">
        <w:rPr>
          <w:rFonts w:ascii="Times New Roman" w:hAnsi="Times New Roman" w:cs="Times New Roman"/>
          <w:color w:val="333333"/>
          <w:shd w:val="clear" w:color="auto" w:fill="FFFCF3"/>
        </w:rPr>
        <w:t>); работа над чистотой интонирования и выравнивание звучания на всем диапазоне;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</w:rPr>
      </w:pPr>
      <w:r w:rsidRPr="00DD6E9D">
        <w:rPr>
          <w:rStyle w:val="apple-style-span"/>
          <w:rFonts w:ascii="Times New Roman" w:hAnsi="Times New Roman" w:cs="Times New Roman"/>
        </w:rPr>
        <w:t>― </w:t>
      </w:r>
      <w:r w:rsidRPr="00DD6E9D">
        <w:rPr>
          <w:rFonts w:ascii="Times New Roman" w:hAnsi="Times New Roman" w:cs="Times New Roman"/>
          <w:color w:val="333333"/>
          <w:shd w:val="clear" w:color="auto" w:fill="FFFCF3"/>
        </w:rPr>
        <w:t xml:space="preserve">развитие слухового внимания и чувства ритма в ходе специальных </w:t>
      </w:r>
      <w:proofErr w:type="gramStart"/>
      <w:r w:rsidRPr="00DD6E9D">
        <w:rPr>
          <w:rFonts w:ascii="Times New Roman" w:hAnsi="Times New Roman" w:cs="Times New Roman"/>
          <w:color w:val="333333"/>
          <w:shd w:val="clear" w:color="auto" w:fill="FFFCF3"/>
        </w:rPr>
        <w:t>ритмических упражнений</w:t>
      </w:r>
      <w:proofErr w:type="gramEnd"/>
      <w:r w:rsidRPr="00DD6E9D">
        <w:rPr>
          <w:rFonts w:ascii="Times New Roman" w:hAnsi="Times New Roman" w:cs="Times New Roman"/>
          <w:color w:val="333333"/>
          <w:shd w:val="clear" w:color="auto" w:fill="FFFCF3"/>
        </w:rPr>
        <w:t>; развитие умения воспроизводить куплет хорошо знакомой песни путем беззвучной артикуляции в сопровождении инструмента;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</w:rPr>
      </w:pPr>
      <w:r w:rsidRPr="00DD6E9D">
        <w:rPr>
          <w:rStyle w:val="apple-style-span"/>
          <w:rFonts w:ascii="Times New Roman" w:hAnsi="Times New Roman" w:cs="Times New Roman"/>
        </w:rPr>
        <w:t>― </w:t>
      </w:r>
      <w:r w:rsidRPr="00DD6E9D">
        <w:rPr>
          <w:rFonts w:ascii="Times New Roman" w:hAnsi="Times New Roman" w:cs="Times New Roman"/>
          <w:color w:val="333333"/>
          <w:shd w:val="clear" w:color="auto" w:fill="FFFCF3"/>
        </w:rPr>
        <w:t>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рукой направления мелодии (сверху вниз или снизу вверх); развитие умения определять сильную долю на слух;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</w:rPr>
      </w:pPr>
      <w:r w:rsidRPr="00DD6E9D">
        <w:rPr>
          <w:rStyle w:val="apple-style-span"/>
          <w:rFonts w:ascii="Times New Roman" w:hAnsi="Times New Roman" w:cs="Times New Roman"/>
        </w:rPr>
        <w:t>― </w:t>
      </w:r>
      <w:r w:rsidRPr="00DD6E9D">
        <w:rPr>
          <w:rFonts w:ascii="Times New Roman" w:hAnsi="Times New Roman" w:cs="Times New Roman"/>
          <w:color w:val="333333"/>
          <w:shd w:val="clear" w:color="auto" w:fill="FFFCF3"/>
        </w:rPr>
        <w:t>развитие понимания содержания песни на основе характера ее мелодии (веселого, грустного, спокойного) и текста; выразительно-эмоциональное исполнение выученных песен с простейшими элементами динамических оттенков;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</w:rPr>
      </w:pPr>
      <w:r w:rsidRPr="00DD6E9D">
        <w:rPr>
          <w:rStyle w:val="apple-style-span"/>
          <w:rFonts w:ascii="Times New Roman" w:hAnsi="Times New Roman" w:cs="Times New Roman"/>
        </w:rPr>
        <w:t>― </w:t>
      </w:r>
      <w:r w:rsidRPr="00DD6E9D">
        <w:rPr>
          <w:rFonts w:ascii="Times New Roman" w:hAnsi="Times New Roman" w:cs="Times New Roman"/>
          <w:color w:val="333333"/>
          <w:shd w:val="clear" w:color="auto" w:fill="FFFCF3"/>
        </w:rPr>
        <w:t>формирование понимания дирижерских жестов (внимание, вдох, начало и окончание пения);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</w:rPr>
      </w:pPr>
      <w:r w:rsidRPr="00DD6E9D">
        <w:rPr>
          <w:rStyle w:val="apple-style-span"/>
          <w:rFonts w:ascii="Times New Roman" w:hAnsi="Times New Roman" w:cs="Times New Roman"/>
        </w:rPr>
        <w:t>― </w:t>
      </w:r>
      <w:r w:rsidRPr="00DD6E9D">
        <w:rPr>
          <w:rFonts w:ascii="Times New Roman" w:hAnsi="Times New Roman" w:cs="Times New Roman"/>
          <w:color w:val="333333"/>
          <w:shd w:val="clear" w:color="auto" w:fill="FFFCF3"/>
        </w:rPr>
        <w:t>развитие умения слышать вступление и правильно начинать пение вместе с педагогом и без него, прислушиваться к пению одноклассников; развитие пения в унисон; развитие устойчивости унисона; обучение пению выученных песен ритмично, выразительно с сохранением строя и ансамбля;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</w:rPr>
      </w:pPr>
      <w:r w:rsidRPr="00DD6E9D">
        <w:rPr>
          <w:rStyle w:val="apple-style-span"/>
          <w:rFonts w:ascii="Times New Roman" w:hAnsi="Times New Roman" w:cs="Times New Roman"/>
        </w:rPr>
        <w:t>― </w:t>
      </w:r>
      <w:r w:rsidRPr="00DD6E9D">
        <w:rPr>
          <w:rFonts w:ascii="Times New Roman" w:hAnsi="Times New Roman" w:cs="Times New Roman"/>
          <w:color w:val="333333"/>
          <w:shd w:val="clear" w:color="auto" w:fill="FFFCF3"/>
        </w:rPr>
        <w:t>развитие умения использовать разнообразные музыкальные средства (темп, динамические оттенки) для работы над выразительностью исполнения песен;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</w:rPr>
      </w:pPr>
      <w:r w:rsidRPr="00DD6E9D">
        <w:rPr>
          <w:rStyle w:val="apple-style-span"/>
          <w:rFonts w:ascii="Times New Roman" w:hAnsi="Times New Roman" w:cs="Times New Roman"/>
        </w:rPr>
        <w:lastRenderedPageBreak/>
        <w:t>― </w:t>
      </w:r>
      <w:r w:rsidRPr="00DD6E9D">
        <w:rPr>
          <w:rFonts w:ascii="Times New Roman" w:hAnsi="Times New Roman" w:cs="Times New Roman"/>
          <w:color w:val="333333"/>
          <w:shd w:val="clear" w:color="auto" w:fill="FFFCF3"/>
        </w:rPr>
        <w:t xml:space="preserve">пение спокойное, умеренное по темпу, ненапряженное и плавное в пределах </w:t>
      </w:r>
      <w:r w:rsidRPr="00DD6E9D">
        <w:rPr>
          <w:rFonts w:ascii="Times New Roman" w:hAnsi="Times New Roman" w:cs="Times New Roman"/>
          <w:color w:val="333333"/>
          <w:shd w:val="clear" w:color="auto" w:fill="FFFCF3"/>
          <w:lang w:val="en-US"/>
        </w:rPr>
        <w:t>mezzo</w:t>
      </w:r>
      <w:r w:rsidRPr="00DD6E9D">
        <w:rPr>
          <w:rFonts w:ascii="Times New Roman" w:hAnsi="Times New Roman" w:cs="Times New Roman"/>
          <w:color w:val="333333"/>
          <w:shd w:val="clear" w:color="auto" w:fill="FFFCF3"/>
        </w:rPr>
        <w:t xml:space="preserve"> </w:t>
      </w:r>
      <w:r w:rsidRPr="00DD6E9D">
        <w:rPr>
          <w:rFonts w:ascii="Times New Roman" w:hAnsi="Times New Roman" w:cs="Times New Roman"/>
          <w:color w:val="333333"/>
          <w:shd w:val="clear" w:color="auto" w:fill="FFFCF3"/>
          <w:lang w:val="en-US"/>
        </w:rPr>
        <w:t>piano</w:t>
      </w:r>
      <w:r w:rsidRPr="00DD6E9D">
        <w:rPr>
          <w:rFonts w:ascii="Times New Roman" w:hAnsi="Times New Roman" w:cs="Times New Roman"/>
          <w:color w:val="333333"/>
          <w:shd w:val="clear" w:color="auto" w:fill="FFFCF3"/>
        </w:rPr>
        <w:t xml:space="preserve"> (умеренно тихо) и </w:t>
      </w:r>
      <w:r w:rsidRPr="00DD6E9D">
        <w:rPr>
          <w:rFonts w:ascii="Times New Roman" w:hAnsi="Times New Roman" w:cs="Times New Roman"/>
          <w:color w:val="333333"/>
          <w:shd w:val="clear" w:color="auto" w:fill="FFFCF3"/>
          <w:lang w:val="en-US"/>
        </w:rPr>
        <w:t>mezzo</w:t>
      </w:r>
      <w:r w:rsidRPr="00DD6E9D">
        <w:rPr>
          <w:rFonts w:ascii="Times New Roman" w:hAnsi="Times New Roman" w:cs="Times New Roman"/>
          <w:color w:val="333333"/>
          <w:shd w:val="clear" w:color="auto" w:fill="FFFCF3"/>
        </w:rPr>
        <w:t xml:space="preserve"> </w:t>
      </w:r>
      <w:r w:rsidRPr="00DD6E9D">
        <w:rPr>
          <w:rFonts w:ascii="Times New Roman" w:hAnsi="Times New Roman" w:cs="Times New Roman"/>
          <w:color w:val="333333"/>
          <w:shd w:val="clear" w:color="auto" w:fill="FFFCF3"/>
          <w:lang w:val="en-US"/>
        </w:rPr>
        <w:t>forte</w:t>
      </w:r>
      <w:r w:rsidRPr="00DD6E9D">
        <w:rPr>
          <w:rFonts w:ascii="Times New Roman" w:hAnsi="Times New Roman" w:cs="Times New Roman"/>
          <w:color w:val="333333"/>
          <w:shd w:val="clear" w:color="auto" w:fill="FFFCF3"/>
        </w:rPr>
        <w:t xml:space="preserve"> (умеренно громко);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</w:rPr>
      </w:pPr>
      <w:r w:rsidRPr="00DD6E9D">
        <w:rPr>
          <w:rStyle w:val="apple-style-span"/>
          <w:rFonts w:ascii="Times New Roman" w:hAnsi="Times New Roman" w:cs="Times New Roman"/>
        </w:rPr>
        <w:t>― </w:t>
      </w:r>
      <w:r w:rsidRPr="00DD6E9D">
        <w:rPr>
          <w:rFonts w:ascii="Times New Roman" w:hAnsi="Times New Roman" w:cs="Times New Roman"/>
          <w:color w:val="333333"/>
          <w:shd w:val="clear" w:color="auto" w:fill="FFFCF3"/>
        </w:rPr>
        <w:t xml:space="preserve">укрепление и постепенное расширение певческого диапазона </w:t>
      </w:r>
      <w:r w:rsidRPr="00DD6E9D">
        <w:rPr>
          <w:rFonts w:ascii="Times New Roman" w:hAnsi="Times New Roman" w:cs="Times New Roman"/>
          <w:i/>
          <w:color w:val="333333"/>
          <w:shd w:val="clear" w:color="auto" w:fill="FFFCF3"/>
        </w:rPr>
        <w:t>ми</w:t>
      </w:r>
      <w:proofErr w:type="gramStart"/>
      <w:r w:rsidRPr="00DD6E9D">
        <w:rPr>
          <w:rFonts w:ascii="Times New Roman" w:hAnsi="Times New Roman" w:cs="Times New Roman"/>
          <w:i/>
          <w:color w:val="333333"/>
          <w:shd w:val="clear" w:color="auto" w:fill="FFFCF3"/>
        </w:rPr>
        <w:t>1</w:t>
      </w:r>
      <w:proofErr w:type="gramEnd"/>
      <w:r w:rsidRPr="00DD6E9D">
        <w:rPr>
          <w:rFonts w:ascii="Times New Roman" w:hAnsi="Times New Roman" w:cs="Times New Roman"/>
          <w:i/>
          <w:color w:val="333333"/>
          <w:shd w:val="clear" w:color="auto" w:fill="FFFCF3"/>
        </w:rPr>
        <w:t xml:space="preserve"> – ля1, ре1 – си1, до1 – до2.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D6E9D">
        <w:rPr>
          <w:rStyle w:val="apple-style-span"/>
          <w:rFonts w:ascii="Times New Roman" w:hAnsi="Times New Roman" w:cs="Times New Roman"/>
        </w:rPr>
        <w:t>― </w:t>
      </w:r>
      <w:r w:rsidRPr="00DD6E9D">
        <w:rPr>
          <w:rFonts w:ascii="Times New Roman" w:hAnsi="Times New Roman" w:cs="Times New Roman"/>
          <w:color w:val="333333"/>
          <w:shd w:val="clear" w:color="auto" w:fill="FFFCF3"/>
        </w:rPr>
        <w:t>получение эстетического наслаждения от собственного пения.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  <w:b/>
        </w:rPr>
        <w:t>Элементы музыкальной грамоты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  <w:i/>
        </w:rPr>
        <w:t>Содержание</w:t>
      </w:r>
      <w:r w:rsidRPr="00DD6E9D">
        <w:rPr>
          <w:rFonts w:ascii="Times New Roman" w:hAnsi="Times New Roman" w:cs="Times New Roman"/>
        </w:rPr>
        <w:t xml:space="preserve">: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</w:rPr>
      </w:pPr>
      <w:r w:rsidRPr="00DD6E9D">
        <w:rPr>
          <w:rStyle w:val="apple-style-span"/>
          <w:rFonts w:ascii="Times New Roman" w:hAnsi="Times New Roman" w:cs="Times New Roman"/>
        </w:rPr>
        <w:t>― </w:t>
      </w:r>
      <w:r w:rsidRPr="00DD6E9D">
        <w:rPr>
          <w:rFonts w:ascii="Times New Roman" w:hAnsi="Times New Roman" w:cs="Times New Roman"/>
        </w:rPr>
        <w:t>ознакомление с высотой звука (</w:t>
      </w:r>
      <w:proofErr w:type="gramStart"/>
      <w:r w:rsidRPr="00DD6E9D">
        <w:rPr>
          <w:rFonts w:ascii="Times New Roman" w:hAnsi="Times New Roman" w:cs="Times New Roman"/>
        </w:rPr>
        <w:t>высокие</w:t>
      </w:r>
      <w:proofErr w:type="gramEnd"/>
      <w:r w:rsidRPr="00DD6E9D">
        <w:rPr>
          <w:rFonts w:ascii="Times New Roman" w:hAnsi="Times New Roman" w:cs="Times New Roman"/>
        </w:rPr>
        <w:t>, средние, низкие);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</w:rPr>
      </w:pPr>
      <w:r w:rsidRPr="00DD6E9D">
        <w:rPr>
          <w:rStyle w:val="apple-style-span"/>
          <w:rFonts w:ascii="Times New Roman" w:hAnsi="Times New Roman" w:cs="Times New Roman"/>
        </w:rPr>
        <w:t>― </w:t>
      </w:r>
      <w:r w:rsidRPr="00DD6E9D">
        <w:rPr>
          <w:rFonts w:ascii="Times New Roman" w:hAnsi="Times New Roman" w:cs="Times New Roman"/>
        </w:rPr>
        <w:t xml:space="preserve">ознакомление с динамическими особенностями музыки (громкая </w:t>
      </w:r>
      <w:r w:rsidRPr="00DD6E9D">
        <w:rPr>
          <w:rStyle w:val="apple-style-span"/>
          <w:rFonts w:ascii="Times New Roman" w:hAnsi="Times New Roman" w:cs="Times New Roman"/>
        </w:rPr>
        <w:t>― </w:t>
      </w:r>
      <w:r w:rsidRPr="00DD6E9D">
        <w:rPr>
          <w:rFonts w:ascii="Times New Roman" w:hAnsi="Times New Roman" w:cs="Times New Roman"/>
        </w:rPr>
        <w:t xml:space="preserve"> </w:t>
      </w:r>
      <w:r w:rsidRPr="00DD6E9D">
        <w:rPr>
          <w:rFonts w:ascii="Times New Roman" w:hAnsi="Times New Roman" w:cs="Times New Roman"/>
          <w:color w:val="333333"/>
          <w:shd w:val="clear" w:color="auto" w:fill="FFFCF3"/>
          <w:lang w:val="en-US"/>
        </w:rPr>
        <w:t>forte</w:t>
      </w:r>
      <w:r w:rsidRPr="00DD6E9D">
        <w:rPr>
          <w:rFonts w:ascii="Times New Roman" w:hAnsi="Times New Roman" w:cs="Times New Roman"/>
        </w:rPr>
        <w:t xml:space="preserve">, тихая </w:t>
      </w:r>
      <w:r w:rsidRPr="00DD6E9D">
        <w:rPr>
          <w:rStyle w:val="apple-style-span"/>
          <w:rFonts w:ascii="Times New Roman" w:hAnsi="Times New Roman" w:cs="Times New Roman"/>
        </w:rPr>
        <w:t>― </w:t>
      </w:r>
      <w:r w:rsidRPr="00DD6E9D">
        <w:rPr>
          <w:rFonts w:ascii="Times New Roman" w:hAnsi="Times New Roman" w:cs="Times New Roman"/>
        </w:rPr>
        <w:t xml:space="preserve"> </w:t>
      </w:r>
      <w:r w:rsidRPr="00DD6E9D">
        <w:rPr>
          <w:rFonts w:ascii="Times New Roman" w:hAnsi="Times New Roman" w:cs="Times New Roman"/>
          <w:color w:val="333333"/>
          <w:shd w:val="clear" w:color="auto" w:fill="FFFCF3"/>
          <w:lang w:val="en-US"/>
        </w:rPr>
        <w:t>piano</w:t>
      </w:r>
      <w:r w:rsidRPr="00DD6E9D">
        <w:rPr>
          <w:rFonts w:ascii="Times New Roman" w:hAnsi="Times New Roman" w:cs="Times New Roman"/>
        </w:rPr>
        <w:t>);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</w:rPr>
      </w:pPr>
      <w:r w:rsidRPr="00DD6E9D">
        <w:rPr>
          <w:rStyle w:val="apple-style-span"/>
          <w:rFonts w:ascii="Times New Roman" w:hAnsi="Times New Roman" w:cs="Times New Roman"/>
        </w:rPr>
        <w:t>― </w:t>
      </w:r>
      <w:r w:rsidRPr="00DD6E9D">
        <w:rPr>
          <w:rFonts w:ascii="Times New Roman" w:hAnsi="Times New Roman" w:cs="Times New Roman"/>
        </w:rPr>
        <w:t>развитие умения различать звук по длительности (долгие, короткие):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D6E9D">
        <w:rPr>
          <w:rStyle w:val="apple-style-span"/>
          <w:rFonts w:ascii="Times New Roman" w:hAnsi="Times New Roman" w:cs="Times New Roman"/>
        </w:rPr>
        <w:t>― </w:t>
      </w:r>
      <w:r w:rsidRPr="00DD6E9D">
        <w:rPr>
          <w:rFonts w:ascii="Times New Roman" w:hAnsi="Times New Roman" w:cs="Times New Roman"/>
        </w:rPr>
        <w:t xml:space="preserve">элементарные сведения о нотной записи (нотный стан, скрипичный ключ, добавочная линейка, графическое изображение нот, порядок нот в гамме </w:t>
      </w:r>
      <w:proofErr w:type="gramStart"/>
      <w:r w:rsidRPr="00DD6E9D">
        <w:rPr>
          <w:rFonts w:ascii="Times New Roman" w:hAnsi="Times New Roman" w:cs="Times New Roman"/>
          <w:i/>
        </w:rPr>
        <w:t>до</w:t>
      </w:r>
      <w:proofErr w:type="gramEnd"/>
      <w:r w:rsidRPr="00DD6E9D">
        <w:rPr>
          <w:rFonts w:ascii="Times New Roman" w:hAnsi="Times New Roman" w:cs="Times New Roman"/>
          <w:i/>
        </w:rPr>
        <w:t xml:space="preserve"> мажор</w:t>
      </w:r>
      <w:r w:rsidRPr="00DD6E9D">
        <w:rPr>
          <w:rFonts w:ascii="Times New Roman" w:hAnsi="Times New Roman" w:cs="Times New Roman"/>
        </w:rPr>
        <w:t>).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  <w:b/>
        </w:rPr>
        <w:t>Игра на музыкальных инструментах детского оркестра.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  <w:b/>
          <w:i/>
        </w:rPr>
        <w:t>Репертуар для исполнения</w:t>
      </w:r>
      <w:r w:rsidRPr="00DD6E9D">
        <w:rPr>
          <w:rFonts w:ascii="Times New Roman" w:hAnsi="Times New Roman" w:cs="Times New Roman"/>
        </w:rPr>
        <w:t xml:space="preserve">: </w:t>
      </w:r>
      <w:r w:rsidRPr="00DD6E9D">
        <w:rPr>
          <w:rStyle w:val="apple-style-span"/>
          <w:rFonts w:ascii="Times New Roman" w:hAnsi="Times New Roman" w:cs="Times New Roman"/>
          <w:color w:val="000000"/>
        </w:rPr>
        <w:t>фольклорные произведения, произведения композиторов-классиков и современных авторов</w:t>
      </w:r>
      <w:r w:rsidRPr="00DD6E9D">
        <w:rPr>
          <w:rFonts w:ascii="Times New Roman" w:hAnsi="Times New Roman" w:cs="Times New Roman"/>
          <w:color w:val="000000"/>
        </w:rPr>
        <w:t>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  <w:b/>
          <w:i/>
        </w:rPr>
        <w:t>Жанровое разнообразие:</w:t>
      </w:r>
      <w:r w:rsidRPr="00DD6E9D">
        <w:rPr>
          <w:rStyle w:val="apple-style-span"/>
          <w:rFonts w:ascii="Times New Roman" w:hAnsi="Times New Roman" w:cs="Times New Roman"/>
          <w:color w:val="000000"/>
        </w:rPr>
        <w:t xml:space="preserve"> марш, полька, вальс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  <w:i/>
        </w:rPr>
        <w:t>Содержание</w:t>
      </w:r>
      <w:r w:rsidRPr="00DD6E9D">
        <w:rPr>
          <w:rFonts w:ascii="Times New Roman" w:hAnsi="Times New Roman" w:cs="Times New Roman"/>
        </w:rPr>
        <w:t xml:space="preserve">: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</w:rPr>
      </w:pPr>
      <w:r w:rsidRPr="00DD6E9D">
        <w:rPr>
          <w:rStyle w:val="apple-style-span"/>
          <w:rFonts w:ascii="Times New Roman" w:hAnsi="Times New Roman" w:cs="Times New Roman"/>
        </w:rPr>
        <w:t>― </w:t>
      </w:r>
      <w:r w:rsidRPr="00DD6E9D">
        <w:rPr>
          <w:rFonts w:ascii="Times New Roman" w:hAnsi="Times New Roman" w:cs="Times New Roman"/>
        </w:rPr>
        <w:t>обучение игре на ударно-шумовых инструментах (маракасы, бубен, треугольник; металлофон; ложки и др.);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</w:rPr>
      </w:pPr>
      <w:r w:rsidRPr="00DD6E9D">
        <w:rPr>
          <w:rStyle w:val="apple-style-span"/>
          <w:rFonts w:ascii="Times New Roman" w:hAnsi="Times New Roman" w:cs="Times New Roman"/>
        </w:rPr>
        <w:t>― </w:t>
      </w:r>
      <w:r w:rsidRPr="00DD6E9D">
        <w:rPr>
          <w:rFonts w:ascii="Times New Roman" w:hAnsi="Times New Roman" w:cs="Times New Roman"/>
        </w:rPr>
        <w:t xml:space="preserve">обучение игре на балалайке или других доступных народных инструментах;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DD6E9D">
        <w:rPr>
          <w:rStyle w:val="apple-style-span"/>
          <w:rFonts w:ascii="Times New Roman" w:hAnsi="Times New Roman" w:cs="Times New Roman"/>
        </w:rPr>
        <w:t>― </w:t>
      </w:r>
      <w:r w:rsidRPr="00DD6E9D">
        <w:rPr>
          <w:rFonts w:ascii="Times New Roman" w:hAnsi="Times New Roman" w:cs="Times New Roman"/>
        </w:rPr>
        <w:t>обучение игре на фортепиано.</w:t>
      </w:r>
    </w:p>
    <w:p w:rsidR="006D5EB4" w:rsidRPr="00DD6E9D" w:rsidRDefault="006D5EB4" w:rsidP="00DD6E9D">
      <w:pPr>
        <w:suppressAutoHyphens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DD6E9D">
        <w:rPr>
          <w:rFonts w:ascii="Times New Roman" w:hAnsi="Times New Roman" w:cs="Times New Roman"/>
          <w:b/>
          <w:bCs/>
          <w:color w:val="auto"/>
        </w:rPr>
        <w:t xml:space="preserve">ИЗОБРАЗИТЕЛЬНОЕ ИСКУССТВО 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DD6E9D">
        <w:rPr>
          <w:rFonts w:ascii="Times New Roman" w:hAnsi="Times New Roman" w:cs="Times New Roman"/>
          <w:b/>
          <w:bCs/>
          <w:color w:val="auto"/>
        </w:rPr>
        <w:t>(дополнительный первый (</w:t>
      </w:r>
      <w:r w:rsidRPr="00DD6E9D">
        <w:rPr>
          <w:rFonts w:ascii="Times New Roman" w:hAnsi="Times New Roman" w:cs="Times New Roman"/>
          <w:b/>
          <w:bCs/>
          <w:color w:val="auto"/>
          <w:lang w:val="en-US"/>
        </w:rPr>
        <w:t>I</w:t>
      </w:r>
      <w:r w:rsidRPr="00DD6E9D">
        <w:rPr>
          <w:rFonts w:ascii="Times New Roman" w:hAnsi="Times New Roman" w:cs="Times New Roman"/>
          <w:b/>
          <w:bCs/>
          <w:color w:val="auto"/>
          <w:vertAlign w:val="superscript"/>
        </w:rPr>
        <w:t>1</w:t>
      </w:r>
      <w:r w:rsidRPr="00DD6E9D">
        <w:rPr>
          <w:rFonts w:ascii="Times New Roman" w:hAnsi="Times New Roman" w:cs="Times New Roman"/>
          <w:b/>
          <w:bCs/>
          <w:color w:val="auto"/>
        </w:rPr>
        <w:t>)-</w:t>
      </w:r>
      <w:r w:rsidRPr="00DD6E9D">
        <w:rPr>
          <w:rFonts w:ascii="Times New Roman" w:hAnsi="Times New Roman" w:cs="Times New Roman"/>
          <w:b/>
          <w:bCs/>
          <w:color w:val="auto"/>
          <w:lang w:val="en-US"/>
        </w:rPr>
        <w:t>V</w:t>
      </w:r>
      <w:r w:rsidRPr="00DD6E9D">
        <w:rPr>
          <w:rFonts w:ascii="Times New Roman" w:hAnsi="Times New Roman" w:cs="Times New Roman"/>
          <w:b/>
          <w:bCs/>
          <w:color w:val="auto"/>
        </w:rPr>
        <w:t xml:space="preserve"> классы; </w:t>
      </w:r>
      <w:r w:rsidRPr="00DD6E9D">
        <w:rPr>
          <w:rFonts w:ascii="Times New Roman" w:hAnsi="Times New Roman" w:cs="Times New Roman"/>
          <w:b/>
          <w:bCs/>
          <w:color w:val="auto"/>
          <w:lang w:val="en-US"/>
        </w:rPr>
        <w:t>I</w:t>
      </w:r>
      <w:r w:rsidRPr="00DD6E9D">
        <w:rPr>
          <w:rFonts w:ascii="Times New Roman" w:hAnsi="Times New Roman" w:cs="Times New Roman"/>
          <w:b/>
          <w:bCs/>
          <w:color w:val="auto"/>
        </w:rPr>
        <w:t>-</w:t>
      </w:r>
      <w:r w:rsidRPr="00DD6E9D">
        <w:rPr>
          <w:rFonts w:ascii="Times New Roman" w:hAnsi="Times New Roman" w:cs="Times New Roman"/>
          <w:b/>
          <w:bCs/>
          <w:color w:val="auto"/>
          <w:lang w:val="en-US"/>
        </w:rPr>
        <w:t>V</w:t>
      </w:r>
      <w:r w:rsidR="00C765AC">
        <w:rPr>
          <w:rFonts w:ascii="Times New Roman" w:hAnsi="Times New Roman" w:cs="Times New Roman"/>
          <w:b/>
          <w:bCs/>
          <w:color w:val="auto"/>
        </w:rPr>
        <w:t>1</w:t>
      </w:r>
      <w:r w:rsidRPr="00DD6E9D">
        <w:rPr>
          <w:rFonts w:ascii="Times New Roman" w:hAnsi="Times New Roman" w:cs="Times New Roman"/>
          <w:b/>
          <w:bCs/>
          <w:color w:val="auto"/>
        </w:rPr>
        <w:t xml:space="preserve"> классы)</w:t>
      </w:r>
    </w:p>
    <w:p w:rsidR="005B5BE4" w:rsidRPr="00DD6E9D" w:rsidRDefault="005B5BE4" w:rsidP="00DD6E9D">
      <w:pPr>
        <w:suppressAutoHyphens w:val="0"/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  <w:bCs/>
          <w:color w:val="auto"/>
        </w:rPr>
        <w:t>Пояснительная записка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D6E9D">
        <w:rPr>
          <w:rFonts w:ascii="Times New Roman" w:hAnsi="Times New Roman" w:cs="Times New Roman"/>
        </w:rPr>
        <w:t xml:space="preserve">Основная </w:t>
      </w:r>
      <w:r w:rsidRPr="00DD6E9D">
        <w:rPr>
          <w:rFonts w:ascii="Times New Roman" w:hAnsi="Times New Roman" w:cs="Times New Roman"/>
          <w:b/>
        </w:rPr>
        <w:t xml:space="preserve">цель </w:t>
      </w:r>
      <w:r w:rsidRPr="00DD6E9D">
        <w:rPr>
          <w:rFonts w:ascii="Times New Roman" w:hAnsi="Times New Roman" w:cs="Times New Roman"/>
        </w:rPr>
        <w:t>изучения предмета</w:t>
      </w:r>
      <w:r w:rsidRPr="00DD6E9D">
        <w:rPr>
          <w:rFonts w:ascii="Times New Roman" w:hAnsi="Times New Roman" w:cs="Times New Roman"/>
          <w:b/>
        </w:rPr>
        <w:t xml:space="preserve"> </w:t>
      </w:r>
      <w:r w:rsidRPr="00DD6E9D">
        <w:rPr>
          <w:rFonts w:ascii="Times New Roman" w:hAnsi="Times New Roman" w:cs="Times New Roman"/>
          <w:color w:val="auto"/>
        </w:rPr>
        <w:t xml:space="preserve">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</w:t>
      </w:r>
      <w:proofErr w:type="gramStart"/>
      <w:r w:rsidRPr="00DD6E9D">
        <w:rPr>
          <w:rFonts w:ascii="Times New Roman" w:hAnsi="Times New Roman" w:cs="Times New Roman"/>
          <w:color w:val="auto"/>
        </w:rPr>
        <w:t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  <w:proofErr w:type="gramEnd"/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DD6E9D">
        <w:rPr>
          <w:rFonts w:ascii="Times New Roman" w:hAnsi="Times New Roman" w:cs="Times New Roman"/>
          <w:b/>
          <w:bCs/>
        </w:rPr>
        <w:t>Основные задачи изучения предмета:</w:t>
      </w:r>
    </w:p>
    <w:p w:rsidR="005B5BE4" w:rsidRPr="00DD6E9D" w:rsidRDefault="005B5BE4" w:rsidP="00DD6E9D">
      <w:pPr>
        <w:pStyle w:val="aff2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Style w:val="apple-converted-space"/>
          <w:rFonts w:ascii="Times New Roman" w:hAnsi="Times New Roman"/>
          <w:shd w:val="clear" w:color="auto" w:fill="FFFFFF"/>
        </w:rPr>
        <w:t xml:space="preserve">Воспитание интереса к изобразительному искусству. </w:t>
      </w:r>
    </w:p>
    <w:p w:rsidR="005B5BE4" w:rsidRPr="00DD6E9D" w:rsidRDefault="005B5BE4" w:rsidP="00DD6E9D">
      <w:pPr>
        <w:pStyle w:val="aff2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Раскрытие  значения изобразительного искусства в жизни человека </w:t>
      </w:r>
    </w:p>
    <w:p w:rsidR="005B5BE4" w:rsidRPr="00DD6E9D" w:rsidRDefault="005B5BE4" w:rsidP="00DD6E9D">
      <w:pPr>
        <w:pStyle w:val="aff2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Воспитание в детях эстетического чувства и понимания красоты окружающего мира, художественного вкуса. </w:t>
      </w:r>
    </w:p>
    <w:p w:rsidR="005B5BE4" w:rsidRPr="00DD6E9D" w:rsidRDefault="005B5BE4" w:rsidP="00DD6E9D">
      <w:pPr>
        <w:pStyle w:val="aff2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lastRenderedPageBreak/>
        <w:t>Формирование элементарных знаний о видах и жанрах изобразительного искусства и</w:t>
      </w:r>
      <w:r w:rsidRPr="00DD6E9D">
        <w:rPr>
          <w:rFonts w:ascii="Times New Roman" w:hAnsi="Times New Roman"/>
        </w:rPr>
        <w:t>с</w:t>
      </w:r>
      <w:r w:rsidRPr="00DD6E9D">
        <w:rPr>
          <w:rFonts w:ascii="Times New Roman" w:hAnsi="Times New Roman"/>
        </w:rPr>
        <w:t xml:space="preserve">кусствах. Расширение художественно-эстетического кругозора; </w:t>
      </w:r>
    </w:p>
    <w:p w:rsidR="005B5BE4" w:rsidRPr="00DD6E9D" w:rsidRDefault="005B5BE4" w:rsidP="00DD6E9D">
      <w:pPr>
        <w:pStyle w:val="aff2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Развитие эмоционального восприятия произведений искусства, умения анализировать их  содержание и формулировать своего мнения о них.</w:t>
      </w:r>
    </w:p>
    <w:p w:rsidR="005B5BE4" w:rsidRPr="00DD6E9D" w:rsidRDefault="005B5BE4" w:rsidP="00DD6E9D">
      <w:pPr>
        <w:pStyle w:val="aff2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Формирование знаний элементарных основ реалистического рисунка.</w:t>
      </w:r>
    </w:p>
    <w:p w:rsidR="005B5BE4" w:rsidRPr="00DD6E9D" w:rsidRDefault="005B5BE4" w:rsidP="00DD6E9D">
      <w:pPr>
        <w:pStyle w:val="aff2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Обучение изобразительным техникам и приёмам с использованием различных матери</w:t>
      </w:r>
      <w:r w:rsidRPr="00DD6E9D">
        <w:rPr>
          <w:rFonts w:ascii="Times New Roman" w:hAnsi="Times New Roman"/>
        </w:rPr>
        <w:t>а</w:t>
      </w:r>
      <w:r w:rsidRPr="00DD6E9D">
        <w:rPr>
          <w:rFonts w:ascii="Times New Roman" w:hAnsi="Times New Roman"/>
        </w:rPr>
        <w:t>лов, инструментов и приспособлений, в том числе экспериментирование и работа в нетрадиционных техниках.</w:t>
      </w:r>
    </w:p>
    <w:p w:rsidR="005B5BE4" w:rsidRPr="00DD6E9D" w:rsidRDefault="005B5BE4" w:rsidP="00DD6E9D">
      <w:pPr>
        <w:pStyle w:val="aff2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Обучение разным видам изобразительной деятельности (рисованию, аппликации, ле</w:t>
      </w:r>
      <w:r w:rsidRPr="00DD6E9D">
        <w:rPr>
          <w:rFonts w:ascii="Times New Roman" w:hAnsi="Times New Roman"/>
        </w:rPr>
        <w:t>п</w:t>
      </w:r>
      <w:r w:rsidRPr="00DD6E9D">
        <w:rPr>
          <w:rFonts w:ascii="Times New Roman" w:hAnsi="Times New Roman"/>
        </w:rPr>
        <w:t>ке).</w:t>
      </w:r>
    </w:p>
    <w:p w:rsidR="005B5BE4" w:rsidRPr="00DD6E9D" w:rsidRDefault="005B5BE4" w:rsidP="00DD6E9D">
      <w:pPr>
        <w:pStyle w:val="aff2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DD6E9D">
        <w:rPr>
          <w:rFonts w:ascii="Times New Roman" w:hAnsi="Times New Roman"/>
        </w:rPr>
        <w:t xml:space="preserve">Обучение правилам  и законам композиции, </w:t>
      </w:r>
      <w:proofErr w:type="spellStart"/>
      <w:r w:rsidRPr="00DD6E9D">
        <w:rPr>
          <w:rFonts w:ascii="Times New Roman" w:hAnsi="Times New Roman"/>
        </w:rPr>
        <w:t>цветоведения</w:t>
      </w:r>
      <w:proofErr w:type="spellEnd"/>
      <w:r w:rsidRPr="00DD6E9D">
        <w:rPr>
          <w:rFonts w:ascii="Times New Roman" w:hAnsi="Times New Roman"/>
        </w:rPr>
        <w:t xml:space="preserve">, построения орнамента и др., применяемых в разных видах изобразительной деятельности. </w:t>
      </w:r>
      <w:proofErr w:type="gramEnd"/>
    </w:p>
    <w:p w:rsidR="005B5BE4" w:rsidRPr="00DD6E9D" w:rsidRDefault="005B5BE4" w:rsidP="00DD6E9D">
      <w:pPr>
        <w:pStyle w:val="aff2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Формирование умения создавать простейшие художественные образы с натуры и по о</w:t>
      </w:r>
      <w:r w:rsidRPr="00DD6E9D">
        <w:rPr>
          <w:rFonts w:ascii="Times New Roman" w:hAnsi="Times New Roman"/>
        </w:rPr>
        <w:t>б</w:t>
      </w:r>
      <w:r w:rsidRPr="00DD6E9D">
        <w:rPr>
          <w:rFonts w:ascii="Times New Roman" w:hAnsi="Times New Roman"/>
        </w:rPr>
        <w:t xml:space="preserve">разцу, по памяти, представлению и воображению. </w:t>
      </w:r>
    </w:p>
    <w:p w:rsidR="005B5BE4" w:rsidRPr="00DD6E9D" w:rsidRDefault="005B5BE4" w:rsidP="00DD6E9D">
      <w:pPr>
        <w:pStyle w:val="aff2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Развитие умения выполнять тематические и декоративные композиции.</w:t>
      </w:r>
    </w:p>
    <w:p w:rsidR="005B5BE4" w:rsidRPr="00DD6E9D" w:rsidRDefault="005B5BE4" w:rsidP="00DD6E9D">
      <w:pPr>
        <w:pStyle w:val="aff2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Воспитание у учащихся умения согласованно и продуктивно работать в группах, в</w:t>
      </w:r>
      <w:r w:rsidRPr="00DD6E9D">
        <w:rPr>
          <w:rFonts w:ascii="Times New Roman" w:hAnsi="Times New Roman"/>
        </w:rPr>
        <w:t>ы</w:t>
      </w:r>
      <w:r w:rsidRPr="00DD6E9D">
        <w:rPr>
          <w:rFonts w:ascii="Times New Roman" w:hAnsi="Times New Roman"/>
        </w:rPr>
        <w:t>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shd w:val="clear" w:color="auto" w:fill="FFFFFF"/>
        </w:rPr>
      </w:pPr>
      <w:r w:rsidRPr="00DD6E9D">
        <w:rPr>
          <w:rFonts w:ascii="Times New Roman" w:hAnsi="Times New Roman"/>
        </w:rPr>
        <w:t>Коррекция недостатков психического и физического развития обучающихся на уроках изобр</w:t>
      </w:r>
      <w:r w:rsidRPr="00DD6E9D">
        <w:rPr>
          <w:rFonts w:ascii="Times New Roman" w:hAnsi="Times New Roman"/>
        </w:rPr>
        <w:t>а</w:t>
      </w:r>
      <w:r w:rsidRPr="00DD6E9D">
        <w:rPr>
          <w:rFonts w:ascii="Times New Roman" w:hAnsi="Times New Roman"/>
        </w:rPr>
        <w:t xml:space="preserve">зительного искусства заключается в следующем: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shd w:val="clear" w:color="auto" w:fill="FFFFFF"/>
        </w:rPr>
      </w:pPr>
      <w:r w:rsidRPr="00DD6E9D">
        <w:rPr>
          <w:rStyle w:val="apple-converted-space"/>
          <w:rFonts w:ascii="Times New Roman" w:hAnsi="Times New Roman"/>
          <w:shd w:val="clear" w:color="auto" w:fill="FFFFFF"/>
        </w:rPr>
        <w:t>― </w:t>
      </w:r>
      <w:r w:rsidRPr="00DD6E9D">
        <w:rPr>
          <w:rFonts w:ascii="Times New Roman" w:hAnsi="Times New Roman"/>
        </w:rPr>
        <w:t>коррекции познавательной деятельности учащихся путем систематического и целенапра</w:t>
      </w:r>
      <w:r w:rsidRPr="00DD6E9D">
        <w:rPr>
          <w:rFonts w:ascii="Times New Roman" w:hAnsi="Times New Roman"/>
        </w:rPr>
        <w:t>в</w:t>
      </w:r>
      <w:r w:rsidRPr="00DD6E9D">
        <w:rPr>
          <w:rFonts w:ascii="Times New Roman" w:hAnsi="Times New Roman"/>
        </w:rPr>
        <w:t>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</w:t>
      </w:r>
      <w:r w:rsidRPr="00DD6E9D">
        <w:rPr>
          <w:rFonts w:ascii="Times New Roman" w:hAnsi="Times New Roman"/>
        </w:rPr>
        <w:t>н</w:t>
      </w:r>
      <w:r w:rsidRPr="00DD6E9D">
        <w:rPr>
          <w:rFonts w:ascii="Times New Roman" w:hAnsi="Times New Roman"/>
        </w:rPr>
        <w:t>ные признаки, устанавливать сходство и различие между предметами;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shd w:val="clear" w:color="auto" w:fill="FFFFFF"/>
        </w:rPr>
      </w:pPr>
      <w:r w:rsidRPr="00DD6E9D">
        <w:rPr>
          <w:rStyle w:val="apple-converted-space"/>
          <w:rFonts w:ascii="Times New Roman" w:hAnsi="Times New Roman"/>
          <w:shd w:val="clear" w:color="auto" w:fill="FFFFFF"/>
        </w:rPr>
        <w:t>― </w:t>
      </w:r>
      <w:proofErr w:type="gramStart"/>
      <w:r w:rsidRPr="00DD6E9D">
        <w:rPr>
          <w:rFonts w:ascii="Times New Roman" w:hAnsi="Times New Roman"/>
        </w:rPr>
        <w:t>развитии</w:t>
      </w:r>
      <w:proofErr w:type="gramEnd"/>
      <w:r w:rsidRPr="00DD6E9D">
        <w:rPr>
          <w:rFonts w:ascii="Times New Roman" w:hAnsi="Times New Roman"/>
        </w:rPr>
        <w:t xml:space="preserve">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shd w:val="clear" w:color="auto" w:fill="FFFFFF"/>
        </w:rPr>
      </w:pPr>
      <w:r w:rsidRPr="00DD6E9D">
        <w:rPr>
          <w:rStyle w:val="apple-converted-space"/>
          <w:rFonts w:ascii="Times New Roman" w:hAnsi="Times New Roman"/>
          <w:shd w:val="clear" w:color="auto" w:fill="FFFFFF"/>
        </w:rPr>
        <w:t>― </w:t>
      </w:r>
      <w:r w:rsidRPr="00DD6E9D">
        <w:rPr>
          <w:rFonts w:ascii="Times New Roman" w:hAnsi="Times New Roman"/>
        </w:rPr>
        <w:t>коррекции ручной моторики; улучшения зрительно-двигательной координации путем и</w:t>
      </w:r>
      <w:r w:rsidRPr="00DD6E9D">
        <w:rPr>
          <w:rFonts w:ascii="Times New Roman" w:hAnsi="Times New Roman"/>
        </w:rPr>
        <w:t>с</w:t>
      </w:r>
      <w:r w:rsidRPr="00DD6E9D">
        <w:rPr>
          <w:rFonts w:ascii="Times New Roman" w:hAnsi="Times New Roman"/>
        </w:rPr>
        <w:t>пользования вариативных и многократно повторяющихся действий с применением разнообразных те</w:t>
      </w:r>
      <w:r w:rsidRPr="00DD6E9D">
        <w:rPr>
          <w:rFonts w:ascii="Times New Roman" w:hAnsi="Times New Roman"/>
        </w:rPr>
        <w:t>х</w:t>
      </w:r>
      <w:r w:rsidRPr="00DD6E9D">
        <w:rPr>
          <w:rFonts w:ascii="Times New Roman" w:hAnsi="Times New Roman"/>
        </w:rPr>
        <w:t xml:space="preserve">нических приемов рисования, лепки и выполнения аппликации.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― р</w:t>
      </w:r>
      <w:r w:rsidRPr="00DD6E9D">
        <w:rPr>
          <w:rFonts w:ascii="Times New Roman" w:hAnsi="Times New Roman" w:cs="Times New Roman"/>
          <w:color w:val="auto"/>
        </w:rPr>
        <w:t xml:space="preserve">азвитие зрительной памяти, внимания, наблюдательности, образного мышления, представления и воображения. </w:t>
      </w:r>
    </w:p>
    <w:p w:rsidR="006D5EB4" w:rsidRPr="00DD6E9D" w:rsidRDefault="006D5EB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6D5EB4" w:rsidRDefault="006D5EB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BB2F00" w:rsidRDefault="00BB2F00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BB2F00" w:rsidRPr="00DD6E9D" w:rsidRDefault="00BB2F00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Fonts w:ascii="Times New Roman" w:hAnsi="Times New Roman" w:cs="Times New Roman"/>
          <w:b/>
          <w:color w:val="auto"/>
        </w:rPr>
        <w:lastRenderedPageBreak/>
        <w:t>Примерное содержание предмета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Программой </w:t>
      </w:r>
      <w:proofErr w:type="spellStart"/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предусмотриваются</w:t>
      </w:r>
      <w:proofErr w:type="spellEnd"/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следующие виды работы: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shd w:val="clear" w:color="auto" w:fill="FFFFFF"/>
        </w:rPr>
      </w:pPr>
      <w:r w:rsidRPr="00DD6E9D">
        <w:rPr>
          <w:rStyle w:val="apple-converted-space"/>
          <w:rFonts w:ascii="Times New Roman" w:hAnsi="Times New Roman"/>
          <w:shd w:val="clear" w:color="auto" w:fill="FFFFFF"/>
        </w:rPr>
        <w:t>― рисование с натуры и по образцу (готовому изображению); рисование по памяти, предста</w:t>
      </w:r>
      <w:r w:rsidRPr="00DD6E9D">
        <w:rPr>
          <w:rStyle w:val="apple-converted-space"/>
          <w:rFonts w:ascii="Times New Roman" w:hAnsi="Times New Roman"/>
          <w:shd w:val="clear" w:color="auto" w:fill="FFFFFF"/>
        </w:rPr>
        <w:t>в</w:t>
      </w:r>
      <w:r w:rsidRPr="00DD6E9D">
        <w:rPr>
          <w:rStyle w:val="apple-converted-space"/>
          <w:rFonts w:ascii="Times New Roman" w:hAnsi="Times New Roman"/>
          <w:shd w:val="clear" w:color="auto" w:fill="FFFFFF"/>
        </w:rPr>
        <w:t>лению и воображению; рисование на свободную и заданную тему; декоративное рисование.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shd w:val="clear" w:color="auto" w:fill="FFFFFF"/>
        </w:rPr>
      </w:pPr>
      <w:r w:rsidRPr="00DD6E9D">
        <w:rPr>
          <w:rStyle w:val="apple-converted-space"/>
          <w:rFonts w:ascii="Times New Roman" w:hAnsi="Times New Roman"/>
          <w:shd w:val="clear" w:color="auto" w:fill="FFFFFF"/>
        </w:rPr>
        <w:t>― лепка объемного и плоскостного изображения (барельеф на картоне) с натуры или по обра</w:t>
      </w:r>
      <w:r w:rsidRPr="00DD6E9D">
        <w:rPr>
          <w:rStyle w:val="apple-converted-space"/>
          <w:rFonts w:ascii="Times New Roman" w:hAnsi="Times New Roman"/>
          <w:shd w:val="clear" w:color="auto" w:fill="FFFFFF"/>
        </w:rPr>
        <w:t>з</w:t>
      </w:r>
      <w:r w:rsidRPr="00DD6E9D">
        <w:rPr>
          <w:rStyle w:val="apple-converted-space"/>
          <w:rFonts w:ascii="Times New Roman" w:hAnsi="Times New Roman"/>
          <w:shd w:val="clear" w:color="auto" w:fill="FFFFFF"/>
        </w:rPr>
        <w:t>цу, по памяти, воображению; лепка на тему; лепка декоративной композиции;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shd w:val="clear" w:color="auto" w:fill="FFFFFF"/>
        </w:rPr>
      </w:pPr>
      <w:r w:rsidRPr="00DD6E9D">
        <w:rPr>
          <w:rStyle w:val="apple-converted-space"/>
          <w:rFonts w:ascii="Times New Roman" w:hAnsi="Times New Roman"/>
          <w:shd w:val="clear" w:color="auto" w:fill="FFFFFF"/>
        </w:rPr>
        <w:t xml:space="preserve">― выполнение плоскостной и </w:t>
      </w:r>
      <w:proofErr w:type="spellStart"/>
      <w:r w:rsidRPr="00DD6E9D">
        <w:rPr>
          <w:rStyle w:val="apple-converted-space"/>
          <w:rFonts w:ascii="Times New Roman" w:hAnsi="Times New Roman"/>
          <w:shd w:val="clear" w:color="auto" w:fill="FFFFFF"/>
        </w:rPr>
        <w:t>полуобъемной</w:t>
      </w:r>
      <w:proofErr w:type="spellEnd"/>
      <w:r w:rsidRPr="00DD6E9D">
        <w:rPr>
          <w:rStyle w:val="apple-converted-space"/>
          <w:rFonts w:ascii="Times New Roman" w:hAnsi="Times New Roman"/>
          <w:shd w:val="clear" w:color="auto" w:fill="FFFFFF"/>
        </w:rPr>
        <w:t xml:space="preserve"> аппликаций (без фиксации деталей на изобраз</w:t>
      </w:r>
      <w:r w:rsidRPr="00DD6E9D">
        <w:rPr>
          <w:rStyle w:val="apple-converted-space"/>
          <w:rFonts w:ascii="Times New Roman" w:hAnsi="Times New Roman"/>
          <w:shd w:val="clear" w:color="auto" w:fill="FFFFFF"/>
        </w:rPr>
        <w:t>и</w:t>
      </w:r>
      <w:r w:rsidRPr="00DD6E9D">
        <w:rPr>
          <w:rStyle w:val="apple-converted-space"/>
          <w:rFonts w:ascii="Times New Roman" w:hAnsi="Times New Roman"/>
          <w:shd w:val="clear" w:color="auto" w:fill="FFFFFF"/>
        </w:rPr>
        <w:t>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</w:t>
      </w:r>
      <w:r w:rsidRPr="00DD6E9D">
        <w:rPr>
          <w:rStyle w:val="apple-converted-space"/>
          <w:rFonts w:ascii="Times New Roman" w:hAnsi="Times New Roman"/>
          <w:shd w:val="clear" w:color="auto" w:fill="FFFFFF"/>
        </w:rPr>
        <w:t>д</w:t>
      </w:r>
      <w:r w:rsidRPr="00DD6E9D">
        <w:rPr>
          <w:rStyle w:val="apple-converted-space"/>
          <w:rFonts w:ascii="Times New Roman" w:hAnsi="Times New Roman"/>
          <w:shd w:val="clear" w:color="auto" w:fill="FFFFFF"/>
        </w:rPr>
        <w:t>метной, сюжетной и декоративной аппликации;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shd w:val="clear" w:color="auto" w:fill="FFFFFF"/>
        </w:rPr>
      </w:pPr>
      <w:r w:rsidRPr="00DD6E9D">
        <w:rPr>
          <w:rStyle w:val="apple-converted-space"/>
          <w:rFonts w:ascii="Times New Roman" w:hAnsi="Times New Roman"/>
          <w:shd w:val="clear" w:color="auto" w:fill="FFFFFF"/>
        </w:rPr>
        <w:t>― 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Введение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hd w:val="clear" w:color="auto" w:fill="FFFFFF"/>
        </w:rPr>
      </w:pPr>
      <w:r w:rsidRPr="00DD6E9D">
        <w:rPr>
          <w:rFonts w:ascii="Times New Roman" w:hAnsi="Times New Roman" w:cs="Times New Roman"/>
          <w:color w:val="auto"/>
        </w:rPr>
        <w:t>Человек и изобразительное искусство; урок изобразительного искусства; правила поведения и работы на уроках изобразительного искусства; 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i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i/>
          <w:color w:val="auto"/>
          <w:shd w:val="clear" w:color="auto" w:fill="FFFFFF"/>
        </w:rPr>
        <w:t xml:space="preserve">Подготовительный период обучения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i/>
          <w:color w:val="auto"/>
          <w:shd w:val="clear" w:color="auto" w:fill="FFFFFF"/>
        </w:rPr>
        <w:t>Формирование организационных умений: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правильно сидеть,</w:t>
      </w:r>
      <w:r w:rsidRPr="00DD6E9D">
        <w:rPr>
          <w:rStyle w:val="apple-converted-space"/>
          <w:rFonts w:ascii="Times New Roman" w:hAnsi="Times New Roman" w:cs="Times New Roman"/>
          <w:i/>
          <w:color w:val="auto"/>
          <w:shd w:val="clear" w:color="auto" w:fill="FFFFFF"/>
        </w:rPr>
        <w:t xml:space="preserve">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i/>
          <w:color w:val="auto"/>
          <w:shd w:val="clear" w:color="auto" w:fill="FFFFFF"/>
        </w:rPr>
        <w:t>Сенсорное воспитание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: различение формы предметов при помощи зрения, осязания и 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i/>
          <w:color w:val="auto"/>
          <w:shd w:val="clear" w:color="auto" w:fill="FFFFFF"/>
        </w:rPr>
        <w:t>Развитие моторики рук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: формирование правильного удержания 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u w:val="single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i/>
          <w:color w:val="auto"/>
          <w:shd w:val="clear" w:color="auto" w:fill="FFFFFF"/>
        </w:rPr>
        <w:t xml:space="preserve">Обучение приемам работы в изобразительной деятельности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(лепке, выполнении аппликации, рисовании):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u w:val="single"/>
          <w:shd w:val="clear" w:color="auto" w:fill="FFFFFF"/>
        </w:rPr>
        <w:t xml:space="preserve">Приемы лепки: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― </w:t>
      </w:r>
      <w:proofErr w:type="spellStart"/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отщипывание</w:t>
      </w:r>
      <w:proofErr w:type="spellEnd"/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кусков от целого куска пластилина и разминание;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― размазывание по картону;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― скатывание, раскатывание, сплющивание;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u w:val="single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lastRenderedPageBreak/>
        <w:t>― </w:t>
      </w:r>
      <w:proofErr w:type="spellStart"/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примазывание</w:t>
      </w:r>
      <w:proofErr w:type="spellEnd"/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частей при составлении целого объемного изображения.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u w:val="single"/>
          <w:shd w:val="clear" w:color="auto" w:fill="FFFFFF"/>
        </w:rPr>
        <w:t>Приемы работы с «подвижной аппликацией»</w:t>
      </w:r>
      <w:r w:rsidRPr="00DD6E9D">
        <w:rPr>
          <w:rStyle w:val="apple-converted-space"/>
          <w:rFonts w:ascii="Times New Roman" w:hAnsi="Times New Roman" w:cs="Times New Roman"/>
          <w:i/>
          <w:color w:val="auto"/>
          <w:shd w:val="clear" w:color="auto" w:fill="FFFFFF"/>
        </w:rPr>
        <w:t xml:space="preserve">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для</w:t>
      </w:r>
      <w:r w:rsidRPr="00DD6E9D">
        <w:rPr>
          <w:rStyle w:val="apple-converted-space"/>
          <w:rFonts w:ascii="Times New Roman" w:hAnsi="Times New Roman" w:cs="Times New Roman"/>
          <w:i/>
          <w:color w:val="auto"/>
          <w:shd w:val="clear" w:color="auto" w:fill="FFFFFF"/>
        </w:rPr>
        <w:t xml:space="preserve">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развития целостного восприятия объекта при подготовке детей к рисованию: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― складывание целого изображения из его деталей без фиксации на плоскости листа;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― совмещение аппликационного изображения объекта с контурным рисунком геометрической фигуры без фиксации на плоскости листа;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― расположение деталей предметных изображений или силуэтов на листе бумаги в соответствующих пространственных положениях;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u w:val="single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― составление по образцу композиции из нескольких объектов без фиксации на плоскости листа.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u w:val="single"/>
          <w:shd w:val="clear" w:color="auto" w:fill="FFFFFF"/>
        </w:rPr>
        <w:t>Приемы выполнения аппликации из бумаги: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― приемы работы ножницами;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― раскладывание деталей аппликации на плоскости листа относительно друг друга в соответствии с пространственными отношениями: внизу, наверху, над,  </w:t>
      </w:r>
      <w:proofErr w:type="gramStart"/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под</w:t>
      </w:r>
      <w:proofErr w:type="gramEnd"/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, справа от …, слева от …, посередине;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― приемы соединения деталей аппликации с изобразительной поверхностью с помощью пластилина.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u w:val="single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― приемы наклеивания деталей аппликации на изобразительную поверхность с помощью клея.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u w:val="single"/>
          <w:shd w:val="clear" w:color="auto" w:fill="FFFFFF"/>
        </w:rPr>
        <w:t>Приемы рисования твердыми материалами (карандашом, фломастером, ручкой):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― рисование с использованием точки (рисование точкой; рисование по заранее расставленным точкам предметов несложной формы по образцу).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proofErr w:type="gramStart"/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― 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овал).</w:t>
      </w:r>
      <w:proofErr w:type="gramEnd"/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Рисование по клеткам предметов несложной формы с использованием этих линии (по образцу);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― 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― 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u w:val="single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― рисование карандашом линий и предметов несложной формы двумя руками.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u w:val="single"/>
          <w:shd w:val="clear" w:color="auto" w:fill="FFFFFF"/>
        </w:rPr>
        <w:t>Приемы работы красками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: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― </w:t>
      </w:r>
      <w:r w:rsidRPr="00DD6E9D">
        <w:rPr>
          <w:rStyle w:val="apple-converted-space"/>
          <w:rFonts w:ascii="Times New Roman" w:hAnsi="Times New Roman" w:cs="Times New Roman"/>
          <w:i/>
          <w:color w:val="auto"/>
          <w:shd w:val="clear" w:color="auto" w:fill="FFFFFF"/>
        </w:rPr>
        <w:t>приемы рисования руками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: точечное рисование пальцами; линейное рисование пальцами; рисование ладонью, кулаком, ребром ладони;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― </w:t>
      </w:r>
      <w:r w:rsidRPr="00DD6E9D">
        <w:rPr>
          <w:rStyle w:val="apple-converted-space"/>
          <w:rFonts w:ascii="Times New Roman" w:hAnsi="Times New Roman" w:cs="Times New Roman"/>
          <w:i/>
          <w:color w:val="auto"/>
          <w:shd w:val="clear" w:color="auto" w:fill="FFFFFF"/>
        </w:rPr>
        <w:t>приемы трафаретной печати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: печать тампоном, карандашной резинкой, смятой бумагой, трубочкой и т.п.;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i/>
          <w:color w:val="auto"/>
          <w:shd w:val="clear" w:color="auto" w:fill="FFFFFF"/>
        </w:rPr>
        <w:t>приемы кистевого письма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:</w:t>
      </w:r>
      <w:r w:rsidRPr="00DD6E9D">
        <w:rPr>
          <w:rStyle w:val="apple-converted-space"/>
          <w:rFonts w:ascii="Times New Roman" w:hAnsi="Times New Roman" w:cs="Times New Roman"/>
          <w:i/>
          <w:color w:val="auto"/>
          <w:shd w:val="clear" w:color="auto" w:fill="FFFFFF"/>
        </w:rPr>
        <w:t xml:space="preserve"> </w:t>
      </w:r>
      <w:proofErr w:type="spellStart"/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примакивание</w:t>
      </w:r>
      <w:proofErr w:type="spellEnd"/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кистью; наращивание массы; рисование сухой кистью; рисование по мокрому листу и т.д.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i/>
          <w:color w:val="auto"/>
          <w:shd w:val="clear" w:color="auto" w:fill="FFFFFF"/>
        </w:rPr>
        <w:t>Обучение действиям с шаблонами и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DD6E9D">
        <w:rPr>
          <w:rStyle w:val="apple-converted-space"/>
          <w:rFonts w:ascii="Times New Roman" w:hAnsi="Times New Roman" w:cs="Times New Roman"/>
          <w:i/>
          <w:color w:val="auto"/>
          <w:shd w:val="clear" w:color="auto" w:fill="FFFFFF"/>
        </w:rPr>
        <w:t>трафаретами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: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lastRenderedPageBreak/>
        <w:t>― правила обведения шаблонов;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― обведение шаблонов геометрических фигур, реальных предметов несложных форм, букв, цифр.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i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i/>
          <w:color w:val="auto"/>
          <w:shd w:val="clear" w:color="auto" w:fill="FFFFFF"/>
        </w:rPr>
        <w:t>Обучение композиционной деятельности</w:t>
      </w:r>
    </w:p>
    <w:p w:rsidR="005B5BE4" w:rsidRPr="00DD6E9D" w:rsidRDefault="005B5BE4" w:rsidP="00DD6E9D">
      <w:pPr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auto"/>
        </w:rPr>
      </w:pPr>
      <w:r w:rsidRPr="00DD6E9D">
        <w:rPr>
          <w:rStyle w:val="apple-converted-space"/>
          <w:rFonts w:ascii="Times New Roman" w:hAnsi="Times New Roman" w:cs="Times New Roman"/>
          <w:i/>
          <w:color w:val="auto"/>
          <w:shd w:val="clear" w:color="auto" w:fill="FFFFFF"/>
        </w:rPr>
        <w:t>Развитие умений воспринимать и изображать форму предметов, пропорции, конструкцию</w:t>
      </w:r>
    </w:p>
    <w:p w:rsidR="005B5BE4" w:rsidRPr="00DD6E9D" w:rsidRDefault="005B5BE4" w:rsidP="00DD6E9D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DD6E9D">
        <w:rPr>
          <w:rFonts w:ascii="Times New Roman" w:hAnsi="Times New Roman" w:cs="Times New Roman"/>
          <w:bCs/>
          <w:color w:val="auto"/>
        </w:rPr>
        <w:t>Формирование понятий:</w:t>
      </w:r>
      <w:r w:rsidRPr="00DD6E9D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 w:rsidRPr="00DD6E9D">
        <w:rPr>
          <w:rFonts w:ascii="Times New Roman" w:hAnsi="Times New Roman" w:cs="Times New Roman"/>
          <w:bCs/>
          <w:color w:val="auto"/>
        </w:rPr>
        <w:t>«предмет», «форма», «фигура», «силуэт», «деталь», «часть», «элемент», «объем», «пропорции», «конструкция», «узор», «орнамент», «скульптура», «барельеф», «симметрия», «аппликация» и т.п.</w:t>
      </w:r>
      <w:r w:rsidRPr="00DD6E9D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gramEnd"/>
    </w:p>
    <w:p w:rsidR="005B5BE4" w:rsidRPr="00DD6E9D" w:rsidRDefault="005B5BE4" w:rsidP="00DD6E9D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Разнообразие форм предметного мира. 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</w:t>
      </w:r>
    </w:p>
    <w:p w:rsidR="005B5BE4" w:rsidRPr="00DD6E9D" w:rsidRDefault="005B5BE4" w:rsidP="00DD6E9D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Обследование предметов, выделение их признаков и свойств, необходимых для передачи в рисунке, аппликации, лепке предмета. </w:t>
      </w:r>
    </w:p>
    <w:p w:rsidR="005B5BE4" w:rsidRPr="00DD6E9D" w:rsidRDefault="005B5BE4" w:rsidP="00DD6E9D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Соотнесение формы предметов с геометрическими фигурами (метод обобщения).</w:t>
      </w:r>
    </w:p>
    <w:p w:rsidR="005B5BE4" w:rsidRPr="00DD6E9D" w:rsidRDefault="005B5BE4" w:rsidP="00DD6E9D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Передача пропорций предметов. Строение тела человека, животных и др.</w:t>
      </w:r>
    </w:p>
    <w:p w:rsidR="005B5BE4" w:rsidRPr="00DD6E9D" w:rsidRDefault="005B5BE4" w:rsidP="00DD6E9D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Передача движения различных одушевленных и неодушевленных предметов.</w:t>
      </w:r>
    </w:p>
    <w:p w:rsidR="005B5BE4" w:rsidRPr="00DD6E9D" w:rsidRDefault="005B5BE4" w:rsidP="00DD6E9D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color w:val="auto"/>
        </w:rPr>
        <w:t xml:space="preserve"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</w:t>
      </w:r>
      <w:proofErr w:type="spellStart"/>
      <w:r w:rsidRPr="00DD6E9D">
        <w:rPr>
          <w:rFonts w:ascii="Times New Roman" w:hAnsi="Times New Roman" w:cs="Times New Roman"/>
          <w:color w:val="auto"/>
        </w:rPr>
        <w:t>до</w:t>
      </w:r>
      <w:r w:rsidRPr="00DD6E9D">
        <w:rPr>
          <w:rFonts w:ascii="Times New Roman" w:hAnsi="Times New Roman" w:cs="Times New Roman"/>
          <w:color w:val="auto"/>
        </w:rPr>
        <w:softHyphen/>
        <w:t>рисовывание</w:t>
      </w:r>
      <w:proofErr w:type="spellEnd"/>
      <w:r w:rsidRPr="00DD6E9D">
        <w:rPr>
          <w:rFonts w:ascii="Times New Roman" w:hAnsi="Times New Roman" w:cs="Times New Roman"/>
          <w:color w:val="auto"/>
        </w:rPr>
        <w:t>, обведение шаблонов, р</w:t>
      </w:r>
      <w:r w:rsidR="00A72E75" w:rsidRPr="00DD6E9D">
        <w:rPr>
          <w:rFonts w:ascii="Times New Roman" w:hAnsi="Times New Roman" w:cs="Times New Roman"/>
          <w:color w:val="auto"/>
        </w:rPr>
        <w:t>исование по клеткам, самосто</w:t>
      </w:r>
      <w:r w:rsidRPr="00DD6E9D">
        <w:rPr>
          <w:rFonts w:ascii="Times New Roman" w:hAnsi="Times New Roman" w:cs="Times New Roman"/>
          <w:color w:val="auto"/>
        </w:rPr>
        <w:t>я</w:t>
      </w:r>
      <w:r w:rsidRPr="00DD6E9D">
        <w:rPr>
          <w:rFonts w:ascii="Times New Roman" w:hAnsi="Times New Roman" w:cs="Times New Roman"/>
          <w:color w:val="auto"/>
        </w:rPr>
        <w:softHyphen/>
        <w:t>тель</w:t>
      </w:r>
      <w:r w:rsidRPr="00DD6E9D">
        <w:rPr>
          <w:rFonts w:ascii="Times New Roman" w:hAnsi="Times New Roman" w:cs="Times New Roman"/>
          <w:color w:val="auto"/>
        </w:rPr>
        <w:softHyphen/>
        <w:t>ное рисование формы объекта и т.п.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Сходство и различия орнамента и узора. </w:t>
      </w:r>
      <w:proofErr w:type="gramStart"/>
      <w:r w:rsidRPr="00DD6E9D">
        <w:rPr>
          <w:rFonts w:ascii="Times New Roman" w:hAnsi="Times New Roman"/>
        </w:rPr>
        <w:t>В</w:t>
      </w:r>
      <w:r w:rsidRPr="00DD6E9D">
        <w:rPr>
          <w:rFonts w:ascii="Times New Roman" w:hAnsi="Times New Roman"/>
          <w:bCs/>
        </w:rPr>
        <w:t>иды орнаментов по форме: в полосе, замкнутый, се</w:t>
      </w:r>
      <w:r w:rsidRPr="00DD6E9D">
        <w:rPr>
          <w:rFonts w:ascii="Times New Roman" w:hAnsi="Times New Roman"/>
          <w:bCs/>
        </w:rPr>
        <w:t>т</w:t>
      </w:r>
      <w:r w:rsidRPr="00DD6E9D">
        <w:rPr>
          <w:rFonts w:ascii="Times New Roman" w:hAnsi="Times New Roman"/>
          <w:bCs/>
        </w:rPr>
        <w:t>чатый, по содержанию: геометрический, растительный, зооморфный, геральдический и т.д.</w:t>
      </w:r>
      <w:proofErr w:type="gramEnd"/>
      <w:r w:rsidRPr="00DD6E9D">
        <w:rPr>
          <w:rFonts w:ascii="Times New Roman" w:hAnsi="Times New Roman"/>
          <w:bCs/>
        </w:rPr>
        <w:t xml:space="preserve"> Принципы построения орнамента в полосе, квадрате, круге, треугольнике (повторение одного элемента на прот</w:t>
      </w:r>
      <w:r w:rsidRPr="00DD6E9D">
        <w:rPr>
          <w:rFonts w:ascii="Times New Roman" w:hAnsi="Times New Roman"/>
          <w:bCs/>
        </w:rPr>
        <w:t>я</w:t>
      </w:r>
      <w:r w:rsidRPr="00DD6E9D">
        <w:rPr>
          <w:rFonts w:ascii="Times New Roman" w:hAnsi="Times New Roman"/>
          <w:bCs/>
        </w:rPr>
        <w:t>жении всего орнамента; чередование элементов по форме, цвету; расположение элементов по краю, углам, в центре и т.п.).</w:t>
      </w:r>
    </w:p>
    <w:p w:rsidR="005B5BE4" w:rsidRPr="00DD6E9D" w:rsidRDefault="005B5BE4" w:rsidP="00DD6E9D">
      <w:pPr>
        <w:autoSpaceDE w:val="0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hd w:val="clear" w:color="auto" w:fill="FFFFFF"/>
        </w:rPr>
      </w:pPr>
      <w:r w:rsidRPr="00DD6E9D">
        <w:rPr>
          <w:rFonts w:ascii="Times New Roman" w:hAnsi="Times New Roman" w:cs="Times New Roman"/>
          <w:color w:val="auto"/>
        </w:rPr>
        <w:t xml:space="preserve">Практическое применение приемов и способов передачи графических образов в лепке, аппликации, рисунке.   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</w:rPr>
      </w:pPr>
      <w:r w:rsidRPr="00DD6E9D">
        <w:rPr>
          <w:rStyle w:val="apple-converted-space"/>
          <w:rFonts w:ascii="Times New Roman" w:hAnsi="Times New Roman" w:cs="Times New Roman"/>
          <w:i/>
          <w:color w:val="auto"/>
          <w:shd w:val="clear" w:color="auto" w:fill="FFFFFF"/>
        </w:rPr>
        <w:t>Развитие восприятия цвета предметов и формирование умения передавать его в рисунке с помощью красок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</w:rPr>
      </w:pPr>
      <w:r w:rsidRPr="00DD6E9D">
        <w:rPr>
          <w:rFonts w:ascii="Times New Roman" w:hAnsi="Times New Roman"/>
          <w:bCs/>
        </w:rPr>
        <w:t>Понятия:</w:t>
      </w:r>
      <w:r w:rsidRPr="00DD6E9D">
        <w:rPr>
          <w:rFonts w:ascii="Times New Roman" w:hAnsi="Times New Roman"/>
          <w:b/>
          <w:bCs/>
          <w:i/>
        </w:rPr>
        <w:t xml:space="preserve"> </w:t>
      </w:r>
      <w:r w:rsidRPr="00DD6E9D">
        <w:rPr>
          <w:rFonts w:ascii="Times New Roman" w:hAnsi="Times New Roman"/>
          <w:bCs/>
        </w:rPr>
        <w:t xml:space="preserve">«цвет», «спектр», «краски», «акварель», «гуашь», «живопись»  и т.д. 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  <w:bCs/>
        </w:rPr>
        <w:t>Цвета солнечного спектра (основные, составные, дополнительные).</w:t>
      </w:r>
      <w:r w:rsidRPr="00DD6E9D">
        <w:rPr>
          <w:rFonts w:ascii="Times New Roman" w:hAnsi="Times New Roman"/>
        </w:rPr>
        <w:t xml:space="preserve"> Теплые и холодные цвета. Смешение цветов. Практическое овладение основами </w:t>
      </w:r>
      <w:proofErr w:type="spellStart"/>
      <w:r w:rsidRPr="00DD6E9D">
        <w:rPr>
          <w:rFonts w:ascii="Times New Roman" w:hAnsi="Times New Roman"/>
        </w:rPr>
        <w:t>цветоведения</w:t>
      </w:r>
      <w:proofErr w:type="spellEnd"/>
      <w:r w:rsidRPr="00DD6E9D">
        <w:rPr>
          <w:rFonts w:ascii="Times New Roman" w:hAnsi="Times New Roman"/>
        </w:rPr>
        <w:t xml:space="preserve">. </w:t>
      </w:r>
    </w:p>
    <w:p w:rsidR="005B5BE4" w:rsidRPr="00DD6E9D" w:rsidRDefault="005B5BE4" w:rsidP="00DD6E9D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Различение и обозначением словом, некоторых ясно различимых оттенков цветов.</w:t>
      </w:r>
    </w:p>
    <w:p w:rsidR="005B5BE4" w:rsidRPr="00DD6E9D" w:rsidRDefault="005B5BE4" w:rsidP="00DD6E9D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Работа кистью и красками, получение новых цветов и оттенков путем смешения на палитре основных цветов, отражение </w:t>
      </w:r>
      <w:proofErr w:type="spellStart"/>
      <w:r w:rsidRPr="00DD6E9D">
        <w:rPr>
          <w:rFonts w:ascii="Times New Roman" w:hAnsi="Times New Roman" w:cs="Times New Roman"/>
          <w:color w:val="auto"/>
        </w:rPr>
        <w:t>светлотности</w:t>
      </w:r>
      <w:proofErr w:type="spellEnd"/>
      <w:r w:rsidRPr="00DD6E9D">
        <w:rPr>
          <w:rFonts w:ascii="Times New Roman" w:hAnsi="Times New Roman" w:cs="Times New Roman"/>
          <w:color w:val="auto"/>
        </w:rPr>
        <w:t xml:space="preserve"> цвета (светло-зеленый, темно-зеленый и т.д.).</w:t>
      </w:r>
    </w:p>
    <w:p w:rsidR="005B5BE4" w:rsidRPr="00DD6E9D" w:rsidRDefault="005B5BE4" w:rsidP="00DD6E9D">
      <w:pPr>
        <w:autoSpaceDE w:val="0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Fonts w:ascii="Times New Roman" w:hAnsi="Times New Roman" w:cs="Times New Roman"/>
          <w:color w:val="auto"/>
        </w:rPr>
        <w:t xml:space="preserve"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</w:t>
      </w:r>
      <w:r w:rsidRPr="00DD6E9D">
        <w:rPr>
          <w:rFonts w:ascii="Times New Roman" w:hAnsi="Times New Roman" w:cs="Times New Roman"/>
          <w:color w:val="auto"/>
        </w:rPr>
        <w:lastRenderedPageBreak/>
        <w:t>выразительность образа. Подбор цветовых сочетаний при создании сказочных образов: добрые, злые образы.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Приемы работы акварельными красками: кистевое письмо ― </w:t>
      </w:r>
      <w:proofErr w:type="spellStart"/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примакивание</w:t>
      </w:r>
      <w:proofErr w:type="spellEnd"/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кистью; рисование сухой кистью; рисование по мокрому листу (</w:t>
      </w:r>
      <w:proofErr w:type="spellStart"/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алла</w:t>
      </w:r>
      <w:proofErr w:type="spellEnd"/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прима), послойная живопись (лессировка) и т.д.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Практическое применение цвета для передачи </w:t>
      </w:r>
      <w:r w:rsidRPr="00DD6E9D">
        <w:rPr>
          <w:rFonts w:ascii="Times New Roman" w:hAnsi="Times New Roman" w:cs="Times New Roman"/>
          <w:color w:val="auto"/>
        </w:rPr>
        <w:t xml:space="preserve">графических образов в рисовании с натуры или по образцу, тематическом и декоративном рисовании, аппликации.  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i/>
          <w:shd w:val="clear" w:color="auto" w:fill="FFFFFF"/>
        </w:rPr>
        <w:t>Обучение восприятию произведений искусства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Примерные темы бесед: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>«И</w:t>
      </w:r>
      <w:r w:rsidRPr="00DD6E9D">
        <w:rPr>
          <w:rFonts w:ascii="Times New Roman" w:hAnsi="Times New Roman" w:cs="Times New Roman"/>
        </w:rPr>
        <w:t xml:space="preserve">зобразительное искусство в повседневной жизни человека. Работа художников, скульпторов, мастеров народных промыслов, дизайнеров».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DD6E9D">
        <w:rPr>
          <w:rFonts w:ascii="Times New Roman" w:hAnsi="Times New Roman" w:cs="Times New Roman"/>
        </w:rPr>
        <w:t>«</w:t>
      </w:r>
      <w:r w:rsidRPr="00DD6E9D">
        <w:rPr>
          <w:rFonts w:ascii="Times New Roman" w:hAnsi="Times New Roman" w:cs="Times New Roman"/>
          <w:bCs/>
        </w:rPr>
        <w:t xml:space="preserve">Виды изобразительного искусства». Рисунок, живопись, скульптура, </w:t>
      </w:r>
      <w:proofErr w:type="gramStart"/>
      <w:r w:rsidRPr="00DD6E9D">
        <w:rPr>
          <w:rFonts w:ascii="Times New Roman" w:hAnsi="Times New Roman" w:cs="Times New Roman"/>
          <w:bCs/>
        </w:rPr>
        <w:t>декоративно-прикладное</w:t>
      </w:r>
      <w:proofErr w:type="gramEnd"/>
      <w:r w:rsidRPr="00DD6E9D">
        <w:rPr>
          <w:rFonts w:ascii="Times New Roman" w:hAnsi="Times New Roman" w:cs="Times New Roman"/>
          <w:bCs/>
        </w:rPr>
        <w:t xml:space="preserve"> искусства, архитектура, дизайн.</w:t>
      </w:r>
    </w:p>
    <w:p w:rsidR="005B5BE4" w:rsidRPr="00DD6E9D" w:rsidRDefault="005B5BE4" w:rsidP="00DD6E9D">
      <w:pPr>
        <w:autoSpaceDE w:val="0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«Как и о чем создаются картины» Пейзаж, портрет, натюрморт, сюжетная картина. Какие материалы использует художник (краски, карандаши и др.). </w:t>
      </w:r>
      <w:r w:rsidRPr="00DD6E9D">
        <w:rPr>
          <w:rFonts w:ascii="Times New Roman" w:hAnsi="Times New Roman" w:cs="Times New Roman"/>
        </w:rPr>
        <w:t xml:space="preserve">Красота и разнообразие природы, человека, зданий, предметов, выраженные средствами живописи и графики. </w:t>
      </w: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Художники создали произведения живописи и графики: И. </w:t>
      </w:r>
      <w:proofErr w:type="spellStart"/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>Билибин</w:t>
      </w:r>
      <w:proofErr w:type="spellEnd"/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, В. Васнецов, Ю. Васнецов, В. </w:t>
      </w:r>
      <w:proofErr w:type="spellStart"/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>Канашевич</w:t>
      </w:r>
      <w:proofErr w:type="spellEnd"/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>, А. Куинджи, А Саврасов, И</w:t>
      </w:r>
      <w:proofErr w:type="gramStart"/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.</w:t>
      </w:r>
      <w:proofErr w:type="gramEnd"/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Остроухова,  А. Пластов, В. Поленов, И Левитан, К. </w:t>
      </w:r>
      <w:proofErr w:type="spellStart"/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>Юон</w:t>
      </w:r>
      <w:proofErr w:type="spellEnd"/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, М. Сарьян, П. </w:t>
      </w:r>
      <w:proofErr w:type="spellStart"/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>Сезан</w:t>
      </w:r>
      <w:proofErr w:type="spellEnd"/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, И. Шишкин  и т.д. </w:t>
      </w:r>
    </w:p>
    <w:p w:rsidR="005B5BE4" w:rsidRPr="00DD6E9D" w:rsidRDefault="005B5BE4" w:rsidP="00DD6E9D">
      <w:pPr>
        <w:autoSpaceDE w:val="0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«Как и о чем создаются скульптуры». Скульптурные изображения (статуя, бюст, статуэтка, группа из нескольких фигур). Какие материалы использует скульптор (мрамор, гранит, глина, пластилин и т.д.). </w:t>
      </w:r>
      <w:r w:rsidRPr="00DD6E9D">
        <w:rPr>
          <w:rFonts w:ascii="Times New Roman" w:hAnsi="Times New Roman" w:cs="Times New Roman"/>
        </w:rPr>
        <w:t>Объем – основа языка скульптуры. Красота человека, животных, выраженная средствами скульптуры.</w:t>
      </w: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Скульпторы создали произведения скульптуры: В. </w:t>
      </w:r>
      <w:proofErr w:type="spellStart"/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>Ватагин</w:t>
      </w:r>
      <w:proofErr w:type="spellEnd"/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>, А. </w:t>
      </w:r>
      <w:proofErr w:type="spellStart"/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>Опекушина</w:t>
      </w:r>
      <w:proofErr w:type="spellEnd"/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>, В. Мухина и т.д.</w:t>
      </w:r>
    </w:p>
    <w:p w:rsidR="005B5BE4" w:rsidRPr="00DD6E9D" w:rsidRDefault="005B5BE4" w:rsidP="00DD6E9D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«Как и для чего создаются произведения декоративно-прикладного искусства». </w:t>
      </w:r>
      <w:r w:rsidRPr="00DD6E9D">
        <w:rPr>
          <w:rFonts w:ascii="Times New Roman" w:hAnsi="Times New Roman" w:cs="Times New Roman"/>
        </w:rPr>
        <w:t>Истоки этого искусства и его роль в жизни человека (ук</w:t>
      </w:r>
      <w:r w:rsidRPr="00DD6E9D">
        <w:rPr>
          <w:rFonts w:ascii="Times New Roman" w:hAnsi="Times New Roman" w:cs="Times New Roman"/>
        </w:rPr>
        <w:softHyphen/>
        <w:t>ра</w:t>
      </w:r>
      <w:r w:rsidRPr="00DD6E9D">
        <w:rPr>
          <w:rFonts w:ascii="Times New Roman" w:hAnsi="Times New Roman" w:cs="Times New Roman"/>
        </w:rPr>
        <w:softHyphen/>
        <w:t xml:space="preserve">шение жилища, предметов быта, орудий труда, костюмы). </w:t>
      </w: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Какие материалы используют художники-декораторы. </w:t>
      </w:r>
      <w:r w:rsidRPr="00DD6E9D">
        <w:rPr>
          <w:rFonts w:ascii="Times New Roman" w:hAnsi="Times New Roman" w:cs="Times New Roman"/>
        </w:rPr>
        <w:t>Разнообразие форм в природе как ос</w:t>
      </w:r>
      <w:r w:rsidRPr="00DD6E9D">
        <w:rPr>
          <w:rFonts w:ascii="Times New Roman" w:hAnsi="Times New Roman" w:cs="Times New Roman"/>
        </w:rPr>
        <w:softHyphen/>
        <w:t>но</w:t>
      </w:r>
      <w:r w:rsidRPr="00DD6E9D">
        <w:rPr>
          <w:rFonts w:ascii="Times New Roman" w:hAnsi="Times New Roman" w:cs="Times New Roman"/>
        </w:rPr>
        <w:softHyphen/>
        <w:t>ва декоративных форм в прикладном искусств</w:t>
      </w:r>
      <w:r w:rsidR="00A72E75" w:rsidRPr="00DD6E9D">
        <w:rPr>
          <w:rFonts w:ascii="Times New Roman" w:hAnsi="Times New Roman" w:cs="Times New Roman"/>
        </w:rPr>
        <w:t>е (цветы, раскраска бабочек, пе</w:t>
      </w:r>
      <w:r w:rsidRPr="00DD6E9D">
        <w:rPr>
          <w:rFonts w:ascii="Times New Roman" w:hAnsi="Times New Roman" w:cs="Times New Roman"/>
        </w:rPr>
        <w:t>реплетение ветвей деревьев, морозные узоры на стеклах). Сказочные образы в народной культуре и декоративно-прикладном искусстве. Ознакомление с про</w:t>
      </w:r>
      <w:r w:rsidRPr="00DD6E9D">
        <w:rPr>
          <w:rFonts w:ascii="Times New Roman" w:hAnsi="Times New Roman" w:cs="Times New Roman"/>
        </w:rPr>
        <w:softHyphen/>
        <w:t>изведениями народных художественных промыслов в России с учетом мес</w:t>
      </w:r>
      <w:r w:rsidRPr="00DD6E9D">
        <w:rPr>
          <w:rFonts w:ascii="Times New Roman" w:hAnsi="Times New Roman" w:cs="Times New Roman"/>
        </w:rPr>
        <w:softHyphen/>
        <w:t xml:space="preserve">тных условий. </w:t>
      </w: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Произведения мастеров расписных промыслов (хохломская, городецкая, гжельская, </w:t>
      </w:r>
      <w:proofErr w:type="spellStart"/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>жостовская</w:t>
      </w:r>
      <w:proofErr w:type="spellEnd"/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роспись и т.д.).  </w:t>
      </w:r>
    </w:p>
    <w:p w:rsidR="006D5EB4" w:rsidRPr="00DD6E9D" w:rsidRDefault="006D5EB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auto"/>
        </w:rPr>
      </w:pPr>
    </w:p>
    <w:p w:rsidR="006D5EB4" w:rsidRPr="00DD6E9D" w:rsidRDefault="006D5EB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auto"/>
        </w:rPr>
      </w:pP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b/>
        </w:rPr>
      </w:pPr>
      <w:r w:rsidRPr="00DD6E9D">
        <w:rPr>
          <w:rFonts w:ascii="Times New Roman" w:hAnsi="Times New Roman" w:cs="Times New Roman"/>
          <w:b/>
          <w:bCs/>
          <w:iCs/>
          <w:color w:val="auto"/>
        </w:rPr>
        <w:t>ФИЗИЧЕСКАЯ КУЛЬТУРА</w:t>
      </w:r>
    </w:p>
    <w:p w:rsidR="005B5BE4" w:rsidRPr="00DD6E9D" w:rsidRDefault="005B5BE4" w:rsidP="00DD6E9D">
      <w:pPr>
        <w:pStyle w:val="1a"/>
        <w:jc w:val="center"/>
        <w:rPr>
          <w:sz w:val="22"/>
          <w:szCs w:val="22"/>
        </w:rPr>
      </w:pPr>
      <w:r w:rsidRPr="00DD6E9D">
        <w:rPr>
          <w:b/>
          <w:sz w:val="22"/>
          <w:szCs w:val="22"/>
        </w:rPr>
        <w:t>Пояснительная записка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</w:rPr>
        <w:t xml:space="preserve">Физическая культура является составной частью образовательного процесса </w:t>
      </w:r>
      <w:proofErr w:type="gramStart"/>
      <w:r w:rsidRPr="00DD6E9D">
        <w:rPr>
          <w:rFonts w:ascii="Times New Roman" w:hAnsi="Times New Roman" w:cs="Times New Roman"/>
        </w:rPr>
        <w:t>обу</w:t>
      </w:r>
      <w:r w:rsidRPr="00DD6E9D">
        <w:rPr>
          <w:rFonts w:ascii="Times New Roman" w:hAnsi="Times New Roman" w:cs="Times New Roman"/>
        </w:rPr>
        <w:softHyphen/>
        <w:t>ча</w:t>
      </w:r>
      <w:r w:rsidRPr="00DD6E9D">
        <w:rPr>
          <w:rFonts w:ascii="Times New Roman" w:hAnsi="Times New Roman" w:cs="Times New Roman"/>
        </w:rPr>
        <w:softHyphen/>
        <w:t>ю</w:t>
      </w:r>
      <w:r w:rsidRPr="00DD6E9D">
        <w:rPr>
          <w:rFonts w:ascii="Times New Roman" w:hAnsi="Times New Roman" w:cs="Times New Roman"/>
        </w:rPr>
        <w:softHyphen/>
        <w:t>щихся</w:t>
      </w:r>
      <w:proofErr w:type="gramEnd"/>
      <w:r w:rsidRPr="00DD6E9D">
        <w:rPr>
          <w:rFonts w:ascii="Times New Roman" w:hAnsi="Times New Roman" w:cs="Times New Roman"/>
        </w:rPr>
        <w:t xml:space="preserve"> с умственной отсталостью (интеллектуальными нарушениями). Она решает об</w:t>
      </w:r>
      <w:r w:rsidRPr="00DD6E9D">
        <w:rPr>
          <w:rFonts w:ascii="Times New Roman" w:hAnsi="Times New Roman" w:cs="Times New Roman"/>
        </w:rPr>
        <w:softHyphen/>
        <w:t>ра</w:t>
      </w:r>
      <w:r w:rsidRPr="00DD6E9D">
        <w:rPr>
          <w:rFonts w:ascii="Times New Roman" w:hAnsi="Times New Roman" w:cs="Times New Roman"/>
        </w:rPr>
        <w:softHyphen/>
        <w:t>зо</w:t>
      </w:r>
      <w:r w:rsidRPr="00DD6E9D">
        <w:rPr>
          <w:rFonts w:ascii="Times New Roman" w:hAnsi="Times New Roman" w:cs="Times New Roman"/>
        </w:rPr>
        <w:softHyphen/>
        <w:t>вательные, воспитательные, коррекционно-развивающие и лечебно-оздоровительные за</w:t>
      </w:r>
      <w:r w:rsidRPr="00DD6E9D">
        <w:rPr>
          <w:rFonts w:ascii="Times New Roman" w:hAnsi="Times New Roman" w:cs="Times New Roman"/>
        </w:rPr>
        <w:softHyphen/>
        <w:t>да</w:t>
      </w:r>
      <w:r w:rsidRPr="00DD6E9D">
        <w:rPr>
          <w:rFonts w:ascii="Times New Roman" w:hAnsi="Times New Roman" w:cs="Times New Roman"/>
        </w:rPr>
        <w:softHyphen/>
        <w:t>чи. Физическое воспитание рассматривается и реализуется комплексно и находится в тес</w:t>
      </w:r>
      <w:r w:rsidRPr="00DD6E9D">
        <w:rPr>
          <w:rFonts w:ascii="Times New Roman" w:hAnsi="Times New Roman" w:cs="Times New Roman"/>
        </w:rPr>
        <w:softHyphen/>
        <w:t xml:space="preserve">ной связи с умственным, </w:t>
      </w:r>
      <w:r w:rsidRPr="00DD6E9D">
        <w:rPr>
          <w:rFonts w:ascii="Times New Roman" w:hAnsi="Times New Roman" w:cs="Times New Roman"/>
        </w:rPr>
        <w:lastRenderedPageBreak/>
        <w:t>нравственным, эстетическим, трудовым обучением; занимает од</w:t>
      </w:r>
      <w:r w:rsidRPr="00DD6E9D">
        <w:rPr>
          <w:rFonts w:ascii="Times New Roman" w:hAnsi="Times New Roman" w:cs="Times New Roman"/>
        </w:rPr>
        <w:softHyphen/>
        <w:t>но из важнейших мест в подготовке этой категории обучающихся к самостоятельной жиз</w:t>
      </w:r>
      <w:r w:rsidRPr="00DD6E9D">
        <w:rPr>
          <w:rFonts w:ascii="Times New Roman" w:hAnsi="Times New Roman" w:cs="Times New Roman"/>
        </w:rPr>
        <w:softHyphen/>
        <w:t>ни, производительному труду, воспитывает положительные качества личности, спо</w:t>
      </w:r>
      <w:r w:rsidRPr="00DD6E9D">
        <w:rPr>
          <w:rFonts w:ascii="Times New Roman" w:hAnsi="Times New Roman" w:cs="Times New Roman"/>
        </w:rPr>
        <w:softHyphen/>
        <w:t>со</w:t>
      </w:r>
      <w:r w:rsidRPr="00DD6E9D">
        <w:rPr>
          <w:rFonts w:ascii="Times New Roman" w:hAnsi="Times New Roman" w:cs="Times New Roman"/>
        </w:rPr>
        <w:softHyphen/>
        <w:t>б</w:t>
      </w:r>
      <w:r w:rsidRPr="00DD6E9D">
        <w:rPr>
          <w:rFonts w:ascii="Times New Roman" w:hAnsi="Times New Roman" w:cs="Times New Roman"/>
        </w:rPr>
        <w:softHyphen/>
        <w:t>с</w:t>
      </w:r>
      <w:r w:rsidRPr="00DD6E9D">
        <w:rPr>
          <w:rFonts w:ascii="Times New Roman" w:hAnsi="Times New Roman" w:cs="Times New Roman"/>
        </w:rPr>
        <w:softHyphen/>
        <w:t>твует социальной интеграции школьников в общество.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D6E9D">
        <w:rPr>
          <w:rFonts w:ascii="Times New Roman" w:hAnsi="Times New Roman" w:cs="Times New Roman"/>
          <w:b/>
        </w:rPr>
        <w:t xml:space="preserve">Основная цель изучения данного предмета </w:t>
      </w:r>
      <w:r w:rsidRPr="00DD6E9D">
        <w:rPr>
          <w:rFonts w:ascii="Times New Roman" w:hAnsi="Times New Roman" w:cs="Times New Roman"/>
        </w:rPr>
        <w:t>заключается во всестороннем раз</w:t>
      </w:r>
      <w:r w:rsidRPr="00DD6E9D">
        <w:rPr>
          <w:rFonts w:ascii="Times New Roman" w:hAnsi="Times New Roman" w:cs="Times New Roman"/>
        </w:rPr>
        <w:softHyphen/>
        <w:t>ви</w:t>
      </w:r>
      <w:r w:rsidRPr="00DD6E9D">
        <w:rPr>
          <w:rFonts w:ascii="Times New Roman" w:hAnsi="Times New Roman" w:cs="Times New Roman"/>
        </w:rPr>
        <w:softHyphen/>
        <w:t xml:space="preserve">тии личности обучающихся с умственной отсталостью </w:t>
      </w:r>
      <w:r w:rsidRPr="00DD6E9D">
        <w:rPr>
          <w:rFonts w:ascii="Times New Roman" w:hAnsi="Times New Roman" w:cs="Times New Roman"/>
          <w:color w:val="auto"/>
        </w:rPr>
        <w:t>(интеллектуальными на</w:t>
      </w:r>
      <w:r w:rsidRPr="00DD6E9D">
        <w:rPr>
          <w:rFonts w:ascii="Times New Roman" w:hAnsi="Times New Roman" w:cs="Times New Roman"/>
          <w:color w:val="auto"/>
        </w:rPr>
        <w:softHyphen/>
        <w:t>ру</w:t>
      </w:r>
      <w:r w:rsidRPr="00DD6E9D">
        <w:rPr>
          <w:rFonts w:ascii="Times New Roman" w:hAnsi="Times New Roman" w:cs="Times New Roman"/>
          <w:color w:val="auto"/>
        </w:rPr>
        <w:softHyphen/>
        <w:t>ше</w:t>
      </w:r>
      <w:r w:rsidRPr="00DD6E9D">
        <w:rPr>
          <w:rFonts w:ascii="Times New Roman" w:hAnsi="Times New Roman" w:cs="Times New Roman"/>
          <w:color w:val="auto"/>
        </w:rPr>
        <w:softHyphen/>
        <w:t>ни</w:t>
      </w:r>
      <w:r w:rsidRPr="00DD6E9D">
        <w:rPr>
          <w:rFonts w:ascii="Times New Roman" w:hAnsi="Times New Roman" w:cs="Times New Roman"/>
          <w:color w:val="auto"/>
        </w:rPr>
        <w:softHyphen/>
        <w:t>я</w:t>
      </w:r>
      <w:r w:rsidRPr="00DD6E9D">
        <w:rPr>
          <w:rFonts w:ascii="Times New Roman" w:hAnsi="Times New Roman" w:cs="Times New Roman"/>
          <w:color w:val="auto"/>
        </w:rPr>
        <w:softHyphen/>
        <w:t xml:space="preserve">ми) </w:t>
      </w:r>
      <w:r w:rsidRPr="00DD6E9D">
        <w:rPr>
          <w:rFonts w:ascii="Times New Roman" w:hAnsi="Times New Roman" w:cs="Times New Roman"/>
        </w:rPr>
        <w:t>в процессе приобщения их к физической культуре, коррекции недостатков пси</w:t>
      </w:r>
      <w:r w:rsidRPr="00DD6E9D">
        <w:rPr>
          <w:rFonts w:ascii="Times New Roman" w:hAnsi="Times New Roman" w:cs="Times New Roman"/>
        </w:rPr>
        <w:softHyphen/>
        <w:t>хо</w:t>
      </w:r>
      <w:r w:rsidRPr="00DD6E9D">
        <w:rPr>
          <w:rFonts w:ascii="Times New Roman" w:hAnsi="Times New Roman" w:cs="Times New Roman"/>
        </w:rPr>
        <w:softHyphen/>
        <w:t>фи</w:t>
      </w:r>
      <w:r w:rsidRPr="00DD6E9D">
        <w:rPr>
          <w:rFonts w:ascii="Times New Roman" w:hAnsi="Times New Roman" w:cs="Times New Roman"/>
        </w:rPr>
        <w:softHyphen/>
        <w:t>зи</w:t>
      </w:r>
      <w:r w:rsidRPr="00DD6E9D">
        <w:rPr>
          <w:rFonts w:ascii="Times New Roman" w:hAnsi="Times New Roman" w:cs="Times New Roman"/>
        </w:rPr>
        <w:softHyphen/>
        <w:t>че</w:t>
      </w:r>
      <w:r w:rsidRPr="00DD6E9D">
        <w:rPr>
          <w:rFonts w:ascii="Times New Roman" w:hAnsi="Times New Roman" w:cs="Times New Roman"/>
        </w:rPr>
        <w:softHyphen/>
        <w:t>ского развития, расширении индивидуальных двигательных возможностей, социальной ада</w:t>
      </w:r>
      <w:r w:rsidRPr="00DD6E9D">
        <w:rPr>
          <w:rFonts w:ascii="Times New Roman" w:hAnsi="Times New Roman" w:cs="Times New Roman"/>
        </w:rPr>
        <w:softHyphen/>
        <w:t>птации.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  <w:bCs/>
        </w:rPr>
        <w:t xml:space="preserve">Основные задачи изучения предмета: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― коррекция нарушений физического развития;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― формирование двигательных умений и навыков;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― развитие двигательных способностей в процессе обучения;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― укрепление здоровья и закаливание организма, формирование правильной осанки;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― </w:t>
      </w:r>
      <w:r w:rsidRPr="00DD6E9D">
        <w:rPr>
          <w:rStyle w:val="apple-converted-space"/>
          <w:rFonts w:ascii="Times New Roman" w:hAnsi="Times New Roman" w:cs="Times New Roman"/>
          <w:bCs/>
          <w:color w:val="000000"/>
          <w:shd w:val="clear" w:color="auto" w:fill="FFFFFF"/>
        </w:rPr>
        <w:t>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― формирование и воспитание гигиенических навыков при выполнении физических упражнений;</w:t>
      </w:r>
    </w:p>
    <w:p w:rsidR="005B5BE4" w:rsidRPr="00DD6E9D" w:rsidRDefault="005B5BE4" w:rsidP="00DD6E9D">
      <w:pPr>
        <w:pStyle w:val="af5"/>
        <w:tabs>
          <w:tab w:val="left" w:pos="454"/>
        </w:tabs>
        <w:spacing w:after="0" w:line="360" w:lineRule="auto"/>
        <w:ind w:firstLine="709"/>
        <w:jc w:val="both"/>
        <w:rPr>
          <w:rFonts w:ascii="Times New Roman" w:hAnsi="Times New Roman"/>
          <w:szCs w:val="22"/>
        </w:rPr>
      </w:pPr>
      <w:r w:rsidRPr="00DD6E9D">
        <w:rPr>
          <w:rFonts w:ascii="Times New Roman" w:hAnsi="Times New Roman"/>
          <w:szCs w:val="22"/>
        </w:rPr>
        <w:t>― формирование установки на сохранение и укрепление здоровья, навыков здорового и безопасного образа жизни;</w:t>
      </w:r>
    </w:p>
    <w:p w:rsidR="005B5BE4" w:rsidRPr="00DD6E9D" w:rsidRDefault="005B5BE4" w:rsidP="00DD6E9D">
      <w:pPr>
        <w:pStyle w:val="af5"/>
        <w:tabs>
          <w:tab w:val="left" w:pos="454"/>
        </w:tabs>
        <w:spacing w:after="0" w:line="360" w:lineRule="auto"/>
        <w:ind w:firstLine="709"/>
        <w:jc w:val="both"/>
        <w:rPr>
          <w:rFonts w:ascii="Times New Roman" w:hAnsi="Times New Roman"/>
          <w:szCs w:val="22"/>
        </w:rPr>
      </w:pPr>
      <w:r w:rsidRPr="00DD6E9D">
        <w:rPr>
          <w:rFonts w:ascii="Times New Roman" w:hAnsi="Times New Roman"/>
          <w:szCs w:val="22"/>
        </w:rPr>
        <w:t>― поддержание устойчивой физической работоспособности на достигнутом уровне;</w:t>
      </w:r>
    </w:p>
    <w:p w:rsidR="005B5BE4" w:rsidRPr="00DD6E9D" w:rsidRDefault="005B5BE4" w:rsidP="00DD6E9D">
      <w:pPr>
        <w:pStyle w:val="af5"/>
        <w:tabs>
          <w:tab w:val="left" w:pos="454"/>
        </w:tabs>
        <w:spacing w:after="0" w:line="360" w:lineRule="auto"/>
        <w:ind w:firstLine="709"/>
        <w:jc w:val="both"/>
        <w:rPr>
          <w:rFonts w:ascii="Times New Roman" w:hAnsi="Times New Roman"/>
          <w:szCs w:val="22"/>
        </w:rPr>
      </w:pPr>
      <w:r w:rsidRPr="00DD6E9D">
        <w:rPr>
          <w:rFonts w:ascii="Times New Roman" w:hAnsi="Times New Roman"/>
          <w:szCs w:val="22"/>
        </w:rPr>
        <w:t>― формирование познавательных интересов, сообщение доступных  теоретических сведений по физической культуре;</w:t>
      </w:r>
    </w:p>
    <w:p w:rsidR="005B5BE4" w:rsidRPr="00DD6E9D" w:rsidRDefault="005B5BE4" w:rsidP="00DD6E9D">
      <w:pPr>
        <w:pStyle w:val="af5"/>
        <w:tabs>
          <w:tab w:val="left" w:pos="454"/>
        </w:tabs>
        <w:spacing w:after="0" w:line="360" w:lineRule="auto"/>
        <w:ind w:firstLine="709"/>
        <w:jc w:val="both"/>
        <w:rPr>
          <w:rFonts w:ascii="Times New Roman" w:hAnsi="Times New Roman"/>
          <w:szCs w:val="22"/>
        </w:rPr>
      </w:pPr>
      <w:r w:rsidRPr="00DD6E9D">
        <w:rPr>
          <w:rFonts w:ascii="Times New Roman" w:hAnsi="Times New Roman"/>
          <w:szCs w:val="22"/>
        </w:rPr>
        <w:t>― воспитание устойчивого интереса к занятиям физическими упражнениями;</w:t>
      </w:r>
    </w:p>
    <w:p w:rsidR="005B5BE4" w:rsidRPr="00DD6E9D" w:rsidRDefault="005B5BE4" w:rsidP="00DD6E9D">
      <w:pPr>
        <w:pStyle w:val="af5"/>
        <w:tabs>
          <w:tab w:val="left" w:pos="454"/>
        </w:tabs>
        <w:spacing w:after="0" w:line="360" w:lineRule="auto"/>
        <w:ind w:firstLine="709"/>
        <w:jc w:val="both"/>
        <w:rPr>
          <w:rFonts w:ascii="Times New Roman" w:hAnsi="Times New Roman"/>
          <w:szCs w:val="22"/>
        </w:rPr>
      </w:pPr>
      <w:r w:rsidRPr="00DD6E9D">
        <w:rPr>
          <w:rFonts w:ascii="Times New Roman" w:hAnsi="Times New Roman"/>
          <w:szCs w:val="22"/>
        </w:rPr>
        <w:t xml:space="preserve">― воспитание нравственных, морально-волевых качеств (настойчивости, смелости), навыков культурного поведения; </w:t>
      </w:r>
    </w:p>
    <w:p w:rsidR="005B5BE4" w:rsidRPr="00DD6E9D" w:rsidRDefault="005B5BE4" w:rsidP="00DD6E9D">
      <w:pPr>
        <w:pStyle w:val="af5"/>
        <w:tabs>
          <w:tab w:val="left" w:pos="454"/>
        </w:tabs>
        <w:spacing w:after="0" w:line="360" w:lineRule="auto"/>
        <w:ind w:firstLine="709"/>
        <w:jc w:val="both"/>
        <w:rPr>
          <w:rFonts w:ascii="Times New Roman" w:hAnsi="Times New Roman"/>
          <w:szCs w:val="22"/>
        </w:rPr>
      </w:pPr>
      <w:r w:rsidRPr="00DD6E9D">
        <w:rPr>
          <w:rFonts w:ascii="Times New Roman" w:hAnsi="Times New Roman"/>
          <w:szCs w:val="22"/>
        </w:rPr>
        <w:t xml:space="preserve">Коррекция недостатков психического и физического развития с учетом возрастных особенностей обучающихся, предусматривает: </w:t>
      </w:r>
    </w:p>
    <w:p w:rsidR="005B5BE4" w:rsidRPr="00DD6E9D" w:rsidRDefault="005B5BE4" w:rsidP="00DD6E9D">
      <w:pPr>
        <w:pStyle w:val="afe"/>
        <w:spacing w:line="360" w:lineRule="auto"/>
        <w:ind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― обогащение чувственного опыта;</w:t>
      </w:r>
    </w:p>
    <w:p w:rsidR="005B5BE4" w:rsidRPr="00DD6E9D" w:rsidRDefault="005B5BE4" w:rsidP="00DD6E9D">
      <w:pPr>
        <w:pStyle w:val="afe"/>
        <w:spacing w:line="360" w:lineRule="auto"/>
        <w:ind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― коррекцию и развитие сенсомоторной сферы;</w:t>
      </w:r>
    </w:p>
    <w:p w:rsidR="005B5BE4" w:rsidRPr="00DD6E9D" w:rsidRDefault="005B5BE4" w:rsidP="00DD6E9D">
      <w:pPr>
        <w:pStyle w:val="afe"/>
        <w:spacing w:line="360" w:lineRule="auto"/>
        <w:ind w:firstLine="709"/>
        <w:jc w:val="both"/>
        <w:rPr>
          <w:rStyle w:val="apple-converted-space"/>
          <w:rFonts w:ascii="Times New Roman" w:hAnsi="Times New Roman"/>
          <w:shd w:val="clear" w:color="auto" w:fill="FFFFFF"/>
        </w:rPr>
      </w:pPr>
      <w:r w:rsidRPr="00DD6E9D">
        <w:rPr>
          <w:rFonts w:ascii="Times New Roman" w:hAnsi="Times New Roman"/>
        </w:rPr>
        <w:t xml:space="preserve">― формирование навыков общения, предметно-практической и познавательной деятельности.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>Содержание программы отражено в пяти разделах: «Знания о физической куль</w:t>
      </w: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softHyphen/>
        <w:t>ту</w:t>
      </w: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softHyphen/>
        <w:t>ре», «Ги</w:t>
      </w: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softHyphen/>
        <w:t>мнастика», «Легкая атлетика», «Лыжная и конькобежная подготовка», «Игры». Ка</w:t>
      </w: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softHyphen/>
        <w:t>ж</w:t>
      </w: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softHyphen/>
        <w:t>дый из перечисленных разделов включает некоторые теоретические сведения и ма</w:t>
      </w: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softHyphen/>
        <w:t>те</w:t>
      </w: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softHyphen/>
        <w:t>ри</w:t>
      </w: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softHyphen/>
        <w:t>ал для практической подготовки обучающихся.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>Программой предусмотрены следующие виды работы:</w:t>
      </w:r>
    </w:p>
    <w:p w:rsidR="005B5BE4" w:rsidRPr="00DD6E9D" w:rsidRDefault="005B5BE4" w:rsidP="00DD6E9D">
      <w:pPr>
        <w:pStyle w:val="1a"/>
        <w:ind w:left="0" w:firstLine="709"/>
        <w:jc w:val="both"/>
        <w:rPr>
          <w:rStyle w:val="apple-converted-space"/>
          <w:sz w:val="22"/>
          <w:szCs w:val="22"/>
          <w:shd w:val="clear" w:color="auto" w:fill="FFFFFF"/>
        </w:rPr>
      </w:pPr>
      <w:r w:rsidRPr="00DD6E9D">
        <w:rPr>
          <w:rStyle w:val="apple-converted-space"/>
          <w:sz w:val="22"/>
          <w:szCs w:val="22"/>
          <w:shd w:val="clear" w:color="auto" w:fill="FFFFFF"/>
        </w:rPr>
        <w:t>― беседы о содержании и значении физических упражнений для повышения качества здоровья и коррекции нарушенных функций;</w:t>
      </w:r>
    </w:p>
    <w:p w:rsidR="005B5BE4" w:rsidRPr="00DD6E9D" w:rsidRDefault="005B5BE4" w:rsidP="00DD6E9D">
      <w:pPr>
        <w:pStyle w:val="1a"/>
        <w:ind w:left="0" w:firstLine="709"/>
        <w:jc w:val="both"/>
        <w:rPr>
          <w:rStyle w:val="apple-converted-space"/>
          <w:sz w:val="22"/>
          <w:szCs w:val="22"/>
          <w:shd w:val="clear" w:color="auto" w:fill="FFFFFF"/>
        </w:rPr>
      </w:pPr>
      <w:r w:rsidRPr="00DD6E9D">
        <w:rPr>
          <w:rStyle w:val="apple-converted-space"/>
          <w:sz w:val="22"/>
          <w:szCs w:val="22"/>
          <w:shd w:val="clear" w:color="auto" w:fill="FFFFFF"/>
        </w:rPr>
        <w:lastRenderedPageBreak/>
        <w:t>― выполнение физических упражнений на основе показа учителя;</w:t>
      </w:r>
    </w:p>
    <w:p w:rsidR="005B5BE4" w:rsidRPr="00DD6E9D" w:rsidRDefault="005B5BE4" w:rsidP="00DD6E9D">
      <w:pPr>
        <w:pStyle w:val="1a"/>
        <w:ind w:left="0" w:firstLine="709"/>
        <w:jc w:val="both"/>
        <w:rPr>
          <w:rStyle w:val="apple-converted-space"/>
          <w:sz w:val="22"/>
          <w:szCs w:val="22"/>
          <w:shd w:val="clear" w:color="auto" w:fill="FFFFFF"/>
        </w:rPr>
      </w:pPr>
      <w:r w:rsidRPr="00DD6E9D">
        <w:rPr>
          <w:rStyle w:val="apple-converted-space"/>
          <w:sz w:val="22"/>
          <w:szCs w:val="22"/>
          <w:shd w:val="clear" w:color="auto" w:fill="FFFFFF"/>
        </w:rPr>
        <w:t>― выполнение физических упражнений без зрительного сопровождения, под словесную инструкцию учителя;</w:t>
      </w:r>
    </w:p>
    <w:p w:rsidR="005B5BE4" w:rsidRPr="00DD6E9D" w:rsidRDefault="005B5BE4" w:rsidP="00DD6E9D">
      <w:pPr>
        <w:pStyle w:val="1a"/>
        <w:ind w:left="0" w:firstLine="709"/>
        <w:jc w:val="both"/>
        <w:rPr>
          <w:rStyle w:val="apple-converted-space"/>
          <w:sz w:val="22"/>
          <w:szCs w:val="22"/>
          <w:shd w:val="clear" w:color="auto" w:fill="FFFFFF"/>
        </w:rPr>
      </w:pPr>
      <w:r w:rsidRPr="00DD6E9D">
        <w:rPr>
          <w:rStyle w:val="apple-converted-space"/>
          <w:sz w:val="22"/>
          <w:szCs w:val="22"/>
          <w:shd w:val="clear" w:color="auto" w:fill="FFFFFF"/>
        </w:rPr>
        <w:t>― самостоятельное выполнение упражнений;</w:t>
      </w:r>
    </w:p>
    <w:p w:rsidR="005B5BE4" w:rsidRPr="00DD6E9D" w:rsidRDefault="005B5BE4" w:rsidP="00DD6E9D">
      <w:pPr>
        <w:pStyle w:val="1a"/>
        <w:ind w:left="0" w:firstLine="709"/>
        <w:jc w:val="both"/>
        <w:rPr>
          <w:rStyle w:val="apple-converted-space"/>
          <w:sz w:val="22"/>
          <w:szCs w:val="22"/>
          <w:shd w:val="clear" w:color="auto" w:fill="FFFFFF"/>
        </w:rPr>
      </w:pPr>
      <w:r w:rsidRPr="00DD6E9D">
        <w:rPr>
          <w:rStyle w:val="apple-converted-space"/>
          <w:sz w:val="22"/>
          <w:szCs w:val="22"/>
          <w:shd w:val="clear" w:color="auto" w:fill="FFFFFF"/>
        </w:rPr>
        <w:t>― занятия в тренирующем режиме;</w:t>
      </w:r>
    </w:p>
    <w:p w:rsidR="005B5BE4" w:rsidRPr="00DD6E9D" w:rsidRDefault="005B5BE4" w:rsidP="00DD6E9D">
      <w:pPr>
        <w:pStyle w:val="1a"/>
        <w:ind w:left="0" w:firstLine="709"/>
        <w:jc w:val="both"/>
        <w:rPr>
          <w:b/>
          <w:bCs/>
          <w:i/>
          <w:iCs/>
          <w:sz w:val="22"/>
          <w:szCs w:val="22"/>
        </w:rPr>
      </w:pPr>
      <w:r w:rsidRPr="00DD6E9D">
        <w:rPr>
          <w:rStyle w:val="apple-converted-space"/>
          <w:sz w:val="22"/>
          <w:szCs w:val="22"/>
          <w:shd w:val="clear" w:color="auto" w:fill="FFFFFF"/>
        </w:rPr>
        <w:t>― 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DD6E9D">
        <w:rPr>
          <w:rFonts w:ascii="Times New Roman" w:hAnsi="Times New Roman" w:cs="Times New Roman"/>
          <w:b/>
          <w:bCs/>
          <w:i/>
          <w:iCs/>
        </w:rPr>
        <w:t>Знания о физической культуре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i/>
          <w:shd w:val="clear" w:color="auto" w:fill="FFFFFF"/>
        </w:rPr>
      </w:pPr>
      <w:r w:rsidRPr="00DD6E9D">
        <w:rPr>
          <w:rFonts w:ascii="Times New Roman" w:hAnsi="Times New Roman" w:cs="Times New Roman"/>
          <w:color w:val="000000"/>
        </w:rPr>
        <w:t>Чистота одежды и обуви. Правила утренней гигиены и их значение для человека. Правила поведения на уроках физической культуры (тех</w:t>
      </w:r>
      <w:r w:rsidRPr="00DD6E9D">
        <w:rPr>
          <w:rFonts w:ascii="Times New Roman" w:hAnsi="Times New Roman" w:cs="Times New Roman"/>
          <w:color w:val="000000"/>
        </w:rPr>
        <w:softHyphen/>
        <w:t>ника безопасности). Чистота зала, снарядов. Значение физических упражнений для здоровья человека. Форми</w:t>
      </w:r>
      <w:r w:rsidRPr="00DD6E9D">
        <w:rPr>
          <w:rFonts w:ascii="Times New Roman" w:hAnsi="Times New Roman" w:cs="Times New Roman"/>
          <w:color w:val="000000"/>
        </w:rPr>
        <w:softHyphen/>
        <w:t>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DD6E9D">
        <w:rPr>
          <w:rStyle w:val="apple-converted-space"/>
          <w:rFonts w:ascii="Times New Roman" w:hAnsi="Times New Roman" w:cs="Times New Roman"/>
          <w:b/>
          <w:i/>
          <w:shd w:val="clear" w:color="auto" w:fill="FFFFFF"/>
        </w:rPr>
        <w:t>Гимнастика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DD6E9D">
        <w:rPr>
          <w:rFonts w:ascii="Times New Roman" w:hAnsi="Times New Roman" w:cs="Times New Roman"/>
          <w:b/>
          <w:bCs/>
          <w:color w:val="000000"/>
        </w:rPr>
        <w:t xml:space="preserve">Теоретические сведения. </w:t>
      </w:r>
      <w:r w:rsidRPr="00DD6E9D">
        <w:rPr>
          <w:rFonts w:ascii="Times New Roman" w:hAnsi="Times New Roman" w:cs="Times New Roman"/>
          <w:color w:val="000000"/>
        </w:rPr>
        <w:t>Одежда и обувь гимнаста.</w:t>
      </w:r>
      <w:r w:rsidRPr="00DD6E9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D6E9D">
        <w:rPr>
          <w:rFonts w:ascii="Times New Roman" w:hAnsi="Times New Roman" w:cs="Times New Roman"/>
          <w:color w:val="000000"/>
        </w:rPr>
        <w:t>Элементарные сведения о гимнастиче</w:t>
      </w:r>
      <w:r w:rsidRPr="00DD6E9D">
        <w:rPr>
          <w:rFonts w:ascii="Times New Roman" w:hAnsi="Times New Roman" w:cs="Times New Roman"/>
          <w:color w:val="000000"/>
        </w:rPr>
        <w:softHyphen/>
        <w:t>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</w:t>
      </w:r>
      <w:r w:rsidRPr="00DD6E9D">
        <w:rPr>
          <w:rFonts w:ascii="Times New Roman" w:hAnsi="Times New Roman" w:cs="Times New Roman"/>
          <w:color w:val="000000"/>
        </w:rPr>
        <w:softHyphen/>
        <w:t>ме, темпе, степени мышечных усилий. Развитие двигательных способностей и физических качеств с помощью средств гимнастики.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u w:val="single"/>
        </w:rPr>
      </w:pPr>
      <w:r w:rsidRPr="00DD6E9D">
        <w:rPr>
          <w:rFonts w:ascii="Times New Roman" w:hAnsi="Times New Roman" w:cs="Times New Roman"/>
          <w:b/>
          <w:bCs/>
          <w:color w:val="000000"/>
        </w:rPr>
        <w:t xml:space="preserve">Практический материал.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u w:val="single"/>
        </w:rPr>
      </w:pPr>
      <w:r w:rsidRPr="00DD6E9D">
        <w:rPr>
          <w:rFonts w:ascii="Times New Roman" w:hAnsi="Times New Roman" w:cs="Times New Roman"/>
          <w:bCs/>
          <w:i/>
          <w:color w:val="000000"/>
          <w:u w:val="single"/>
        </w:rPr>
        <w:t>Построения и перестроения</w:t>
      </w:r>
      <w:r w:rsidRPr="00DD6E9D">
        <w:rPr>
          <w:rFonts w:ascii="Times New Roman" w:hAnsi="Times New Roman" w:cs="Times New Roman"/>
          <w:bCs/>
          <w:color w:val="000000"/>
        </w:rPr>
        <w:t xml:space="preserve">.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DD6E9D">
        <w:rPr>
          <w:rFonts w:ascii="Times New Roman" w:hAnsi="Times New Roman" w:cs="Times New Roman"/>
          <w:bCs/>
          <w:i/>
          <w:color w:val="000000"/>
          <w:u w:val="single"/>
        </w:rPr>
        <w:t xml:space="preserve">Упражнения без предметов </w:t>
      </w:r>
      <w:r w:rsidRPr="00DD6E9D">
        <w:rPr>
          <w:rFonts w:ascii="Times New Roman" w:hAnsi="Times New Roman" w:cs="Times New Roman"/>
          <w:bCs/>
          <w:color w:val="000000"/>
        </w:rPr>
        <w:t>(</w:t>
      </w:r>
      <w:proofErr w:type="spellStart"/>
      <w:r w:rsidRPr="00DD6E9D">
        <w:rPr>
          <w:rFonts w:ascii="Times New Roman" w:hAnsi="Times New Roman" w:cs="Times New Roman"/>
          <w:bCs/>
          <w:i/>
          <w:color w:val="000000"/>
        </w:rPr>
        <w:t>коррегирующие</w:t>
      </w:r>
      <w:proofErr w:type="spellEnd"/>
      <w:r w:rsidRPr="00DD6E9D">
        <w:rPr>
          <w:rFonts w:ascii="Times New Roman" w:hAnsi="Times New Roman" w:cs="Times New Roman"/>
          <w:bCs/>
          <w:i/>
          <w:color w:val="000000"/>
        </w:rPr>
        <w:t xml:space="preserve"> и общеразвивающие упражнения</w:t>
      </w:r>
      <w:r w:rsidRPr="00DD6E9D">
        <w:rPr>
          <w:rFonts w:ascii="Times New Roman" w:hAnsi="Times New Roman" w:cs="Times New Roman"/>
          <w:bCs/>
          <w:color w:val="000000"/>
        </w:rPr>
        <w:t>):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u w:val="single"/>
        </w:rPr>
      </w:pPr>
      <w:r w:rsidRPr="00DD6E9D">
        <w:rPr>
          <w:rFonts w:ascii="Times New Roman" w:hAnsi="Times New Roman" w:cs="Times New Roman"/>
          <w:bCs/>
          <w:color w:val="000000"/>
        </w:rPr>
        <w:t>основные положения и движения рук, ног, головы, туловища;</w:t>
      </w:r>
      <w:r w:rsidRPr="00DD6E9D">
        <w:rPr>
          <w:rFonts w:ascii="Times New Roman" w:hAnsi="Times New Roman" w:cs="Times New Roman"/>
          <w:color w:val="000000"/>
        </w:rPr>
        <w:t xml:space="preserve"> </w:t>
      </w:r>
      <w:r w:rsidRPr="00DD6E9D">
        <w:rPr>
          <w:rFonts w:ascii="Times New Roman" w:hAnsi="Times New Roman" w:cs="Times New Roman"/>
          <w:bCs/>
          <w:color w:val="000000"/>
        </w:rPr>
        <w:t>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DD6E9D">
        <w:rPr>
          <w:rFonts w:ascii="Times New Roman" w:hAnsi="Times New Roman" w:cs="Times New Roman"/>
          <w:bCs/>
          <w:i/>
          <w:color w:val="000000"/>
          <w:u w:val="single"/>
        </w:rPr>
        <w:t>Упражнения с предметами</w:t>
      </w:r>
      <w:r w:rsidRPr="00DD6E9D">
        <w:rPr>
          <w:rFonts w:ascii="Times New Roman" w:hAnsi="Times New Roman" w:cs="Times New Roman"/>
          <w:bCs/>
          <w:color w:val="000000"/>
          <w:u w:val="single"/>
        </w:rPr>
        <w:t>:</w:t>
      </w:r>
      <w:r w:rsidRPr="00DD6E9D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DD6E9D">
        <w:rPr>
          <w:rFonts w:ascii="Times New Roman" w:hAnsi="Times New Roman" w:cs="Times New Roman"/>
          <w:bCs/>
          <w:color w:val="000000"/>
        </w:rPr>
        <w:t>с гимнастическими палками;</w:t>
      </w:r>
      <w:r w:rsidRPr="00DD6E9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D6E9D">
        <w:rPr>
          <w:rFonts w:ascii="Times New Roman" w:hAnsi="Times New Roman" w:cs="Times New Roman"/>
          <w:bCs/>
          <w:color w:val="000000"/>
        </w:rPr>
        <w:t xml:space="preserve">флажками; малыми обручами; малыми мячами; большим мячом; набивными мячами (вес 2 кг); упражнения на равновесие; лазанье и </w:t>
      </w:r>
      <w:proofErr w:type="spellStart"/>
      <w:r w:rsidRPr="00DD6E9D">
        <w:rPr>
          <w:rFonts w:ascii="Times New Roman" w:hAnsi="Times New Roman" w:cs="Times New Roman"/>
          <w:bCs/>
          <w:color w:val="000000"/>
        </w:rPr>
        <w:t>перелезание</w:t>
      </w:r>
      <w:proofErr w:type="spellEnd"/>
      <w:r w:rsidRPr="00DD6E9D">
        <w:rPr>
          <w:rFonts w:ascii="Times New Roman" w:hAnsi="Times New Roman" w:cs="Times New Roman"/>
          <w:bCs/>
          <w:color w:val="000000"/>
        </w:rPr>
        <w:t>;</w:t>
      </w:r>
      <w:r w:rsidRPr="00DD6E9D">
        <w:rPr>
          <w:rFonts w:ascii="Times New Roman" w:hAnsi="Times New Roman" w:cs="Times New Roman"/>
          <w:color w:val="000000"/>
        </w:rPr>
        <w:t xml:space="preserve"> упражнения для развития пространственно-временной дифференцировки </w:t>
      </w:r>
      <w:r w:rsidRPr="00DD6E9D">
        <w:rPr>
          <w:rFonts w:ascii="Times New Roman" w:hAnsi="Times New Roman" w:cs="Times New Roman"/>
          <w:bCs/>
          <w:color w:val="000000"/>
        </w:rPr>
        <w:t xml:space="preserve">и </w:t>
      </w:r>
      <w:r w:rsidRPr="00DD6E9D">
        <w:rPr>
          <w:rFonts w:ascii="Times New Roman" w:hAnsi="Times New Roman" w:cs="Times New Roman"/>
          <w:color w:val="000000"/>
        </w:rPr>
        <w:t>точности движений</w:t>
      </w:r>
      <w:r w:rsidRPr="00DD6E9D">
        <w:rPr>
          <w:rFonts w:ascii="Times New Roman" w:hAnsi="Times New Roman" w:cs="Times New Roman"/>
          <w:b/>
          <w:color w:val="000000"/>
        </w:rPr>
        <w:t xml:space="preserve">; </w:t>
      </w:r>
      <w:r w:rsidRPr="00DD6E9D">
        <w:rPr>
          <w:rFonts w:ascii="Times New Roman" w:hAnsi="Times New Roman" w:cs="Times New Roman"/>
          <w:bCs/>
          <w:color w:val="000000"/>
        </w:rPr>
        <w:t>переноска грузов и передача предметов</w:t>
      </w:r>
      <w:r w:rsidRPr="00DD6E9D">
        <w:rPr>
          <w:rFonts w:ascii="Times New Roman" w:hAnsi="Times New Roman" w:cs="Times New Roman"/>
          <w:b/>
          <w:bCs/>
          <w:color w:val="000000"/>
        </w:rPr>
        <w:t xml:space="preserve">; </w:t>
      </w:r>
      <w:r w:rsidRPr="00DD6E9D">
        <w:rPr>
          <w:rFonts w:ascii="Times New Roman" w:hAnsi="Times New Roman" w:cs="Times New Roman"/>
          <w:bCs/>
          <w:color w:val="000000"/>
        </w:rPr>
        <w:t xml:space="preserve">прыжки. </w:t>
      </w:r>
    </w:p>
    <w:p w:rsidR="005B5BE4" w:rsidRPr="00DD6E9D" w:rsidRDefault="005B5BE4" w:rsidP="00DD6E9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DD6E9D">
        <w:rPr>
          <w:rFonts w:ascii="Times New Roman" w:hAnsi="Times New Roman" w:cs="Times New Roman"/>
          <w:b/>
          <w:bCs/>
          <w:i/>
          <w:color w:val="000000"/>
        </w:rPr>
        <w:t>Легкая атлетика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  <w:b/>
          <w:color w:val="000000"/>
        </w:rPr>
        <w:t>Теоретические сведения</w:t>
      </w:r>
      <w:r w:rsidRPr="00DD6E9D">
        <w:rPr>
          <w:rFonts w:ascii="Times New Roman" w:hAnsi="Times New Roman" w:cs="Times New Roman"/>
          <w:color w:val="000000"/>
        </w:rPr>
        <w:t>. Элементарные понятия о ходьбе, беге, прыжках и метаниях. Правила поведения на уроках легкой атлетики. Понятие о начале ходьбы и бега; озна</w:t>
      </w:r>
      <w:r w:rsidRPr="00DD6E9D">
        <w:rPr>
          <w:rFonts w:ascii="Times New Roman" w:hAnsi="Times New Roman" w:cs="Times New Roman"/>
          <w:color w:val="000000"/>
        </w:rPr>
        <w:softHyphen/>
        <w:t>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</w:t>
      </w:r>
      <w:r w:rsidRPr="00DD6E9D">
        <w:rPr>
          <w:rFonts w:ascii="Times New Roman" w:hAnsi="Times New Roman" w:cs="Times New Roman"/>
          <w:color w:val="000000"/>
        </w:rPr>
        <w:softHyphen/>
        <w:t>ний. Значение правильной осанки при ходьбе. Развитие двигательных способностей и физических каче</w:t>
      </w:r>
      <w:proofErr w:type="gramStart"/>
      <w:r w:rsidRPr="00DD6E9D">
        <w:rPr>
          <w:rFonts w:ascii="Times New Roman" w:hAnsi="Times New Roman" w:cs="Times New Roman"/>
          <w:color w:val="000000"/>
        </w:rPr>
        <w:t>ств ср</w:t>
      </w:r>
      <w:proofErr w:type="gramEnd"/>
      <w:r w:rsidRPr="00DD6E9D">
        <w:rPr>
          <w:rFonts w:ascii="Times New Roman" w:hAnsi="Times New Roman" w:cs="Times New Roman"/>
          <w:color w:val="000000"/>
        </w:rPr>
        <w:t>едствами легкой атлетики.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</w:rPr>
      </w:pPr>
      <w:r w:rsidRPr="00DD6E9D">
        <w:rPr>
          <w:rFonts w:ascii="Times New Roman" w:hAnsi="Times New Roman" w:cs="Times New Roman"/>
          <w:b/>
        </w:rPr>
        <w:lastRenderedPageBreak/>
        <w:t>Практический материал: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</w:rPr>
      </w:pPr>
      <w:r w:rsidRPr="00DD6E9D">
        <w:rPr>
          <w:rFonts w:ascii="Times New Roman" w:hAnsi="Times New Roman" w:cs="Times New Roman"/>
          <w:bCs/>
          <w:i/>
          <w:color w:val="000000"/>
        </w:rPr>
        <w:t>Ходьба</w:t>
      </w:r>
      <w:r w:rsidRPr="00DD6E9D">
        <w:rPr>
          <w:rFonts w:ascii="Times New Roman" w:hAnsi="Times New Roman" w:cs="Times New Roman"/>
          <w:bCs/>
          <w:color w:val="000000"/>
        </w:rPr>
        <w:t xml:space="preserve">. </w:t>
      </w:r>
      <w:r w:rsidRPr="00DD6E9D">
        <w:rPr>
          <w:rFonts w:ascii="Times New Roman" w:hAnsi="Times New Roman" w:cs="Times New Roman"/>
          <w:color w:val="000000"/>
          <w:spacing w:val="-5"/>
        </w:rPr>
        <w:t xml:space="preserve">Ходьба парами по кругу, взявшись за руки. Обычная ходьба </w:t>
      </w:r>
      <w:proofErr w:type="gramStart"/>
      <w:r w:rsidRPr="00DD6E9D">
        <w:rPr>
          <w:rFonts w:ascii="Times New Roman" w:hAnsi="Times New Roman" w:cs="Times New Roman"/>
          <w:color w:val="000000"/>
          <w:spacing w:val="-6"/>
        </w:rPr>
        <w:t>в умеренном темпе в колонне по одному в обход зала за учителем</w:t>
      </w:r>
      <w:proofErr w:type="gramEnd"/>
      <w:r w:rsidRPr="00DD6E9D">
        <w:rPr>
          <w:rFonts w:ascii="Times New Roman" w:hAnsi="Times New Roman" w:cs="Times New Roman"/>
          <w:color w:val="000000"/>
          <w:spacing w:val="-6"/>
        </w:rPr>
        <w:t>. Ходь</w:t>
      </w:r>
      <w:r w:rsidRPr="00DD6E9D">
        <w:rPr>
          <w:rFonts w:ascii="Times New Roman" w:hAnsi="Times New Roman" w:cs="Times New Roman"/>
          <w:color w:val="000000"/>
          <w:spacing w:val="-6"/>
        </w:rPr>
        <w:softHyphen/>
      </w:r>
      <w:r w:rsidRPr="00DD6E9D">
        <w:rPr>
          <w:rFonts w:ascii="Times New Roman" w:hAnsi="Times New Roman" w:cs="Times New Roman"/>
          <w:color w:val="000000"/>
          <w:spacing w:val="6"/>
        </w:rPr>
        <w:t xml:space="preserve">ба по прямой линии, ходьба на носках, на пятках, на внутреннем </w:t>
      </w:r>
      <w:r w:rsidRPr="00DD6E9D">
        <w:rPr>
          <w:rFonts w:ascii="Times New Roman" w:hAnsi="Times New Roman" w:cs="Times New Roman"/>
          <w:color w:val="000000"/>
        </w:rPr>
        <w:t xml:space="preserve">и внешнем своде стопы. Ходьба с сохранением правильной осанки. </w:t>
      </w:r>
      <w:r w:rsidRPr="00DD6E9D">
        <w:rPr>
          <w:rFonts w:ascii="Times New Roman" w:hAnsi="Times New Roman" w:cs="Times New Roman"/>
          <w:color w:val="000000"/>
          <w:spacing w:val="-3"/>
        </w:rPr>
        <w:t xml:space="preserve">Ходьба в чередовании с бегом. </w:t>
      </w:r>
      <w:r w:rsidRPr="00DD6E9D">
        <w:rPr>
          <w:rFonts w:ascii="Times New Roman" w:hAnsi="Times New Roman" w:cs="Times New Roman"/>
          <w:color w:val="000000"/>
          <w:spacing w:val="-5"/>
        </w:rPr>
        <w:t>Ходьба с изменением скорости. Ходьба с различным поло</w:t>
      </w:r>
      <w:r w:rsidRPr="00DD6E9D">
        <w:rPr>
          <w:rFonts w:ascii="Times New Roman" w:hAnsi="Times New Roman" w:cs="Times New Roman"/>
          <w:color w:val="000000"/>
          <w:spacing w:val="-5"/>
        </w:rPr>
        <w:softHyphen/>
        <w:t>жением рук: на пояс, к плечам, перед грудью, за голову. Ходьба с изме</w:t>
      </w:r>
      <w:r w:rsidRPr="00DD6E9D">
        <w:rPr>
          <w:rFonts w:ascii="Times New Roman" w:hAnsi="Times New Roman" w:cs="Times New Roman"/>
          <w:color w:val="000000"/>
          <w:spacing w:val="-5"/>
        </w:rPr>
        <w:softHyphen/>
      </w:r>
      <w:r w:rsidRPr="00DD6E9D">
        <w:rPr>
          <w:rFonts w:ascii="Times New Roman" w:hAnsi="Times New Roman" w:cs="Times New Roman"/>
          <w:color w:val="000000"/>
          <w:spacing w:val="-4"/>
        </w:rPr>
        <w:t>нением направлений по ориентирам и командам учителя. Ходьба с пе</w:t>
      </w:r>
      <w:r w:rsidRPr="00DD6E9D">
        <w:rPr>
          <w:rFonts w:ascii="Times New Roman" w:hAnsi="Times New Roman" w:cs="Times New Roman"/>
          <w:color w:val="000000"/>
          <w:spacing w:val="-4"/>
        </w:rPr>
        <w:softHyphen/>
      </w:r>
      <w:r w:rsidRPr="00DD6E9D">
        <w:rPr>
          <w:rFonts w:ascii="Times New Roman" w:hAnsi="Times New Roman" w:cs="Times New Roman"/>
          <w:color w:val="000000"/>
          <w:spacing w:val="-1"/>
        </w:rPr>
        <w:t xml:space="preserve">решагиванием через большие мячи с высоким подниманием бедра. </w:t>
      </w:r>
      <w:r w:rsidRPr="00DD6E9D">
        <w:rPr>
          <w:rFonts w:ascii="Times New Roman" w:hAnsi="Times New Roman" w:cs="Times New Roman"/>
          <w:color w:val="000000"/>
          <w:spacing w:val="1"/>
        </w:rPr>
        <w:t xml:space="preserve">Ходьба в медленном, среднем и быстром темпе. Ходьба </w:t>
      </w:r>
      <w:r w:rsidRPr="00DD6E9D">
        <w:rPr>
          <w:rFonts w:ascii="Times New Roman" w:hAnsi="Times New Roman" w:cs="Times New Roman"/>
          <w:color w:val="000000"/>
          <w:spacing w:val="-5"/>
        </w:rPr>
        <w:t>с выполнением упражнений для рук в чередовании с другими движени</w:t>
      </w:r>
      <w:r w:rsidRPr="00DD6E9D">
        <w:rPr>
          <w:rFonts w:ascii="Times New Roman" w:hAnsi="Times New Roman" w:cs="Times New Roman"/>
          <w:color w:val="000000"/>
          <w:spacing w:val="-5"/>
        </w:rPr>
        <w:softHyphen/>
      </w:r>
      <w:r w:rsidRPr="00DD6E9D">
        <w:rPr>
          <w:rFonts w:ascii="Times New Roman" w:hAnsi="Times New Roman" w:cs="Times New Roman"/>
          <w:color w:val="000000"/>
          <w:spacing w:val="-6"/>
        </w:rPr>
        <w:t xml:space="preserve">ями; со сменой положений рук: вперед, вверх, с хлопками и т. д. Ходьба </w:t>
      </w:r>
      <w:r w:rsidRPr="00DD6E9D">
        <w:rPr>
          <w:rFonts w:ascii="Times New Roman" w:hAnsi="Times New Roman" w:cs="Times New Roman"/>
          <w:color w:val="000000"/>
          <w:spacing w:val="-1"/>
        </w:rPr>
        <w:t>шеренгой с открытыми и с закрытыми глазами.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</w:rPr>
      </w:pPr>
      <w:r w:rsidRPr="00DD6E9D">
        <w:rPr>
          <w:rFonts w:ascii="Times New Roman" w:hAnsi="Times New Roman" w:cs="Times New Roman"/>
          <w:bCs/>
          <w:i/>
          <w:color w:val="000000"/>
        </w:rPr>
        <w:t>Бег</w:t>
      </w:r>
      <w:r w:rsidRPr="00DD6E9D">
        <w:rPr>
          <w:rFonts w:ascii="Times New Roman" w:hAnsi="Times New Roman" w:cs="Times New Roman"/>
          <w:bCs/>
          <w:color w:val="000000"/>
        </w:rPr>
        <w:t xml:space="preserve">. </w:t>
      </w:r>
      <w:r w:rsidRPr="00DD6E9D">
        <w:rPr>
          <w:rFonts w:ascii="Times New Roman" w:hAnsi="Times New Roman" w:cs="Times New Roman"/>
          <w:color w:val="000000"/>
        </w:rPr>
        <w:t xml:space="preserve">Перебежки группами и по одному 15—20 м. Медленный бег </w:t>
      </w:r>
      <w:r w:rsidRPr="00DD6E9D">
        <w:rPr>
          <w:rFonts w:ascii="Times New Roman" w:hAnsi="Times New Roman" w:cs="Times New Roman"/>
          <w:color w:val="000000"/>
          <w:spacing w:val="-3"/>
        </w:rPr>
        <w:t xml:space="preserve">с сохранением правильной осанки, бег в колонне за учителем </w:t>
      </w:r>
      <w:r w:rsidRPr="00DD6E9D">
        <w:rPr>
          <w:rFonts w:ascii="Times New Roman" w:hAnsi="Times New Roman" w:cs="Times New Roman"/>
          <w:color w:val="000000"/>
          <w:spacing w:val="-4"/>
        </w:rPr>
        <w:t xml:space="preserve">в заданном направлении. Чередование бега и ходьбы на расстоянии. </w:t>
      </w:r>
      <w:r w:rsidRPr="00DD6E9D">
        <w:rPr>
          <w:rFonts w:ascii="Times New Roman" w:hAnsi="Times New Roman" w:cs="Times New Roman"/>
          <w:color w:val="000000"/>
          <w:spacing w:val="-9"/>
        </w:rPr>
        <w:t>Б</w:t>
      </w:r>
      <w:r w:rsidRPr="00DD6E9D">
        <w:rPr>
          <w:rFonts w:ascii="Times New Roman" w:hAnsi="Times New Roman" w:cs="Times New Roman"/>
          <w:color w:val="000000"/>
          <w:spacing w:val="-4"/>
        </w:rPr>
        <w:t xml:space="preserve">ег на носках. Бег на месте с высоким подниманием бедра. </w:t>
      </w:r>
      <w:r w:rsidRPr="00DD6E9D">
        <w:rPr>
          <w:rFonts w:ascii="Times New Roman" w:hAnsi="Times New Roman" w:cs="Times New Roman"/>
          <w:color w:val="000000"/>
          <w:spacing w:val="-5"/>
        </w:rPr>
        <w:t>Бег с высоким поднима</w:t>
      </w:r>
      <w:r w:rsidRPr="00DD6E9D">
        <w:rPr>
          <w:rFonts w:ascii="Times New Roman" w:hAnsi="Times New Roman" w:cs="Times New Roman"/>
          <w:color w:val="000000"/>
          <w:spacing w:val="-5"/>
        </w:rPr>
        <w:softHyphen/>
      </w:r>
      <w:r w:rsidRPr="00DD6E9D">
        <w:rPr>
          <w:rFonts w:ascii="Times New Roman" w:hAnsi="Times New Roman" w:cs="Times New Roman"/>
          <w:color w:val="000000"/>
          <w:spacing w:val="-4"/>
        </w:rPr>
        <w:t xml:space="preserve">нием бедра и захлестыванием голени назад. Бег </w:t>
      </w:r>
      <w:r w:rsidRPr="00DD6E9D">
        <w:rPr>
          <w:rFonts w:ascii="Times New Roman" w:hAnsi="Times New Roman" w:cs="Times New Roman"/>
          <w:color w:val="000000"/>
        </w:rPr>
        <w:t xml:space="preserve">с преодолением простейших препятствий (канавки, </w:t>
      </w:r>
      <w:proofErr w:type="spellStart"/>
      <w:r w:rsidRPr="00DD6E9D">
        <w:rPr>
          <w:rFonts w:ascii="Times New Roman" w:hAnsi="Times New Roman" w:cs="Times New Roman"/>
          <w:color w:val="000000"/>
        </w:rPr>
        <w:t>подлезание</w:t>
      </w:r>
      <w:proofErr w:type="spellEnd"/>
      <w:r w:rsidRPr="00DD6E9D">
        <w:rPr>
          <w:rFonts w:ascii="Times New Roman" w:hAnsi="Times New Roman" w:cs="Times New Roman"/>
          <w:color w:val="000000"/>
        </w:rPr>
        <w:t xml:space="preserve"> под </w:t>
      </w:r>
      <w:r w:rsidRPr="00DD6E9D">
        <w:rPr>
          <w:rFonts w:ascii="Times New Roman" w:hAnsi="Times New Roman" w:cs="Times New Roman"/>
          <w:color w:val="000000"/>
          <w:spacing w:val="-5"/>
        </w:rPr>
        <w:t xml:space="preserve">сетку, </w:t>
      </w:r>
      <w:proofErr w:type="spellStart"/>
      <w:r w:rsidRPr="00DD6E9D">
        <w:rPr>
          <w:rFonts w:ascii="Times New Roman" w:hAnsi="Times New Roman" w:cs="Times New Roman"/>
          <w:color w:val="000000"/>
          <w:spacing w:val="-5"/>
        </w:rPr>
        <w:t>обегание</w:t>
      </w:r>
      <w:proofErr w:type="spellEnd"/>
      <w:r w:rsidRPr="00DD6E9D">
        <w:rPr>
          <w:rFonts w:ascii="Times New Roman" w:hAnsi="Times New Roman" w:cs="Times New Roman"/>
          <w:color w:val="000000"/>
          <w:spacing w:val="-5"/>
        </w:rPr>
        <w:t xml:space="preserve"> стойки и т. д.). Быстрый бег на скорость. Мед</w:t>
      </w:r>
      <w:r w:rsidRPr="00DD6E9D">
        <w:rPr>
          <w:rFonts w:ascii="Times New Roman" w:hAnsi="Times New Roman" w:cs="Times New Roman"/>
          <w:color w:val="000000"/>
          <w:spacing w:val="-5"/>
        </w:rPr>
        <w:softHyphen/>
      </w:r>
      <w:r w:rsidRPr="00DD6E9D">
        <w:rPr>
          <w:rFonts w:ascii="Times New Roman" w:hAnsi="Times New Roman" w:cs="Times New Roman"/>
          <w:color w:val="000000"/>
        </w:rPr>
        <w:t>ленный бег. Чередование бега и ходьбы</w:t>
      </w:r>
      <w:r w:rsidRPr="00DD6E9D">
        <w:rPr>
          <w:rFonts w:ascii="Times New Roman" w:hAnsi="Times New Roman" w:cs="Times New Roman"/>
          <w:color w:val="000000"/>
          <w:spacing w:val="-8"/>
        </w:rPr>
        <w:t xml:space="preserve">. </w:t>
      </w:r>
      <w:r w:rsidRPr="00DD6E9D">
        <w:rPr>
          <w:rFonts w:ascii="Times New Roman" w:hAnsi="Times New Roman" w:cs="Times New Roman"/>
          <w:color w:val="000000"/>
          <w:spacing w:val="-3"/>
        </w:rPr>
        <w:t xml:space="preserve">Высокий старт. Бег прямолинейный </w:t>
      </w:r>
      <w:r w:rsidRPr="00DD6E9D">
        <w:rPr>
          <w:rFonts w:ascii="Times New Roman" w:hAnsi="Times New Roman" w:cs="Times New Roman"/>
          <w:color w:val="000000"/>
          <w:spacing w:val="-4"/>
        </w:rPr>
        <w:t>с параллельной постановкой стоп. Повторный бег на скорость. Низкий старт.</w:t>
      </w:r>
      <w:r w:rsidRPr="00DD6E9D">
        <w:rPr>
          <w:rFonts w:ascii="Times New Roman" w:hAnsi="Times New Roman" w:cs="Times New Roman"/>
          <w:color w:val="000000"/>
          <w:spacing w:val="-2"/>
        </w:rPr>
        <w:t xml:space="preserve"> Специальные </w:t>
      </w:r>
      <w:r w:rsidRPr="00DD6E9D">
        <w:rPr>
          <w:rFonts w:ascii="Times New Roman" w:hAnsi="Times New Roman" w:cs="Times New Roman"/>
          <w:color w:val="000000"/>
          <w:spacing w:val="-5"/>
        </w:rPr>
        <w:t>беговые упражнения: бег с подниманием бедра, с захлестыванием голе</w:t>
      </w:r>
      <w:r w:rsidRPr="00DD6E9D">
        <w:rPr>
          <w:rFonts w:ascii="Times New Roman" w:hAnsi="Times New Roman" w:cs="Times New Roman"/>
          <w:color w:val="000000"/>
          <w:spacing w:val="-5"/>
        </w:rPr>
        <w:softHyphen/>
      </w:r>
      <w:r w:rsidRPr="00DD6E9D">
        <w:rPr>
          <w:rFonts w:ascii="Times New Roman" w:hAnsi="Times New Roman" w:cs="Times New Roman"/>
          <w:color w:val="000000"/>
          <w:spacing w:val="-4"/>
        </w:rPr>
        <w:t xml:space="preserve">ни назад, семенящий бег. Челночный бег. 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</w:rPr>
      </w:pPr>
      <w:r w:rsidRPr="00DD6E9D">
        <w:rPr>
          <w:rFonts w:ascii="Times New Roman" w:hAnsi="Times New Roman" w:cs="Times New Roman"/>
          <w:bCs/>
          <w:i/>
          <w:color w:val="000000"/>
        </w:rPr>
        <w:t>Прыжки</w:t>
      </w:r>
      <w:r w:rsidRPr="00DD6E9D">
        <w:rPr>
          <w:rFonts w:ascii="Times New Roman" w:hAnsi="Times New Roman" w:cs="Times New Roman"/>
          <w:bCs/>
          <w:color w:val="000000"/>
        </w:rPr>
        <w:t xml:space="preserve">. </w:t>
      </w:r>
      <w:r w:rsidRPr="00DD6E9D">
        <w:rPr>
          <w:rFonts w:ascii="Times New Roman" w:hAnsi="Times New Roman" w:cs="Times New Roman"/>
          <w:color w:val="000000"/>
          <w:spacing w:val="-4"/>
        </w:rPr>
        <w:t>Прыжки на двух ногах на месте и с продвижением впе</w:t>
      </w:r>
      <w:r w:rsidRPr="00DD6E9D">
        <w:rPr>
          <w:rFonts w:ascii="Times New Roman" w:hAnsi="Times New Roman" w:cs="Times New Roman"/>
          <w:color w:val="000000"/>
          <w:spacing w:val="-4"/>
        </w:rPr>
        <w:softHyphen/>
      </w:r>
      <w:r w:rsidRPr="00DD6E9D">
        <w:rPr>
          <w:rFonts w:ascii="Times New Roman" w:hAnsi="Times New Roman" w:cs="Times New Roman"/>
          <w:color w:val="000000"/>
          <w:spacing w:val="-3"/>
        </w:rPr>
        <w:t xml:space="preserve">ред, назад, вправо, влево. Перепрыгивание через начерченную линию, </w:t>
      </w:r>
      <w:r w:rsidRPr="00DD6E9D">
        <w:rPr>
          <w:rFonts w:ascii="Times New Roman" w:hAnsi="Times New Roman" w:cs="Times New Roman"/>
          <w:color w:val="000000"/>
          <w:spacing w:val="-4"/>
        </w:rPr>
        <w:t xml:space="preserve">шнур, набивной мяч. Прыжки с ноги на ногу на отрезках </w:t>
      </w:r>
      <w:proofErr w:type="gramStart"/>
      <w:r w:rsidRPr="00DD6E9D">
        <w:rPr>
          <w:rFonts w:ascii="Times New Roman" w:hAnsi="Times New Roman" w:cs="Times New Roman"/>
          <w:color w:val="000000"/>
          <w:spacing w:val="-4"/>
        </w:rPr>
        <w:t>до</w:t>
      </w:r>
      <w:proofErr w:type="gramEnd"/>
      <w:r w:rsidRPr="00DD6E9D">
        <w:rPr>
          <w:rFonts w:ascii="Times New Roman" w:hAnsi="Times New Roman" w:cs="Times New Roman"/>
          <w:color w:val="000000"/>
          <w:spacing w:val="-4"/>
        </w:rPr>
        <w:t>. Под</w:t>
      </w:r>
      <w:r w:rsidRPr="00DD6E9D">
        <w:rPr>
          <w:rFonts w:ascii="Times New Roman" w:hAnsi="Times New Roman" w:cs="Times New Roman"/>
          <w:color w:val="000000"/>
          <w:spacing w:val="-4"/>
        </w:rPr>
        <w:softHyphen/>
      </w:r>
      <w:r w:rsidRPr="00DD6E9D">
        <w:rPr>
          <w:rFonts w:ascii="Times New Roman" w:hAnsi="Times New Roman" w:cs="Times New Roman"/>
          <w:color w:val="000000"/>
          <w:spacing w:val="-5"/>
        </w:rPr>
        <w:t xml:space="preserve">прыгивание вверх на месте с захватом или касанием висящего предмета </w:t>
      </w:r>
      <w:r w:rsidRPr="00DD6E9D">
        <w:rPr>
          <w:rFonts w:ascii="Times New Roman" w:hAnsi="Times New Roman" w:cs="Times New Roman"/>
          <w:color w:val="000000"/>
          <w:spacing w:val="-1"/>
        </w:rPr>
        <w:t xml:space="preserve">(мяча). Прыжки в длину с места. </w:t>
      </w:r>
      <w:r w:rsidRPr="00DD6E9D">
        <w:rPr>
          <w:rFonts w:ascii="Times New Roman" w:hAnsi="Times New Roman" w:cs="Times New Roman"/>
          <w:color w:val="000000"/>
          <w:spacing w:val="-5"/>
        </w:rPr>
        <w:t xml:space="preserve">Прыжки на одной ноге на месте, с продвижением вперед, </w:t>
      </w:r>
      <w:r w:rsidRPr="00DD6E9D">
        <w:rPr>
          <w:rFonts w:ascii="Times New Roman" w:hAnsi="Times New Roman" w:cs="Times New Roman"/>
          <w:color w:val="000000"/>
          <w:spacing w:val="2"/>
        </w:rPr>
        <w:t xml:space="preserve">в стороны. Прыжки с высоты с мягким приземлением. </w:t>
      </w:r>
      <w:r w:rsidRPr="00DD6E9D">
        <w:rPr>
          <w:rFonts w:ascii="Times New Roman" w:hAnsi="Times New Roman" w:cs="Times New Roman"/>
          <w:color w:val="000000"/>
          <w:spacing w:val="-4"/>
        </w:rPr>
        <w:t>Прыжки в длину и высоту с шага. Прыжки с небольшого разбега в дли</w:t>
      </w:r>
      <w:r w:rsidRPr="00DD6E9D">
        <w:rPr>
          <w:rFonts w:ascii="Times New Roman" w:hAnsi="Times New Roman" w:cs="Times New Roman"/>
          <w:color w:val="000000"/>
          <w:spacing w:val="-4"/>
        </w:rPr>
        <w:softHyphen/>
      </w:r>
      <w:r w:rsidRPr="00DD6E9D">
        <w:rPr>
          <w:rFonts w:ascii="Times New Roman" w:hAnsi="Times New Roman" w:cs="Times New Roman"/>
          <w:color w:val="000000"/>
          <w:spacing w:val="-2"/>
        </w:rPr>
        <w:t xml:space="preserve">ну. Прыжки с прямого разбега в длину. </w:t>
      </w:r>
      <w:r w:rsidRPr="00DD6E9D">
        <w:rPr>
          <w:rFonts w:ascii="Times New Roman" w:hAnsi="Times New Roman" w:cs="Times New Roman"/>
          <w:color w:val="000000"/>
          <w:spacing w:val="-5"/>
        </w:rPr>
        <w:t>Прыжки в длину с разбега без учета места отталкивания. Прыжки в вы</w:t>
      </w:r>
      <w:r w:rsidRPr="00DD6E9D">
        <w:rPr>
          <w:rFonts w:ascii="Times New Roman" w:hAnsi="Times New Roman" w:cs="Times New Roman"/>
          <w:color w:val="000000"/>
          <w:spacing w:val="-5"/>
        </w:rPr>
        <w:softHyphen/>
      </w:r>
      <w:r w:rsidRPr="00DD6E9D">
        <w:rPr>
          <w:rFonts w:ascii="Times New Roman" w:hAnsi="Times New Roman" w:cs="Times New Roman"/>
          <w:color w:val="000000"/>
          <w:spacing w:val="-3"/>
        </w:rPr>
        <w:t>соту с прямого разбега способом «согнув ноги». Прыжки в высоту способом «перешагивание».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  <w:bCs/>
          <w:i/>
          <w:color w:val="000000"/>
        </w:rPr>
        <w:t>Метание</w:t>
      </w:r>
      <w:r w:rsidRPr="00DD6E9D">
        <w:rPr>
          <w:rFonts w:ascii="Times New Roman" w:hAnsi="Times New Roman" w:cs="Times New Roman"/>
          <w:bCs/>
          <w:color w:val="000000"/>
        </w:rPr>
        <w:t xml:space="preserve">. </w:t>
      </w:r>
      <w:r w:rsidRPr="00DD6E9D">
        <w:rPr>
          <w:rFonts w:ascii="Times New Roman" w:hAnsi="Times New Roman" w:cs="Times New Roman"/>
          <w:color w:val="000000"/>
          <w:spacing w:val="-2"/>
        </w:rPr>
        <w:t>Правильный захват различных предметов для выполне</w:t>
      </w:r>
      <w:r w:rsidRPr="00DD6E9D">
        <w:rPr>
          <w:rFonts w:ascii="Times New Roman" w:hAnsi="Times New Roman" w:cs="Times New Roman"/>
          <w:color w:val="000000"/>
          <w:spacing w:val="-2"/>
        </w:rPr>
        <w:softHyphen/>
      </w:r>
      <w:r w:rsidRPr="00DD6E9D">
        <w:rPr>
          <w:rFonts w:ascii="Times New Roman" w:hAnsi="Times New Roman" w:cs="Times New Roman"/>
          <w:color w:val="000000"/>
          <w:spacing w:val="-4"/>
        </w:rPr>
        <w:t xml:space="preserve">ния метания одной и двумя руками. Прием и передача мяча, флажков, </w:t>
      </w:r>
      <w:r w:rsidRPr="00DD6E9D">
        <w:rPr>
          <w:rFonts w:ascii="Times New Roman" w:hAnsi="Times New Roman" w:cs="Times New Roman"/>
          <w:color w:val="000000"/>
          <w:spacing w:val="1"/>
        </w:rPr>
        <w:t xml:space="preserve">палок в шеренге, по кругу, в колонне. Произвольное метание малых </w:t>
      </w:r>
      <w:r w:rsidRPr="00DD6E9D">
        <w:rPr>
          <w:rFonts w:ascii="Times New Roman" w:hAnsi="Times New Roman" w:cs="Times New Roman"/>
          <w:color w:val="000000"/>
          <w:spacing w:val="-2"/>
        </w:rPr>
        <w:t>и больших мячей в игре. Броски и ловля волейбольных мячей. Мета</w:t>
      </w:r>
      <w:r w:rsidRPr="00DD6E9D">
        <w:rPr>
          <w:rFonts w:ascii="Times New Roman" w:hAnsi="Times New Roman" w:cs="Times New Roman"/>
          <w:color w:val="000000"/>
          <w:spacing w:val="-2"/>
        </w:rPr>
        <w:softHyphen/>
      </w:r>
      <w:r w:rsidRPr="00DD6E9D">
        <w:rPr>
          <w:rFonts w:ascii="Times New Roman" w:hAnsi="Times New Roman" w:cs="Times New Roman"/>
          <w:color w:val="000000"/>
          <w:spacing w:val="2"/>
        </w:rPr>
        <w:t xml:space="preserve">ние колец на шесты. Метание с места малого мяча в стенку правой </w:t>
      </w:r>
      <w:r w:rsidRPr="00DD6E9D">
        <w:rPr>
          <w:rFonts w:ascii="Times New Roman" w:hAnsi="Times New Roman" w:cs="Times New Roman"/>
          <w:color w:val="000000"/>
          <w:spacing w:val="-1"/>
        </w:rPr>
        <w:t xml:space="preserve">и левой рукой. </w:t>
      </w:r>
      <w:r w:rsidRPr="00DD6E9D">
        <w:rPr>
          <w:rFonts w:ascii="Times New Roman" w:hAnsi="Times New Roman" w:cs="Times New Roman"/>
          <w:color w:val="000000"/>
          <w:spacing w:val="4"/>
        </w:rPr>
        <w:t xml:space="preserve">Метание большого мяча двумя руками из-за головы </w:t>
      </w:r>
      <w:r w:rsidRPr="00DD6E9D">
        <w:rPr>
          <w:rFonts w:ascii="Times New Roman" w:hAnsi="Times New Roman" w:cs="Times New Roman"/>
          <w:color w:val="000000"/>
          <w:spacing w:val="-4"/>
        </w:rPr>
        <w:t>и снизу с места в стену. Броски набивного мяча (1 кг) сидя двумя рука</w:t>
      </w:r>
      <w:r w:rsidRPr="00DD6E9D">
        <w:rPr>
          <w:rFonts w:ascii="Times New Roman" w:hAnsi="Times New Roman" w:cs="Times New Roman"/>
          <w:color w:val="000000"/>
          <w:spacing w:val="-4"/>
        </w:rPr>
        <w:softHyphen/>
        <w:t xml:space="preserve">ми из-за головы. Метание теннисного мяча с места одной рукой в стену </w:t>
      </w:r>
      <w:r w:rsidRPr="00DD6E9D">
        <w:rPr>
          <w:rFonts w:ascii="Times New Roman" w:hAnsi="Times New Roman" w:cs="Times New Roman"/>
          <w:color w:val="000000"/>
        </w:rPr>
        <w:t xml:space="preserve">и на дальность. </w:t>
      </w:r>
      <w:r w:rsidRPr="00DD6E9D">
        <w:rPr>
          <w:rFonts w:ascii="Times New Roman" w:hAnsi="Times New Roman" w:cs="Times New Roman"/>
          <w:color w:val="000000"/>
          <w:spacing w:val="-3"/>
        </w:rPr>
        <w:t xml:space="preserve">Метание мяча с места в цель. Метание мячей с места в цель левой и правой руками. Метание теннисного мяча на дальность </w:t>
      </w:r>
      <w:r w:rsidRPr="00DD6E9D">
        <w:rPr>
          <w:rFonts w:ascii="Times New Roman" w:hAnsi="Times New Roman" w:cs="Times New Roman"/>
          <w:color w:val="000000"/>
          <w:spacing w:val="-1"/>
        </w:rPr>
        <w:t>отскока от баскетбольного щита. Метание теннисного мяча на даль</w:t>
      </w:r>
      <w:r w:rsidRPr="00DD6E9D">
        <w:rPr>
          <w:rFonts w:ascii="Times New Roman" w:hAnsi="Times New Roman" w:cs="Times New Roman"/>
          <w:color w:val="000000"/>
          <w:spacing w:val="-1"/>
        </w:rPr>
        <w:softHyphen/>
      </w:r>
      <w:r w:rsidRPr="00DD6E9D">
        <w:rPr>
          <w:rFonts w:ascii="Times New Roman" w:hAnsi="Times New Roman" w:cs="Times New Roman"/>
          <w:color w:val="000000"/>
          <w:spacing w:val="-2"/>
        </w:rPr>
        <w:t>ность с места. Броски набивного мяча (вес до 1 кг) различными способами двумя руками.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b/>
          <w:i/>
        </w:rPr>
        <w:t>Лыжная и конькобежная подготовка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  <w:i/>
        </w:rPr>
        <w:t>Лыжная подготовка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  <w:b/>
        </w:rPr>
        <w:t xml:space="preserve">Теоретические сведения. </w:t>
      </w:r>
      <w:r w:rsidRPr="00DD6E9D">
        <w:rPr>
          <w:rFonts w:ascii="Times New Roman" w:hAnsi="Times New Roman" w:cs="Times New Roman"/>
          <w:color w:val="000000"/>
        </w:rPr>
        <w:t>Эле</w:t>
      </w:r>
      <w:r w:rsidR="00A72E75" w:rsidRPr="00DD6E9D">
        <w:rPr>
          <w:rFonts w:ascii="Times New Roman" w:hAnsi="Times New Roman" w:cs="Times New Roman"/>
          <w:color w:val="000000"/>
        </w:rPr>
        <w:t>ментарные понятия о ходьбе и пе</w:t>
      </w:r>
      <w:r w:rsidRPr="00DD6E9D">
        <w:rPr>
          <w:rFonts w:ascii="Times New Roman" w:hAnsi="Times New Roman" w:cs="Times New Roman"/>
          <w:color w:val="000000"/>
        </w:rPr>
        <w:t>редвижении на лыжах. Одежда и обувь лыжника.</w:t>
      </w:r>
      <w:r w:rsidRPr="00DD6E9D">
        <w:rPr>
          <w:rFonts w:ascii="Times New Roman" w:hAnsi="Times New Roman" w:cs="Times New Roman"/>
        </w:rPr>
        <w:t xml:space="preserve"> </w:t>
      </w:r>
      <w:r w:rsidRPr="00DD6E9D">
        <w:rPr>
          <w:rFonts w:ascii="Times New Roman" w:hAnsi="Times New Roman" w:cs="Times New Roman"/>
          <w:color w:val="000000"/>
        </w:rPr>
        <w:t>Подготовка к занятиям на лыжах. Правила поведения на уроках лыжной подготовки.</w:t>
      </w:r>
      <w:r w:rsidRPr="00DD6E9D">
        <w:rPr>
          <w:rFonts w:ascii="Times New Roman" w:hAnsi="Times New Roman" w:cs="Times New Roman"/>
        </w:rPr>
        <w:t xml:space="preserve"> </w:t>
      </w:r>
      <w:r w:rsidRPr="00DD6E9D">
        <w:rPr>
          <w:rFonts w:ascii="Times New Roman" w:hAnsi="Times New Roman" w:cs="Times New Roman"/>
          <w:color w:val="000000"/>
        </w:rPr>
        <w:lastRenderedPageBreak/>
        <w:t>Лыжный инвентарь; выбор лыж и па</w:t>
      </w:r>
      <w:r w:rsidRPr="00DD6E9D">
        <w:rPr>
          <w:rFonts w:ascii="Times New Roman" w:hAnsi="Times New Roman" w:cs="Times New Roman"/>
          <w:color w:val="000000"/>
        </w:rPr>
        <w:softHyphen/>
        <w:t xml:space="preserve">лок. Одежда и обувь лыжника. Правила поведения на уроках лыжной подготовки. Правильное техническое выполнение попеременного </w:t>
      </w:r>
      <w:proofErr w:type="spellStart"/>
      <w:r w:rsidRPr="00DD6E9D">
        <w:rPr>
          <w:rFonts w:ascii="Times New Roman" w:hAnsi="Times New Roman" w:cs="Times New Roman"/>
          <w:color w:val="000000"/>
        </w:rPr>
        <w:t>двухшажного</w:t>
      </w:r>
      <w:proofErr w:type="spellEnd"/>
      <w:r w:rsidRPr="00DD6E9D">
        <w:rPr>
          <w:rFonts w:ascii="Times New Roman" w:hAnsi="Times New Roman" w:cs="Times New Roman"/>
          <w:color w:val="000000"/>
        </w:rPr>
        <w:t xml:space="preserve"> хода.</w:t>
      </w:r>
      <w:r w:rsidR="00A72E75" w:rsidRPr="00DD6E9D">
        <w:rPr>
          <w:rFonts w:ascii="Times New Roman" w:hAnsi="Times New Roman" w:cs="Times New Roman"/>
          <w:color w:val="000000"/>
        </w:rPr>
        <w:t xml:space="preserve"> Виды подъемов и спусков. Преду</w:t>
      </w:r>
      <w:r w:rsidRPr="00DD6E9D">
        <w:rPr>
          <w:rFonts w:ascii="Times New Roman" w:hAnsi="Times New Roman" w:cs="Times New Roman"/>
          <w:color w:val="000000"/>
        </w:rPr>
        <w:t>преждение травм и обморожений.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b/>
        </w:rPr>
        <w:t xml:space="preserve">Практический материал. </w:t>
      </w:r>
      <w:r w:rsidRPr="00DD6E9D">
        <w:rPr>
          <w:rFonts w:ascii="Times New Roman" w:hAnsi="Times New Roman" w:cs="Times New Roman"/>
        </w:rPr>
        <w:t xml:space="preserve">Выполнение строевых команд. Передвижение на лыжах. Спуски, повороты, торможение. </w:t>
      </w:r>
    </w:p>
    <w:p w:rsidR="005B5BE4" w:rsidRPr="00DD6E9D" w:rsidRDefault="005B5BE4" w:rsidP="00DD6E9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  <w:i/>
        </w:rPr>
        <w:t>Конькобежная подготовка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  <w:b/>
        </w:rPr>
        <w:t>Теоретические сведения.</w:t>
      </w:r>
      <w:r w:rsidRPr="00DD6E9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D6E9D">
        <w:rPr>
          <w:rFonts w:ascii="Times New Roman" w:hAnsi="Times New Roman" w:cs="Times New Roman"/>
          <w:color w:val="000000"/>
        </w:rPr>
        <w:t>Одежда и обувь конькобежца. Подготов</w:t>
      </w:r>
      <w:r w:rsidRPr="00DD6E9D">
        <w:rPr>
          <w:rFonts w:ascii="Times New Roman" w:hAnsi="Times New Roman" w:cs="Times New Roman"/>
          <w:color w:val="000000"/>
        </w:rPr>
        <w:softHyphen/>
        <w:t>ка к занятиям на коньках. Правила поведения на уроках. Основные части конька. Предупрежде</w:t>
      </w:r>
      <w:r w:rsidRPr="00DD6E9D">
        <w:rPr>
          <w:rFonts w:ascii="Times New Roman" w:hAnsi="Times New Roman" w:cs="Times New Roman"/>
          <w:color w:val="000000"/>
        </w:rPr>
        <w:softHyphen/>
        <w:t>ние травм и обморожений при занятиях на коньках.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  <w:b/>
        </w:rPr>
        <w:t xml:space="preserve">Практический материал. </w:t>
      </w:r>
      <w:r w:rsidRPr="00DD6E9D">
        <w:rPr>
          <w:rFonts w:ascii="Times New Roman" w:hAnsi="Times New Roman" w:cs="Times New Roman"/>
        </w:rPr>
        <w:t>Упражнение в зале: снимание и одевание ботинок; приседания; удержание равновесия; имитация правильного падения на коньках; перенос тяжести с одной ноги на другую. Упражнения на льду: скольжение, торможение, повороты.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  <w:b/>
          <w:i/>
        </w:rPr>
        <w:t>Игры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  <w:b/>
        </w:rPr>
        <w:t>Теоретические сведения.</w:t>
      </w:r>
      <w:r w:rsidRPr="00DD6E9D">
        <w:rPr>
          <w:rFonts w:ascii="Times New Roman" w:hAnsi="Times New Roman" w:cs="Times New Roman"/>
          <w:color w:val="000000"/>
        </w:rPr>
        <w:t xml:space="preserve"> 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</w:t>
      </w:r>
      <w:proofErr w:type="gramStart"/>
      <w:r w:rsidRPr="00DD6E9D">
        <w:rPr>
          <w:rFonts w:ascii="Times New Roman" w:hAnsi="Times New Roman" w:cs="Times New Roman"/>
          <w:color w:val="000000"/>
        </w:rPr>
        <w:t>Элементарные сведения по овладению игровыми умениями (ловля мяча, передача, броски, удары по мячу</w:t>
      </w:r>
      <w:proofErr w:type="gramEnd"/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DD6E9D">
        <w:rPr>
          <w:rFonts w:ascii="Times New Roman" w:hAnsi="Times New Roman" w:cs="Times New Roman"/>
          <w:b/>
        </w:rPr>
        <w:t xml:space="preserve">Практический материал. </w:t>
      </w:r>
      <w:r w:rsidRPr="00DD6E9D">
        <w:rPr>
          <w:rFonts w:ascii="Times New Roman" w:hAnsi="Times New Roman" w:cs="Times New Roman"/>
          <w:bCs/>
          <w:i/>
          <w:color w:val="000000"/>
        </w:rPr>
        <w:t>Подвижные игры</w:t>
      </w:r>
      <w:r w:rsidRPr="00DD6E9D">
        <w:rPr>
          <w:rFonts w:ascii="Times New Roman" w:hAnsi="Times New Roman" w:cs="Times New Roman"/>
          <w:bCs/>
          <w:color w:val="000000"/>
        </w:rPr>
        <w:t>: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DD6E9D">
        <w:rPr>
          <w:rFonts w:ascii="Times New Roman" w:hAnsi="Times New Roman" w:cs="Times New Roman"/>
          <w:bCs/>
          <w:color w:val="000000"/>
        </w:rPr>
        <w:t>Коррекционные игры;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DD6E9D">
        <w:rPr>
          <w:rFonts w:ascii="Times New Roman" w:hAnsi="Times New Roman" w:cs="Times New Roman"/>
          <w:bCs/>
          <w:color w:val="000000"/>
        </w:rPr>
        <w:t>Игры с элементами общеразвивающих упражнений: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bCs/>
          <w:color w:val="000000"/>
        </w:rPr>
        <w:t xml:space="preserve">игры с бегом; прыжками; лазанием; метанием и ловлей мяча (в том числе пионербол в </w:t>
      </w:r>
      <w:r w:rsidRPr="00DD6E9D">
        <w:rPr>
          <w:rFonts w:ascii="Times New Roman" w:hAnsi="Times New Roman" w:cs="Times New Roman"/>
          <w:bCs/>
          <w:color w:val="000000"/>
          <w:lang w:val="en-US"/>
        </w:rPr>
        <w:t>IV</w:t>
      </w:r>
      <w:r w:rsidRPr="00DD6E9D">
        <w:rPr>
          <w:rFonts w:ascii="Times New Roman" w:hAnsi="Times New Roman" w:cs="Times New Roman"/>
          <w:bCs/>
          <w:color w:val="000000"/>
        </w:rPr>
        <w:t>-м классе); построениями и перестроениями; бросанием, ловлей, метанием.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  <w:b/>
          <w:color w:val="auto"/>
        </w:rPr>
        <w:t>РУЧНОЙ ТРУД</w:t>
      </w:r>
    </w:p>
    <w:p w:rsidR="005B5BE4" w:rsidRPr="00DD6E9D" w:rsidRDefault="005B5BE4" w:rsidP="00DD6E9D">
      <w:pPr>
        <w:spacing w:after="0"/>
        <w:jc w:val="center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</w:rPr>
        <w:t>Пояснительная записка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Труд – это основа любых культурных достижений, один из главных видов деятельности в жизни человека.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</w:rPr>
        <w:t xml:space="preserve">Огромное значение придается ручному труду в развитии ребенка, так как в нем </w:t>
      </w:r>
      <w:proofErr w:type="gramStart"/>
      <w:r w:rsidRPr="00DD6E9D">
        <w:rPr>
          <w:rFonts w:ascii="Times New Roman" w:hAnsi="Times New Roman" w:cs="Times New Roman"/>
        </w:rPr>
        <w:t>заложены</w:t>
      </w:r>
      <w:proofErr w:type="gramEnd"/>
      <w:r w:rsidRPr="00DD6E9D">
        <w:rPr>
          <w:rFonts w:ascii="Times New Roman" w:hAnsi="Times New Roman" w:cs="Times New Roman"/>
        </w:rPr>
        <w:t xml:space="preserve"> неиссякаемы резервы развития его личности, благоприятные условия для его обучения и воспитания.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D6E9D">
        <w:rPr>
          <w:rFonts w:ascii="Times New Roman" w:hAnsi="Times New Roman" w:cs="Times New Roman"/>
          <w:b/>
        </w:rPr>
        <w:t xml:space="preserve">Основная цель изучения данного предмета </w:t>
      </w:r>
      <w:r w:rsidRPr="00DD6E9D">
        <w:rPr>
          <w:rFonts w:ascii="Times New Roman" w:hAnsi="Times New Roman" w:cs="Times New Roman"/>
        </w:rPr>
        <w:t>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  <w:bCs/>
        </w:rPr>
        <w:t>Задачи изучения предмета: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― формирование представлений о материальной культуре как продукте творческой предметно-преобразующей деятельности человека.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lastRenderedPageBreak/>
        <w:t>― формирование представлений о гармоничном единстве природного и рукотворного мира и о месте в нём человека.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― расширение культурного кругозора, обогащение знаний о культурно-исторических традиц</w:t>
      </w:r>
      <w:r w:rsidRPr="00DD6E9D">
        <w:rPr>
          <w:rFonts w:ascii="Times New Roman" w:hAnsi="Times New Roman"/>
        </w:rPr>
        <w:t>и</w:t>
      </w:r>
      <w:r w:rsidRPr="00DD6E9D">
        <w:rPr>
          <w:rFonts w:ascii="Times New Roman" w:hAnsi="Times New Roman"/>
        </w:rPr>
        <w:t xml:space="preserve">ях в мире вещей.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― расширение знаний о материалах и их свойствах, технологиях использования.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― формирование практических умений и навыков использования различных материалов в предметно-преобразующей деятельности.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― формирование интереса к разнообразным видам труда.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― развитие познавательных психических процессов (восприятия, памяти, воображения, мы</w:t>
      </w:r>
      <w:r w:rsidRPr="00DD6E9D">
        <w:rPr>
          <w:rFonts w:ascii="Times New Roman" w:hAnsi="Times New Roman"/>
        </w:rPr>
        <w:t>ш</w:t>
      </w:r>
      <w:r w:rsidRPr="00DD6E9D">
        <w:rPr>
          <w:rFonts w:ascii="Times New Roman" w:hAnsi="Times New Roman"/>
        </w:rPr>
        <w:t xml:space="preserve">ления, речи).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― развитие умственной деятельности (анализ, синтез, сравнение, классификация, обобщение).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― развитие сенсомоторных процессов, руки, глазомера через формирование практических ум</w:t>
      </w:r>
      <w:r w:rsidRPr="00DD6E9D">
        <w:rPr>
          <w:rFonts w:ascii="Times New Roman" w:hAnsi="Times New Roman"/>
        </w:rPr>
        <w:t>е</w:t>
      </w:r>
      <w:r w:rsidRPr="00DD6E9D">
        <w:rPr>
          <w:rFonts w:ascii="Times New Roman" w:hAnsi="Times New Roman"/>
        </w:rPr>
        <w:t>ний.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― 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целью).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― формирование информационной грамотности, умения работать с различными источниками информации.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― формирование коммуникативной культуры, развитие активности, целенаправленности, ин</w:t>
      </w:r>
      <w:r w:rsidRPr="00DD6E9D">
        <w:rPr>
          <w:rFonts w:ascii="Times New Roman" w:hAnsi="Times New Roman"/>
        </w:rPr>
        <w:t>и</w:t>
      </w:r>
      <w:r w:rsidRPr="00DD6E9D">
        <w:rPr>
          <w:rFonts w:ascii="Times New Roman" w:hAnsi="Times New Roman"/>
        </w:rPr>
        <w:t>циативности; духовно-нравственное воспитание и развитие социально ценных качеств личности.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Коррекция интеллектуальных и физических недостатков с учетом их возрастных особенностей, которая предусматривает: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― коррекцию познавательной деятельности учащихся путем систематического и целенапра</w:t>
      </w:r>
      <w:r w:rsidRPr="00DD6E9D">
        <w:rPr>
          <w:rFonts w:ascii="Times New Roman" w:hAnsi="Times New Roman"/>
        </w:rPr>
        <w:t>в</w:t>
      </w:r>
      <w:r w:rsidRPr="00DD6E9D">
        <w:rPr>
          <w:rFonts w:ascii="Times New Roman" w:hAnsi="Times New Roman"/>
        </w:rPr>
        <w:t>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― развитие аналитико-синтетической деятельности, деятельности сравнения, обобщения; с</w:t>
      </w:r>
      <w:r w:rsidRPr="00DD6E9D">
        <w:rPr>
          <w:rFonts w:ascii="Times New Roman" w:hAnsi="Times New Roman"/>
        </w:rPr>
        <w:t>о</w:t>
      </w:r>
      <w:r w:rsidRPr="00DD6E9D">
        <w:rPr>
          <w:rFonts w:ascii="Times New Roman" w:hAnsi="Times New Roman"/>
        </w:rPr>
        <w:t>вершенствование умения ориентироваться в задании, планировании работы, последовательном изг</w:t>
      </w:r>
      <w:r w:rsidRPr="00DD6E9D">
        <w:rPr>
          <w:rFonts w:ascii="Times New Roman" w:hAnsi="Times New Roman"/>
        </w:rPr>
        <w:t>о</w:t>
      </w:r>
      <w:r w:rsidRPr="00DD6E9D">
        <w:rPr>
          <w:rFonts w:ascii="Times New Roman" w:hAnsi="Times New Roman"/>
        </w:rPr>
        <w:t>товлении изделия;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r w:rsidRPr="00DD6E9D">
        <w:rPr>
          <w:rFonts w:ascii="Times New Roman" w:hAnsi="Times New Roman"/>
        </w:rPr>
        <w:t>― коррекцию ручной моторики; улучшение зрительно-двигательной координации путем и</w:t>
      </w:r>
      <w:r w:rsidRPr="00DD6E9D">
        <w:rPr>
          <w:rFonts w:ascii="Times New Roman" w:hAnsi="Times New Roman"/>
        </w:rPr>
        <w:t>с</w:t>
      </w:r>
      <w:r w:rsidRPr="00DD6E9D">
        <w:rPr>
          <w:rFonts w:ascii="Times New Roman" w:hAnsi="Times New Roman"/>
        </w:rPr>
        <w:t xml:space="preserve">пользования вариативных и многократно повторяющихся действий с применением разнообразного трудового материала.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center"/>
        <w:rPr>
          <w:rFonts w:ascii="Times New Roman" w:hAnsi="Times New Roman"/>
        </w:rPr>
      </w:pPr>
      <w:r w:rsidRPr="00DD6E9D">
        <w:rPr>
          <w:rFonts w:ascii="Times New Roman" w:hAnsi="Times New Roman"/>
          <w:b/>
        </w:rPr>
        <w:t>Работа с глиной и пластилином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r w:rsidRPr="00DD6E9D">
        <w:rPr>
          <w:rFonts w:ascii="Times New Roman" w:hAnsi="Times New Roman"/>
        </w:rPr>
        <w:t>Элементарные знания о глине и пластилине (свойства материалов, цвет, форма). Глина ― стр</w:t>
      </w:r>
      <w:r w:rsidRPr="00DD6E9D">
        <w:rPr>
          <w:rFonts w:ascii="Times New Roman" w:hAnsi="Times New Roman"/>
        </w:rPr>
        <w:t>о</w:t>
      </w:r>
      <w:r w:rsidRPr="00DD6E9D">
        <w:rPr>
          <w:rFonts w:ascii="Times New Roman" w:hAnsi="Times New Roman"/>
        </w:rPr>
        <w:t>ительный материал.</w:t>
      </w:r>
      <w:r w:rsidR="00A72E75" w:rsidRPr="00DD6E9D">
        <w:rPr>
          <w:rFonts w:ascii="Times New Roman" w:hAnsi="Times New Roman"/>
        </w:rPr>
        <w:t xml:space="preserve"> Применение глины для изготов</w:t>
      </w:r>
      <w:r w:rsidRPr="00DD6E9D">
        <w:rPr>
          <w:rFonts w:ascii="Times New Roman" w:hAnsi="Times New Roman"/>
        </w:rPr>
        <w:t>ления посуды. Применение глины для скульптуры. Пластилин</w:t>
      </w:r>
      <w:r w:rsidR="00A72E75" w:rsidRPr="00DD6E9D">
        <w:rPr>
          <w:rFonts w:ascii="Times New Roman" w:hAnsi="Times New Roman"/>
        </w:rPr>
        <w:t xml:space="preserve"> ― ма</w:t>
      </w:r>
      <w:r w:rsidRPr="00DD6E9D">
        <w:rPr>
          <w:rFonts w:ascii="Times New Roman" w:hAnsi="Times New Roman"/>
        </w:rPr>
        <w:t>те</w:t>
      </w:r>
      <w:r w:rsidRPr="00DD6E9D">
        <w:rPr>
          <w:rFonts w:ascii="Times New Roman" w:hAnsi="Times New Roman"/>
        </w:rPr>
        <w:softHyphen/>
        <w:t>риал ручного труда. Организация рабочего места при выполнении лепных ра</w:t>
      </w:r>
      <w:r w:rsidRPr="00DD6E9D">
        <w:rPr>
          <w:rFonts w:ascii="Times New Roman" w:hAnsi="Times New Roman"/>
        </w:rPr>
        <w:softHyphen/>
        <w:t>бот. Как правильно обращаться с пластилином. Инструменты для работы с пла</w:t>
      </w:r>
      <w:r w:rsidRPr="00DD6E9D">
        <w:rPr>
          <w:rFonts w:ascii="Times New Roman" w:hAnsi="Times New Roman"/>
        </w:rPr>
        <w:softHyphen/>
        <w:t>стилином. Лепка из глины и пл</w:t>
      </w:r>
      <w:r w:rsidRPr="00DD6E9D">
        <w:rPr>
          <w:rFonts w:ascii="Times New Roman" w:hAnsi="Times New Roman"/>
        </w:rPr>
        <w:t>а</w:t>
      </w:r>
      <w:r w:rsidRPr="00DD6E9D">
        <w:rPr>
          <w:rFonts w:ascii="Times New Roman" w:hAnsi="Times New Roman"/>
        </w:rPr>
        <w:t xml:space="preserve">стилина разными способами: </w:t>
      </w:r>
      <w:r w:rsidRPr="00DD6E9D">
        <w:rPr>
          <w:rFonts w:ascii="Times New Roman" w:hAnsi="Times New Roman"/>
          <w:i/>
        </w:rPr>
        <w:t>кон</w:t>
      </w:r>
      <w:r w:rsidRPr="00DD6E9D">
        <w:rPr>
          <w:rFonts w:ascii="Times New Roman" w:hAnsi="Times New Roman"/>
          <w:i/>
        </w:rPr>
        <w:softHyphen/>
        <w:t>с</w:t>
      </w:r>
      <w:r w:rsidRPr="00DD6E9D">
        <w:rPr>
          <w:rFonts w:ascii="Times New Roman" w:hAnsi="Times New Roman"/>
          <w:i/>
        </w:rPr>
        <w:softHyphen/>
        <w:t>тру</w:t>
      </w:r>
      <w:r w:rsidRPr="00DD6E9D">
        <w:rPr>
          <w:rFonts w:ascii="Times New Roman" w:hAnsi="Times New Roman"/>
          <w:i/>
        </w:rPr>
        <w:softHyphen/>
        <w:t>ктивным</w:t>
      </w:r>
      <w:r w:rsidRPr="00DD6E9D">
        <w:rPr>
          <w:rFonts w:ascii="Times New Roman" w:hAnsi="Times New Roman"/>
        </w:rPr>
        <w:t xml:space="preserve">, </w:t>
      </w:r>
      <w:r w:rsidRPr="00DD6E9D">
        <w:rPr>
          <w:rFonts w:ascii="Times New Roman" w:hAnsi="Times New Roman"/>
          <w:i/>
        </w:rPr>
        <w:t>пластическим, комбинированным</w:t>
      </w:r>
      <w:r w:rsidRPr="00DD6E9D">
        <w:rPr>
          <w:rFonts w:ascii="Times New Roman" w:hAnsi="Times New Roman"/>
        </w:rPr>
        <w:t>. Приемы работы: «разминание», «</w:t>
      </w:r>
      <w:proofErr w:type="spellStart"/>
      <w:r w:rsidRPr="00DD6E9D">
        <w:rPr>
          <w:rFonts w:ascii="Times New Roman" w:hAnsi="Times New Roman"/>
        </w:rPr>
        <w:t>отщипывание</w:t>
      </w:r>
      <w:proofErr w:type="spellEnd"/>
      <w:r w:rsidRPr="00DD6E9D">
        <w:rPr>
          <w:rFonts w:ascii="Times New Roman" w:hAnsi="Times New Roman"/>
        </w:rPr>
        <w:t xml:space="preserve"> кусочков пластилина», «размазывание по картону» (аппликация из пл</w:t>
      </w:r>
      <w:r w:rsidRPr="00DD6E9D">
        <w:rPr>
          <w:rFonts w:ascii="Times New Roman" w:hAnsi="Times New Roman"/>
        </w:rPr>
        <w:t>а</w:t>
      </w:r>
      <w:r w:rsidRPr="00DD6E9D">
        <w:rPr>
          <w:rFonts w:ascii="Times New Roman" w:hAnsi="Times New Roman"/>
        </w:rPr>
        <w:lastRenderedPageBreak/>
        <w:t>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</w:r>
      <w:proofErr w:type="spellStart"/>
      <w:r w:rsidRPr="00DD6E9D">
        <w:rPr>
          <w:rFonts w:ascii="Times New Roman" w:hAnsi="Times New Roman"/>
        </w:rPr>
        <w:t>пришипывание</w:t>
      </w:r>
      <w:proofErr w:type="spellEnd"/>
      <w:r w:rsidRPr="00DD6E9D">
        <w:rPr>
          <w:rFonts w:ascii="Times New Roman" w:hAnsi="Times New Roman"/>
        </w:rPr>
        <w:t>», «</w:t>
      </w:r>
      <w:proofErr w:type="spellStart"/>
      <w:r w:rsidRPr="00DD6E9D">
        <w:rPr>
          <w:rFonts w:ascii="Times New Roman" w:hAnsi="Times New Roman"/>
        </w:rPr>
        <w:t>примазывание</w:t>
      </w:r>
      <w:proofErr w:type="spellEnd"/>
      <w:r w:rsidRPr="00DD6E9D">
        <w:rPr>
          <w:rFonts w:ascii="Times New Roman" w:hAnsi="Times New Roman"/>
        </w:rPr>
        <w:t>» (объемные изделия). Лепка из пластилина геометрических тел (брусок, цилиндр, к</w:t>
      </w:r>
      <w:r w:rsidRPr="00DD6E9D">
        <w:rPr>
          <w:rFonts w:ascii="Times New Roman" w:hAnsi="Times New Roman"/>
        </w:rPr>
        <w:t>о</w:t>
      </w:r>
      <w:r w:rsidRPr="00DD6E9D">
        <w:rPr>
          <w:rFonts w:ascii="Times New Roman" w:hAnsi="Times New Roman"/>
        </w:rPr>
        <w:t>нус, шар). Лепка из пластилина, изделий имеющих прямоугольную, цилиндрическую, конусообразную и шарообразную форму.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center"/>
        <w:rPr>
          <w:rFonts w:ascii="Times New Roman" w:hAnsi="Times New Roman"/>
        </w:rPr>
      </w:pPr>
      <w:r w:rsidRPr="00DD6E9D">
        <w:rPr>
          <w:rFonts w:ascii="Times New Roman" w:hAnsi="Times New Roman"/>
          <w:b/>
        </w:rPr>
        <w:t>Работа с природными материалами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r w:rsidRPr="00DD6E9D">
        <w:rPr>
          <w:rFonts w:ascii="Times New Roman" w:hAnsi="Times New Roman"/>
        </w:rPr>
        <w:t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</w:t>
      </w:r>
      <w:r w:rsidRPr="00DD6E9D">
        <w:rPr>
          <w:rFonts w:ascii="Times New Roman" w:hAnsi="Times New Roman"/>
        </w:rPr>
        <w:t>а</w:t>
      </w:r>
      <w:r w:rsidRPr="00DD6E9D">
        <w:rPr>
          <w:rFonts w:ascii="Times New Roman" w:hAnsi="Times New Roman"/>
        </w:rPr>
        <w:t>ли дети в старину). Заготовка природных материалов. Инструменты, используемые с природными м</w:t>
      </w:r>
      <w:r w:rsidRPr="00DD6E9D">
        <w:rPr>
          <w:rFonts w:ascii="Times New Roman" w:hAnsi="Times New Roman"/>
        </w:rPr>
        <w:t>а</w:t>
      </w:r>
      <w:r w:rsidRPr="00DD6E9D">
        <w:rPr>
          <w:rFonts w:ascii="Times New Roman" w:hAnsi="Times New Roman"/>
        </w:rPr>
        <w:t>териалами (шило, ножницы) и правила работы с ними. Организация рабочего места работе с приро</w:t>
      </w:r>
      <w:r w:rsidRPr="00DD6E9D">
        <w:rPr>
          <w:rFonts w:ascii="Times New Roman" w:hAnsi="Times New Roman"/>
        </w:rPr>
        <w:t>д</w:t>
      </w:r>
      <w:r w:rsidRPr="00DD6E9D">
        <w:rPr>
          <w:rFonts w:ascii="Times New Roman" w:hAnsi="Times New Roman"/>
        </w:rPr>
        <w:t xml:space="preserve">ными материалами. Способы соединения деталей (пластилин, острые палочки). Работа с засушенными листьями (аппликация, объемные изделия). Работа с еловыми шишками. Работа с тростниковой травой. Изготовление игрушек из желудей. Изготовление игрушек из скорлупы ореха (аппликация, объемные изделия).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center"/>
        <w:rPr>
          <w:rFonts w:ascii="Times New Roman" w:hAnsi="Times New Roman"/>
        </w:rPr>
      </w:pPr>
      <w:r w:rsidRPr="00DD6E9D">
        <w:rPr>
          <w:rFonts w:ascii="Times New Roman" w:hAnsi="Times New Roman"/>
          <w:b/>
        </w:rPr>
        <w:t>Работа с бумагой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b/>
          <w:i/>
        </w:rPr>
      </w:pPr>
      <w:r w:rsidRPr="00DD6E9D">
        <w:rPr>
          <w:rFonts w:ascii="Times New Roman" w:hAnsi="Times New Roman"/>
        </w:rPr>
        <w:t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</w:t>
      </w:r>
      <w:r w:rsidRPr="00DD6E9D">
        <w:rPr>
          <w:rFonts w:ascii="Times New Roman" w:hAnsi="Times New Roman"/>
        </w:rPr>
        <w:t>е</w:t>
      </w:r>
      <w:r w:rsidRPr="00DD6E9D">
        <w:rPr>
          <w:rFonts w:ascii="Times New Roman" w:hAnsi="Times New Roman"/>
        </w:rPr>
        <w:t>угольник, квадрат, прямоугольник). Инструменты и материалы для работы с бумагой и картоном. Орг</w:t>
      </w:r>
      <w:r w:rsidRPr="00DD6E9D">
        <w:rPr>
          <w:rFonts w:ascii="Times New Roman" w:hAnsi="Times New Roman"/>
        </w:rPr>
        <w:t>а</w:t>
      </w:r>
      <w:r w:rsidRPr="00DD6E9D">
        <w:rPr>
          <w:rFonts w:ascii="Times New Roman" w:hAnsi="Times New Roman"/>
        </w:rPr>
        <w:t>низация рабочего места при работе с бумагой. Виды работы с бумагой и картоном: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  <w:b/>
          <w:i/>
        </w:rPr>
        <w:t xml:space="preserve">Разметка бумаги. </w:t>
      </w:r>
      <w:r w:rsidRPr="00DD6E9D">
        <w:rPr>
          <w:rFonts w:ascii="Times New Roman" w:hAnsi="Times New Roman"/>
        </w:rPr>
        <w:t xml:space="preserve">Экономная разметка бумаги. Приемы разметки: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- разметка с помощью шаблоном. Понятие «шаблон». Правила работы с шаблоном. Порядок о</w:t>
      </w:r>
      <w:r w:rsidRPr="00DD6E9D">
        <w:rPr>
          <w:rFonts w:ascii="Times New Roman" w:hAnsi="Times New Roman"/>
        </w:rPr>
        <w:t>б</w:t>
      </w:r>
      <w:r w:rsidRPr="00DD6E9D">
        <w:rPr>
          <w:rFonts w:ascii="Times New Roman" w:hAnsi="Times New Roman"/>
        </w:rPr>
        <w:t>водки шаблона геометрических фигур. Разметка по шаблонам сложной конфигурации;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- разметка с помощью чертежных инструментов (по линейке, угольнику, циркулем). Понятия: «линейка», «угольник», «циркуль». Их применение и устройство;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b/>
          <w:i/>
        </w:rPr>
      </w:pPr>
      <w:r w:rsidRPr="00DD6E9D">
        <w:rPr>
          <w:rFonts w:ascii="Times New Roman" w:hAnsi="Times New Roman"/>
        </w:rPr>
        <w:t>- разметка с опорой на чертеж. Понятие «чертеж». Линии чертежа. Чтение чертежа.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b/>
          <w:i/>
        </w:rPr>
      </w:pPr>
      <w:r w:rsidRPr="00DD6E9D">
        <w:rPr>
          <w:rFonts w:ascii="Times New Roman" w:hAnsi="Times New Roman"/>
          <w:b/>
          <w:i/>
        </w:rPr>
        <w:t>Вырезание ножницами из бумаги</w:t>
      </w:r>
      <w:r w:rsidRPr="00DD6E9D">
        <w:rPr>
          <w:rFonts w:ascii="Times New Roman" w:hAnsi="Times New Roman"/>
        </w:rPr>
        <w:t>. 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</w:t>
      </w:r>
      <w:r w:rsidRPr="00DD6E9D">
        <w:rPr>
          <w:rFonts w:ascii="Times New Roman" w:hAnsi="Times New Roman"/>
        </w:rPr>
        <w:t>и</w:t>
      </w:r>
      <w:r w:rsidRPr="00DD6E9D">
        <w:rPr>
          <w:rFonts w:ascii="Times New Roman" w:hAnsi="Times New Roman"/>
        </w:rPr>
        <w:t>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«тиражиров</w:t>
      </w:r>
      <w:r w:rsidRPr="00DD6E9D">
        <w:rPr>
          <w:rFonts w:ascii="Times New Roman" w:hAnsi="Times New Roman"/>
        </w:rPr>
        <w:t>а</w:t>
      </w:r>
      <w:r w:rsidRPr="00DD6E9D">
        <w:rPr>
          <w:rFonts w:ascii="Times New Roman" w:hAnsi="Times New Roman"/>
        </w:rPr>
        <w:t>ние деталей».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b/>
          <w:i/>
        </w:rPr>
      </w:pPr>
      <w:r w:rsidRPr="00DD6E9D">
        <w:rPr>
          <w:rFonts w:ascii="Times New Roman" w:hAnsi="Times New Roman"/>
          <w:b/>
          <w:i/>
        </w:rPr>
        <w:t>Обрывание бумаги</w:t>
      </w:r>
      <w:r w:rsidRPr="00DD6E9D">
        <w:rPr>
          <w:rFonts w:ascii="Times New Roman" w:hAnsi="Times New Roman"/>
        </w:rPr>
        <w:t>. Разрывание бумаги по линии сгиба. Отрывание мелких кусочков от листа бумаги (бумажная мозаика). Обрывание по контуру (аппликация).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b/>
          <w:i/>
        </w:rPr>
      </w:pPr>
      <w:r w:rsidRPr="00DD6E9D">
        <w:rPr>
          <w:rFonts w:ascii="Times New Roman" w:hAnsi="Times New Roman"/>
          <w:b/>
          <w:i/>
        </w:rPr>
        <w:t>Складывание фигурок из бумаги</w:t>
      </w:r>
      <w:r w:rsidRPr="00DD6E9D">
        <w:rPr>
          <w:rFonts w:ascii="Times New Roman" w:hAnsi="Times New Roman"/>
        </w:rPr>
        <w:t xml:space="preserve"> 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</w:t>
      </w:r>
      <w:r w:rsidRPr="00DD6E9D">
        <w:rPr>
          <w:rFonts w:ascii="Times New Roman" w:hAnsi="Times New Roman"/>
        </w:rPr>
        <w:lastRenderedPageBreak/>
        <w:t xml:space="preserve">сторон к середине»; «сгибание углов к центру и середине»; «сгибание по типу «гармошки»; «вогнуть внутрь»; «выгнуть наружу». 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b/>
          <w:i/>
        </w:rPr>
      </w:pPr>
      <w:proofErr w:type="spellStart"/>
      <w:r w:rsidRPr="00DD6E9D">
        <w:rPr>
          <w:rFonts w:ascii="Times New Roman" w:hAnsi="Times New Roman"/>
          <w:b/>
          <w:i/>
        </w:rPr>
        <w:t>Сминание</w:t>
      </w:r>
      <w:proofErr w:type="spellEnd"/>
      <w:r w:rsidRPr="00DD6E9D">
        <w:rPr>
          <w:rFonts w:ascii="Times New Roman" w:hAnsi="Times New Roman"/>
          <w:b/>
          <w:i/>
        </w:rPr>
        <w:t xml:space="preserve"> и скатывание бумаги</w:t>
      </w:r>
      <w:r w:rsidRPr="00DD6E9D">
        <w:rPr>
          <w:rFonts w:ascii="Times New Roman" w:hAnsi="Times New Roman"/>
        </w:rPr>
        <w:t xml:space="preserve"> в ладонях. </w:t>
      </w:r>
      <w:proofErr w:type="spellStart"/>
      <w:r w:rsidRPr="00DD6E9D">
        <w:rPr>
          <w:rFonts w:ascii="Times New Roman" w:hAnsi="Times New Roman"/>
        </w:rPr>
        <w:t>Сминание</w:t>
      </w:r>
      <w:proofErr w:type="spellEnd"/>
      <w:r w:rsidRPr="00DD6E9D">
        <w:rPr>
          <w:rFonts w:ascii="Times New Roman" w:hAnsi="Times New Roman"/>
        </w:rPr>
        <w:t xml:space="preserve"> пальцами и скатывание в ладонях бум</w:t>
      </w:r>
      <w:r w:rsidRPr="00DD6E9D">
        <w:rPr>
          <w:rFonts w:ascii="Times New Roman" w:hAnsi="Times New Roman"/>
        </w:rPr>
        <w:t>а</w:t>
      </w:r>
      <w:r w:rsidRPr="00DD6E9D">
        <w:rPr>
          <w:rFonts w:ascii="Times New Roman" w:hAnsi="Times New Roman"/>
        </w:rPr>
        <w:t xml:space="preserve">ги (плоскостная и объемная аппликация).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  <w:b/>
          <w:i/>
        </w:rPr>
        <w:t>Конструирование из бумаги и картона</w:t>
      </w:r>
      <w:r w:rsidRPr="00DD6E9D">
        <w:rPr>
          <w:rFonts w:ascii="Times New Roman" w:hAnsi="Times New Roman"/>
        </w:rPr>
        <w:t xml:space="preserve"> (из плоских деталей; на основе геометрических тел (цилиндра, конуса), изготовление коробок).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r w:rsidRPr="00DD6E9D">
        <w:rPr>
          <w:rFonts w:ascii="Times New Roman" w:hAnsi="Times New Roman"/>
        </w:rPr>
        <w:t>С</w:t>
      </w:r>
      <w:r w:rsidRPr="00DD6E9D">
        <w:rPr>
          <w:rFonts w:ascii="Times New Roman" w:hAnsi="Times New Roman"/>
          <w:b/>
          <w:i/>
        </w:rPr>
        <w:t>оединение деталей изделия.</w:t>
      </w:r>
      <w:r w:rsidRPr="00DD6E9D">
        <w:rPr>
          <w:rFonts w:ascii="Times New Roman" w:hAnsi="Times New Roman"/>
        </w:rPr>
        <w:t xml:space="preserve"> Клеевое соединение. Правила работы с клеем и кистью. Приемы клеевого соединения: «точечное», «сплошное». Щелевое соединение деталей (щелевой замок).</w:t>
      </w:r>
    </w:p>
    <w:p w:rsidR="006D5EB4" w:rsidRPr="00DD6E9D" w:rsidRDefault="006D5EB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  <w:b/>
        </w:rPr>
        <w:t>Картонажно-переплетные работы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r w:rsidRPr="00DD6E9D">
        <w:rPr>
          <w:rFonts w:ascii="Times New Roman" w:hAnsi="Times New Roman"/>
        </w:rPr>
        <w:t>Элементарные сведения о картоне (применение картона). Сорта картона. Свойства картона. Картонажные изделия. Инструменты и приспособления. Изделия в переплете. Способы окантовки ка</w:t>
      </w:r>
      <w:r w:rsidRPr="00DD6E9D">
        <w:rPr>
          <w:rFonts w:ascii="Times New Roman" w:hAnsi="Times New Roman"/>
        </w:rPr>
        <w:t>р</w:t>
      </w:r>
      <w:r w:rsidRPr="00DD6E9D">
        <w:rPr>
          <w:rFonts w:ascii="Times New Roman" w:hAnsi="Times New Roman"/>
        </w:rPr>
        <w:t>тона: «окантовка картона полосками бумаги», «окантовка картона листом бумаги».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center"/>
        <w:rPr>
          <w:rFonts w:ascii="Times New Roman" w:hAnsi="Times New Roman"/>
        </w:rPr>
      </w:pPr>
      <w:r w:rsidRPr="00DD6E9D">
        <w:rPr>
          <w:rFonts w:ascii="Times New Roman" w:hAnsi="Times New Roman"/>
          <w:b/>
        </w:rPr>
        <w:t>Работа с текстильными материалами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b/>
          <w:i/>
        </w:rPr>
      </w:pPr>
      <w:r w:rsidRPr="00DD6E9D">
        <w:rPr>
          <w:rFonts w:ascii="Times New Roman" w:hAnsi="Times New Roman"/>
        </w:rPr>
        <w:t xml:space="preserve">Элементарные сведения </w:t>
      </w:r>
      <w:r w:rsidRPr="00DD6E9D">
        <w:rPr>
          <w:rFonts w:ascii="Times New Roman" w:hAnsi="Times New Roman"/>
          <w:i/>
        </w:rPr>
        <w:t xml:space="preserve">о </w:t>
      </w:r>
      <w:r w:rsidRPr="00DD6E9D">
        <w:rPr>
          <w:rFonts w:ascii="Times New Roman" w:hAnsi="Times New Roman"/>
          <w:b/>
          <w:i/>
        </w:rPr>
        <w:t>нитках</w:t>
      </w:r>
      <w:r w:rsidRPr="00DD6E9D">
        <w:rPr>
          <w:rFonts w:ascii="Times New Roman" w:hAnsi="Times New Roman"/>
          <w:b/>
        </w:rPr>
        <w:t xml:space="preserve"> </w:t>
      </w:r>
      <w:r w:rsidRPr="00DD6E9D">
        <w:rPr>
          <w:rFonts w:ascii="Times New Roman" w:hAnsi="Times New Roman"/>
        </w:rPr>
        <w:t>(откуда берутся нитки). При</w:t>
      </w:r>
      <w:r w:rsidRPr="00DD6E9D">
        <w:rPr>
          <w:rFonts w:ascii="Times New Roman" w:hAnsi="Times New Roman"/>
        </w:rPr>
        <w:softHyphen/>
        <w:t>ме</w:t>
      </w:r>
      <w:r w:rsidRPr="00DD6E9D">
        <w:rPr>
          <w:rFonts w:ascii="Times New Roman" w:hAnsi="Times New Roman"/>
        </w:rPr>
        <w:softHyphen/>
        <w:t>не</w:t>
      </w:r>
      <w:r w:rsidRPr="00DD6E9D">
        <w:rPr>
          <w:rFonts w:ascii="Times New Roman" w:hAnsi="Times New Roman"/>
        </w:rPr>
        <w:softHyphen/>
        <w:t>ние ниток. Свойства ниток. Цвет ниток. Как работать с нитками. Виды работы с ни</w:t>
      </w:r>
      <w:r w:rsidRPr="00DD6E9D">
        <w:rPr>
          <w:rFonts w:ascii="Times New Roman" w:hAnsi="Times New Roman"/>
        </w:rPr>
        <w:softHyphen/>
        <w:t>тками: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b/>
          <w:i/>
        </w:rPr>
      </w:pPr>
      <w:r w:rsidRPr="00DD6E9D">
        <w:rPr>
          <w:rFonts w:ascii="Times New Roman" w:hAnsi="Times New Roman"/>
          <w:b/>
          <w:i/>
        </w:rPr>
        <w:t>Наматывание ниток</w:t>
      </w:r>
      <w:r w:rsidRPr="00DD6E9D">
        <w:rPr>
          <w:rFonts w:ascii="Times New Roman" w:hAnsi="Times New Roman"/>
        </w:rPr>
        <w:t xml:space="preserve"> на картонку (плоские игрушки, кисточки).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b/>
          <w:i/>
        </w:rPr>
      </w:pPr>
      <w:r w:rsidRPr="00DD6E9D">
        <w:rPr>
          <w:rFonts w:ascii="Times New Roman" w:hAnsi="Times New Roman"/>
          <w:b/>
          <w:i/>
        </w:rPr>
        <w:t>Связывание ниток в пучок</w:t>
      </w:r>
      <w:r w:rsidRPr="00DD6E9D">
        <w:rPr>
          <w:rFonts w:ascii="Times New Roman" w:hAnsi="Times New Roman"/>
        </w:rPr>
        <w:t xml:space="preserve"> (ягоды, фигурки человечком, цветы).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b/>
          <w:i/>
        </w:rPr>
      </w:pPr>
      <w:r w:rsidRPr="00DD6E9D">
        <w:rPr>
          <w:rFonts w:ascii="Times New Roman" w:hAnsi="Times New Roman"/>
          <w:b/>
          <w:i/>
        </w:rPr>
        <w:t>Шитье</w:t>
      </w:r>
      <w:r w:rsidRPr="00DD6E9D">
        <w:rPr>
          <w:rFonts w:ascii="Times New Roman" w:hAnsi="Times New Roman"/>
        </w:rPr>
        <w:t>. Инструменты для швейных работ. Приемы шитья: «игла вверх-вниз»,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  <w:b/>
          <w:i/>
        </w:rPr>
        <w:t>Вышивание</w:t>
      </w:r>
      <w:r w:rsidRPr="00DD6E9D">
        <w:rPr>
          <w:rFonts w:ascii="Times New Roman" w:hAnsi="Times New Roman"/>
        </w:rPr>
        <w:t>. Что делают из ниток. Приемы вышивания: вышивка «прямой строчкой», вышивка прямой строчкой «в два приема», «вышивка стежком «вперед иголку с перевивом», вышивка строчкой косого стежка «в два приема».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b/>
          <w:i/>
        </w:rPr>
      </w:pPr>
      <w:r w:rsidRPr="00DD6E9D">
        <w:rPr>
          <w:rFonts w:ascii="Times New Roman" w:hAnsi="Times New Roman"/>
        </w:rPr>
        <w:t xml:space="preserve">Элементарные сведения </w:t>
      </w:r>
      <w:r w:rsidRPr="00DD6E9D">
        <w:rPr>
          <w:rFonts w:ascii="Times New Roman" w:hAnsi="Times New Roman"/>
          <w:i/>
        </w:rPr>
        <w:t xml:space="preserve">о </w:t>
      </w:r>
      <w:r w:rsidRPr="00DD6E9D">
        <w:rPr>
          <w:rFonts w:ascii="Times New Roman" w:hAnsi="Times New Roman"/>
          <w:b/>
          <w:i/>
        </w:rPr>
        <w:t>тканях</w:t>
      </w:r>
      <w:r w:rsidRPr="00DD6E9D">
        <w:rPr>
          <w:rFonts w:ascii="Times New Roman" w:hAnsi="Times New Roman"/>
        </w:rPr>
        <w:t xml:space="preserve">.  Применение и назначение ткани в жизни человека. </w:t>
      </w:r>
      <w:proofErr w:type="gramStart"/>
      <w:r w:rsidRPr="00DD6E9D">
        <w:rPr>
          <w:rFonts w:ascii="Times New Roman" w:hAnsi="Times New Roman"/>
        </w:rPr>
        <w:t>Из чего делают ткань, Свойства ткани (мнется, утюжится; лицевая и изнаночная сторона ткани; шероховатые, шершавые, скользкие, гладкие, толстые, тонкие; режутся ножницами, прошиваются иголками, смат</w:t>
      </w:r>
      <w:r w:rsidRPr="00DD6E9D">
        <w:rPr>
          <w:rFonts w:ascii="Times New Roman" w:hAnsi="Times New Roman"/>
        </w:rPr>
        <w:t>ы</w:t>
      </w:r>
      <w:r w:rsidRPr="00DD6E9D">
        <w:rPr>
          <w:rFonts w:ascii="Times New Roman" w:hAnsi="Times New Roman"/>
        </w:rPr>
        <w:t>ваются в рулоны, скучиваются).</w:t>
      </w:r>
      <w:proofErr w:type="gramEnd"/>
      <w:r w:rsidRPr="00DD6E9D">
        <w:rPr>
          <w:rFonts w:ascii="Times New Roman" w:hAnsi="Times New Roman"/>
        </w:rPr>
        <w:t xml:space="preserve"> Цвет ткани. Сорта ткани и их назначение (шерстяные ткани, хлопковые ткани). Кто шьет из ткани. Инструменты и приспособления, используемые при работе с тканью. Пр</w:t>
      </w:r>
      <w:r w:rsidRPr="00DD6E9D">
        <w:rPr>
          <w:rFonts w:ascii="Times New Roman" w:hAnsi="Times New Roman"/>
        </w:rPr>
        <w:t>а</w:t>
      </w:r>
      <w:r w:rsidRPr="00DD6E9D">
        <w:rPr>
          <w:rFonts w:ascii="Times New Roman" w:hAnsi="Times New Roman"/>
        </w:rPr>
        <w:t xml:space="preserve">вила хранения игл. </w:t>
      </w:r>
      <w:proofErr w:type="gramStart"/>
      <w:r w:rsidRPr="00DD6E9D">
        <w:rPr>
          <w:rFonts w:ascii="Times New Roman" w:hAnsi="Times New Roman"/>
        </w:rPr>
        <w:t xml:space="preserve">Виды работы с нитками (раскрой, шитье, вышивание, аппликация на ткани, вязание, плетение, окрашивание, набивка рисунка). </w:t>
      </w:r>
      <w:proofErr w:type="gramEnd"/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b/>
          <w:i/>
        </w:rPr>
      </w:pPr>
      <w:r w:rsidRPr="00DD6E9D">
        <w:rPr>
          <w:rFonts w:ascii="Times New Roman" w:hAnsi="Times New Roman"/>
          <w:b/>
          <w:i/>
        </w:rPr>
        <w:t>Раскрой деталей из ткани</w:t>
      </w:r>
      <w:r w:rsidRPr="00DD6E9D">
        <w:rPr>
          <w:rFonts w:ascii="Times New Roman" w:hAnsi="Times New Roman"/>
        </w:rPr>
        <w:t>. Понятие «лекало». Последовательность раскроя деталей из ткани.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b/>
          <w:i/>
        </w:rPr>
      </w:pPr>
      <w:r w:rsidRPr="00DD6E9D">
        <w:rPr>
          <w:rFonts w:ascii="Times New Roman" w:hAnsi="Times New Roman"/>
          <w:b/>
          <w:i/>
        </w:rPr>
        <w:t>Шитье</w:t>
      </w:r>
      <w:r w:rsidRPr="00DD6E9D">
        <w:rPr>
          <w:rFonts w:ascii="Times New Roman" w:hAnsi="Times New Roman"/>
        </w:rPr>
        <w:t>. Завязывание узелка на нитке. Соединение деталей, выкроенных из ткани, прямой строчкой, строчкой «косыми стежками и строчкой петлеобразного стежка (закладки, кухонные предм</w:t>
      </w:r>
      <w:r w:rsidRPr="00DD6E9D">
        <w:rPr>
          <w:rFonts w:ascii="Times New Roman" w:hAnsi="Times New Roman"/>
        </w:rPr>
        <w:t>е</w:t>
      </w:r>
      <w:r w:rsidRPr="00DD6E9D">
        <w:rPr>
          <w:rFonts w:ascii="Times New Roman" w:hAnsi="Times New Roman"/>
        </w:rPr>
        <w:t xml:space="preserve">ты, игрушки).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b/>
          <w:i/>
        </w:rPr>
      </w:pPr>
      <w:r w:rsidRPr="00DD6E9D">
        <w:rPr>
          <w:rFonts w:ascii="Times New Roman" w:hAnsi="Times New Roman"/>
          <w:b/>
          <w:i/>
        </w:rPr>
        <w:t>Ткачество</w:t>
      </w:r>
      <w:r w:rsidRPr="00DD6E9D">
        <w:rPr>
          <w:rFonts w:ascii="Times New Roman" w:hAnsi="Times New Roman"/>
        </w:rPr>
        <w:t>. Как ткут ткани. Виды переплетений ткани (редкие, плотные переплетения). Пр</w:t>
      </w:r>
      <w:r w:rsidRPr="00DD6E9D">
        <w:rPr>
          <w:rFonts w:ascii="Times New Roman" w:hAnsi="Times New Roman"/>
        </w:rPr>
        <w:t>о</w:t>
      </w:r>
      <w:r w:rsidRPr="00DD6E9D">
        <w:rPr>
          <w:rFonts w:ascii="Times New Roman" w:hAnsi="Times New Roman"/>
        </w:rPr>
        <w:t>цесс ткачества (основа, уток, челнок, полотняное переплетение).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  <w:b/>
          <w:i/>
        </w:rPr>
        <w:t>Скручивание ткани</w:t>
      </w:r>
      <w:r w:rsidRPr="00DD6E9D">
        <w:rPr>
          <w:rFonts w:ascii="Times New Roman" w:hAnsi="Times New Roman"/>
        </w:rPr>
        <w:t>. Историко-культурологические сведения (изготовление кукол-скруток из ткани в древние времена).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b/>
          <w:i/>
        </w:rPr>
      </w:pPr>
      <w:r w:rsidRPr="00DD6E9D">
        <w:rPr>
          <w:rFonts w:ascii="Times New Roman" w:hAnsi="Times New Roman"/>
        </w:rPr>
        <w:lastRenderedPageBreak/>
        <w:t xml:space="preserve"> </w:t>
      </w:r>
      <w:r w:rsidRPr="00DD6E9D">
        <w:rPr>
          <w:rFonts w:ascii="Times New Roman" w:hAnsi="Times New Roman"/>
          <w:b/>
          <w:i/>
        </w:rPr>
        <w:t>Отделка изделий из ткани</w:t>
      </w:r>
      <w:r w:rsidRPr="00DD6E9D">
        <w:rPr>
          <w:rFonts w:ascii="Times New Roman" w:hAnsi="Times New Roman"/>
        </w:rPr>
        <w:t xml:space="preserve">. Аппликация на ткани. Работа с тесьмой.    Применение тесьмы. Виды тесьмы (простая, кружевная, с орнаментом).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r w:rsidRPr="00DD6E9D">
        <w:rPr>
          <w:rFonts w:ascii="Times New Roman" w:hAnsi="Times New Roman"/>
          <w:b/>
          <w:i/>
        </w:rPr>
        <w:t>Ремонт одежды</w:t>
      </w:r>
      <w:r w:rsidRPr="00DD6E9D">
        <w:rPr>
          <w:rFonts w:ascii="Times New Roman" w:hAnsi="Times New Roman"/>
        </w:rPr>
        <w:t>. Виды ремонта одежды (пришивание пуговиц, вешалок, карманом и т.д.). Пришивание пуговиц (с двумя и четырьмя сквозными отверстиями, с ушком). Отделка изделий пугов</w:t>
      </w:r>
      <w:r w:rsidRPr="00DD6E9D">
        <w:rPr>
          <w:rFonts w:ascii="Times New Roman" w:hAnsi="Times New Roman"/>
        </w:rPr>
        <w:t>и</w:t>
      </w:r>
      <w:r w:rsidRPr="00DD6E9D">
        <w:rPr>
          <w:rFonts w:ascii="Times New Roman" w:hAnsi="Times New Roman"/>
        </w:rPr>
        <w:t>цами. Изготовление и пришивание вешалки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center"/>
        <w:rPr>
          <w:rFonts w:ascii="Times New Roman" w:hAnsi="Times New Roman"/>
        </w:rPr>
      </w:pPr>
      <w:r w:rsidRPr="00DD6E9D">
        <w:rPr>
          <w:rFonts w:ascii="Times New Roman" w:hAnsi="Times New Roman"/>
          <w:b/>
        </w:rPr>
        <w:t>Работа с древесными материалами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Элементарные сведения о древесине. Изделия из древесины. Понятия «дерево» и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текстура).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Способы обработки древесины ручными инструментами и приспособлениями (зачистка напильником, наждачной бумагой).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Способы обработки древесины ручными инструментами (пиление, заточка  точилкой).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r w:rsidRPr="00DD6E9D">
        <w:rPr>
          <w:rFonts w:ascii="Times New Roman" w:hAnsi="Times New Roman"/>
        </w:rPr>
        <w:t xml:space="preserve">Аппликация из древесных материалов (опилок,  карандашной стружки, древесных заготовок для спичек). Клеевое соединение древесных материалов.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center"/>
        <w:rPr>
          <w:rFonts w:ascii="Times New Roman" w:hAnsi="Times New Roman"/>
        </w:rPr>
      </w:pPr>
      <w:r w:rsidRPr="00DD6E9D">
        <w:rPr>
          <w:rFonts w:ascii="Times New Roman" w:hAnsi="Times New Roman"/>
          <w:b/>
        </w:rPr>
        <w:t>Работа металлом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b/>
          <w:i/>
        </w:rPr>
      </w:pPr>
      <w:r w:rsidRPr="00DD6E9D">
        <w:rPr>
          <w:rFonts w:ascii="Times New Roman" w:hAnsi="Times New Roman"/>
        </w:rPr>
        <w:t>Элементарные сведения о металле. Применение металла. Виды металлов (черные, цветные, легкие тяжелые, благородные). Свойства металлов. Цвет металла. Технология ручной обработки м</w:t>
      </w:r>
      <w:r w:rsidRPr="00DD6E9D">
        <w:rPr>
          <w:rFonts w:ascii="Times New Roman" w:hAnsi="Times New Roman"/>
        </w:rPr>
        <w:t>е</w:t>
      </w:r>
      <w:r w:rsidRPr="00DD6E9D">
        <w:rPr>
          <w:rFonts w:ascii="Times New Roman" w:hAnsi="Times New Roman"/>
        </w:rPr>
        <w:t>талла. Инструменты для работы по металлу.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r w:rsidRPr="00DD6E9D">
        <w:rPr>
          <w:rFonts w:ascii="Times New Roman" w:hAnsi="Times New Roman"/>
          <w:b/>
          <w:i/>
        </w:rPr>
        <w:t>Работа с алюминиевой фольгой</w:t>
      </w:r>
      <w:r w:rsidRPr="00DD6E9D">
        <w:rPr>
          <w:rFonts w:ascii="Times New Roman" w:hAnsi="Times New Roman"/>
        </w:rPr>
        <w:t>. Приемы обработки фольги: «</w:t>
      </w:r>
      <w:proofErr w:type="spellStart"/>
      <w:r w:rsidRPr="00DD6E9D">
        <w:rPr>
          <w:rFonts w:ascii="Times New Roman" w:hAnsi="Times New Roman"/>
        </w:rPr>
        <w:t>сминание</w:t>
      </w:r>
      <w:proofErr w:type="spellEnd"/>
      <w:r w:rsidRPr="00DD6E9D">
        <w:rPr>
          <w:rFonts w:ascii="Times New Roman" w:hAnsi="Times New Roman"/>
        </w:rPr>
        <w:t>», «сгибание», «сж</w:t>
      </w:r>
      <w:r w:rsidRPr="00DD6E9D">
        <w:rPr>
          <w:rFonts w:ascii="Times New Roman" w:hAnsi="Times New Roman"/>
        </w:rPr>
        <w:t>и</w:t>
      </w:r>
      <w:r w:rsidRPr="00DD6E9D">
        <w:rPr>
          <w:rFonts w:ascii="Times New Roman" w:hAnsi="Times New Roman"/>
        </w:rPr>
        <w:t>мание», «скручивание», «скатывание», «разрывание», «разрезание».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  <w:b/>
        </w:rPr>
        <w:t>Работа с проволокой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Элементарные сведения о проволоке (</w:t>
      </w:r>
      <w:proofErr w:type="gramStart"/>
      <w:r w:rsidRPr="00DD6E9D">
        <w:rPr>
          <w:rFonts w:ascii="Times New Roman" w:hAnsi="Times New Roman"/>
        </w:rPr>
        <w:t>медная</w:t>
      </w:r>
      <w:proofErr w:type="gramEnd"/>
      <w:r w:rsidRPr="00DD6E9D">
        <w:rPr>
          <w:rFonts w:ascii="Times New Roman" w:hAnsi="Times New Roman"/>
        </w:rPr>
        <w:t>, алюминиевая, стальная). При</w:t>
      </w:r>
      <w:r w:rsidRPr="00DD6E9D">
        <w:rPr>
          <w:rFonts w:ascii="Times New Roman" w:hAnsi="Times New Roman"/>
        </w:rPr>
        <w:softHyphen/>
        <w:t>менение проволоки в изделиях. Свойства проволоки (толстая, тонкая, гне</w:t>
      </w:r>
      <w:r w:rsidRPr="00DD6E9D">
        <w:rPr>
          <w:rFonts w:ascii="Times New Roman" w:hAnsi="Times New Roman"/>
        </w:rPr>
        <w:softHyphen/>
        <w:t xml:space="preserve">тся). Инструменты (плоскогубцы, круглогубцы, кусачки). Правила обращения с проволокой.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Приемы работы с проволокой: «сгибание  волной», «сгибание в кольцо», «сгибание в спираль», «сгибание вдвое, втрое, вчетверо», «намотка на карандаш», «сгибание под прямым углом».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r w:rsidRPr="00DD6E9D">
        <w:rPr>
          <w:rFonts w:ascii="Times New Roman" w:hAnsi="Times New Roman"/>
        </w:rPr>
        <w:t>Получение контуров геометрических фигур, букв, декоративных фигурок птиц, зверей, чел</w:t>
      </w:r>
      <w:r w:rsidRPr="00DD6E9D">
        <w:rPr>
          <w:rFonts w:ascii="Times New Roman" w:hAnsi="Times New Roman"/>
        </w:rPr>
        <w:t>о</w:t>
      </w:r>
      <w:r w:rsidRPr="00DD6E9D">
        <w:rPr>
          <w:rFonts w:ascii="Times New Roman" w:hAnsi="Times New Roman"/>
        </w:rPr>
        <w:t>вечков.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center"/>
        <w:rPr>
          <w:rFonts w:ascii="Times New Roman" w:hAnsi="Times New Roman"/>
        </w:rPr>
      </w:pPr>
      <w:r w:rsidRPr="00DD6E9D">
        <w:rPr>
          <w:rFonts w:ascii="Times New Roman" w:hAnsi="Times New Roman"/>
          <w:b/>
        </w:rPr>
        <w:t xml:space="preserve">Работа с </w:t>
      </w:r>
      <w:proofErr w:type="spellStart"/>
      <w:r w:rsidRPr="00DD6E9D">
        <w:rPr>
          <w:rFonts w:ascii="Times New Roman" w:hAnsi="Times New Roman"/>
          <w:b/>
        </w:rPr>
        <w:t>металлоконструктором</w:t>
      </w:r>
      <w:proofErr w:type="spellEnd"/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Элементарные сведения о </w:t>
      </w:r>
      <w:proofErr w:type="spellStart"/>
      <w:r w:rsidRPr="00DD6E9D">
        <w:rPr>
          <w:rFonts w:ascii="Times New Roman" w:hAnsi="Times New Roman"/>
        </w:rPr>
        <w:t>металлоконструкторе</w:t>
      </w:r>
      <w:proofErr w:type="spellEnd"/>
      <w:r w:rsidRPr="00DD6E9D">
        <w:rPr>
          <w:rFonts w:ascii="Times New Roman" w:hAnsi="Times New Roman"/>
        </w:rPr>
        <w:t xml:space="preserve">. Изделия из </w:t>
      </w:r>
      <w:proofErr w:type="spellStart"/>
      <w:r w:rsidRPr="00DD6E9D">
        <w:rPr>
          <w:rFonts w:ascii="Times New Roman" w:hAnsi="Times New Roman"/>
        </w:rPr>
        <w:t>металлоконструктора</w:t>
      </w:r>
      <w:proofErr w:type="spellEnd"/>
      <w:r w:rsidRPr="00DD6E9D">
        <w:rPr>
          <w:rFonts w:ascii="Times New Roman" w:hAnsi="Times New Roman"/>
        </w:rPr>
        <w:t xml:space="preserve">. </w:t>
      </w:r>
      <w:proofErr w:type="gramStart"/>
      <w:r w:rsidRPr="00DD6E9D">
        <w:rPr>
          <w:rFonts w:ascii="Times New Roman" w:hAnsi="Times New Roman"/>
        </w:rPr>
        <w:t>На</w:t>
      </w:r>
      <w:r w:rsidRPr="00DD6E9D">
        <w:rPr>
          <w:rFonts w:ascii="Times New Roman" w:hAnsi="Times New Roman"/>
        </w:rPr>
        <w:softHyphen/>
        <w:t>бор дет</w:t>
      </w:r>
      <w:r w:rsidRPr="00DD6E9D">
        <w:rPr>
          <w:rFonts w:ascii="Times New Roman" w:hAnsi="Times New Roman"/>
        </w:rPr>
        <w:t>а</w:t>
      </w:r>
      <w:r w:rsidRPr="00DD6E9D">
        <w:rPr>
          <w:rFonts w:ascii="Times New Roman" w:hAnsi="Times New Roman"/>
        </w:rPr>
        <w:t xml:space="preserve">лей </w:t>
      </w:r>
      <w:proofErr w:type="spellStart"/>
      <w:r w:rsidRPr="00DD6E9D">
        <w:rPr>
          <w:rFonts w:ascii="Times New Roman" w:hAnsi="Times New Roman"/>
        </w:rPr>
        <w:t>металлоконструктора</w:t>
      </w:r>
      <w:proofErr w:type="spellEnd"/>
      <w:r w:rsidRPr="00DD6E9D">
        <w:rPr>
          <w:rFonts w:ascii="Times New Roman" w:hAnsi="Times New Roman"/>
        </w:rPr>
        <w:t xml:space="preserve"> (планки, пластины, косынки, углы, скобы планшайбы, гайки, винты).</w:t>
      </w:r>
      <w:proofErr w:type="gramEnd"/>
      <w:r w:rsidRPr="00DD6E9D">
        <w:rPr>
          <w:rFonts w:ascii="Times New Roman" w:hAnsi="Times New Roman"/>
        </w:rPr>
        <w:t xml:space="preserve"> И</w:t>
      </w:r>
      <w:r w:rsidRPr="00DD6E9D">
        <w:rPr>
          <w:rFonts w:ascii="Times New Roman" w:hAnsi="Times New Roman"/>
        </w:rPr>
        <w:t>н</w:t>
      </w:r>
      <w:r w:rsidRPr="00DD6E9D">
        <w:rPr>
          <w:rFonts w:ascii="Times New Roman" w:hAnsi="Times New Roman"/>
        </w:rPr>
        <w:t xml:space="preserve">струменты для работы с </w:t>
      </w:r>
      <w:proofErr w:type="spellStart"/>
      <w:r w:rsidRPr="00DD6E9D">
        <w:rPr>
          <w:rFonts w:ascii="Times New Roman" w:hAnsi="Times New Roman"/>
        </w:rPr>
        <w:t>металлоконструктором</w:t>
      </w:r>
      <w:proofErr w:type="spellEnd"/>
      <w:r w:rsidRPr="00DD6E9D">
        <w:rPr>
          <w:rFonts w:ascii="Times New Roman" w:hAnsi="Times New Roman"/>
        </w:rPr>
        <w:t xml:space="preserve"> (гаечный ключ, отвертка).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r w:rsidRPr="00DD6E9D">
        <w:rPr>
          <w:rFonts w:ascii="Times New Roman" w:hAnsi="Times New Roman"/>
        </w:rPr>
        <w:t xml:space="preserve"> Соединение планок винтом и гайкой.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center"/>
        <w:rPr>
          <w:rFonts w:ascii="Times New Roman" w:hAnsi="Times New Roman"/>
        </w:rPr>
      </w:pPr>
      <w:r w:rsidRPr="00DD6E9D">
        <w:rPr>
          <w:rFonts w:ascii="Times New Roman" w:hAnsi="Times New Roman"/>
          <w:b/>
        </w:rPr>
        <w:t>Комбинированные работы с разными материалами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Виды работ по комбинированию разных материалов: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proofErr w:type="gramStart"/>
      <w:r w:rsidRPr="00DD6E9D">
        <w:rPr>
          <w:rFonts w:ascii="Times New Roman" w:hAnsi="Times New Roman"/>
        </w:rPr>
        <w:t>пластилин, природные материалы; бумага, пластилин; бумага, нитки; бумага, ткань; бумага, древесные материалы; бумага пуговицы; проволока, бумага и нитки;</w:t>
      </w:r>
      <w:r w:rsidRPr="00DD6E9D">
        <w:rPr>
          <w:rFonts w:ascii="Times New Roman" w:hAnsi="Times New Roman"/>
          <w:b/>
        </w:rPr>
        <w:t xml:space="preserve"> </w:t>
      </w:r>
      <w:r w:rsidRPr="00DD6E9D">
        <w:rPr>
          <w:rFonts w:ascii="Times New Roman" w:hAnsi="Times New Roman"/>
        </w:rPr>
        <w:t>проволока, пластилин, скорлупа ореха.</w:t>
      </w:r>
      <w:proofErr w:type="gramEnd"/>
    </w:p>
    <w:p w:rsidR="005B5BE4" w:rsidRPr="00DD6E9D" w:rsidRDefault="005B5BE4" w:rsidP="00DD6E9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  <w:b/>
          <w:color w:val="auto"/>
          <w:lang w:val="en-US"/>
        </w:rPr>
        <w:lastRenderedPageBreak/>
        <w:t>V</w:t>
      </w:r>
      <w:r w:rsidRPr="00DD6E9D">
        <w:rPr>
          <w:rFonts w:ascii="Times New Roman" w:hAnsi="Times New Roman" w:cs="Times New Roman"/>
          <w:b/>
          <w:color w:val="auto"/>
        </w:rPr>
        <w:t>-</w:t>
      </w:r>
      <w:r w:rsidRPr="00DD6E9D">
        <w:rPr>
          <w:rFonts w:ascii="Times New Roman" w:hAnsi="Times New Roman" w:cs="Times New Roman"/>
          <w:b/>
          <w:color w:val="auto"/>
          <w:lang w:val="en-US"/>
        </w:rPr>
        <w:t>IX</w:t>
      </w:r>
      <w:r w:rsidRPr="00DD6E9D">
        <w:rPr>
          <w:rFonts w:ascii="Times New Roman" w:hAnsi="Times New Roman" w:cs="Times New Roman"/>
          <w:color w:val="auto"/>
        </w:rPr>
        <w:t xml:space="preserve"> </w:t>
      </w:r>
      <w:r w:rsidRPr="00DD6E9D">
        <w:rPr>
          <w:rFonts w:ascii="Times New Roman" w:hAnsi="Times New Roman" w:cs="Times New Roman"/>
          <w:b/>
          <w:bCs/>
          <w:color w:val="auto"/>
        </w:rPr>
        <w:t>классы</w:t>
      </w:r>
    </w:p>
    <w:p w:rsidR="005B5BE4" w:rsidRPr="00DD6E9D" w:rsidRDefault="005B5BE4" w:rsidP="00DD6E9D">
      <w:pPr>
        <w:pStyle w:val="aff2"/>
        <w:spacing w:after="0" w:line="360" w:lineRule="auto"/>
        <w:ind w:left="0"/>
        <w:jc w:val="center"/>
        <w:rPr>
          <w:rFonts w:ascii="Times New Roman" w:hAnsi="Times New Roman"/>
          <w:b/>
        </w:rPr>
      </w:pPr>
      <w:r w:rsidRPr="00DD6E9D">
        <w:rPr>
          <w:rFonts w:ascii="Times New Roman" w:hAnsi="Times New Roman"/>
          <w:b/>
        </w:rPr>
        <w:t>РУССКИЙ ЯЗЫК</w:t>
      </w:r>
    </w:p>
    <w:p w:rsidR="005B5BE4" w:rsidRPr="00DD6E9D" w:rsidRDefault="005B5BE4" w:rsidP="00DD6E9D">
      <w:pPr>
        <w:pStyle w:val="aff2"/>
        <w:spacing w:after="0" w:line="360" w:lineRule="auto"/>
        <w:ind w:left="0"/>
        <w:jc w:val="center"/>
        <w:rPr>
          <w:rFonts w:ascii="Times New Roman" w:hAnsi="Times New Roman"/>
        </w:rPr>
      </w:pPr>
      <w:r w:rsidRPr="00DD6E9D">
        <w:rPr>
          <w:rFonts w:ascii="Times New Roman" w:hAnsi="Times New Roman"/>
          <w:b/>
        </w:rPr>
        <w:t>Пояснительная записка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Содержание программы по русскому языку составляют два раздела: «Грамматика, правопис</w:t>
      </w:r>
      <w:r w:rsidRPr="00DD6E9D">
        <w:rPr>
          <w:rFonts w:ascii="Times New Roman" w:hAnsi="Times New Roman"/>
        </w:rPr>
        <w:t>а</w:t>
      </w:r>
      <w:r w:rsidRPr="00DD6E9D">
        <w:rPr>
          <w:rFonts w:ascii="Times New Roman" w:hAnsi="Times New Roman"/>
        </w:rPr>
        <w:t>ние и развитие речи», «Чтение и развитие речи». Коммуникативная направленность является основной отличительной чертой каждого из двух разделов.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Изучение русского языка в старших классах имеет своей </w:t>
      </w:r>
      <w:r w:rsidRPr="00DD6E9D">
        <w:rPr>
          <w:rFonts w:ascii="Times New Roman" w:hAnsi="Times New Roman"/>
          <w:b/>
        </w:rPr>
        <w:t xml:space="preserve">целью </w:t>
      </w:r>
      <w:r w:rsidRPr="00DD6E9D">
        <w:rPr>
          <w:rFonts w:ascii="Times New Roman" w:hAnsi="Times New Roman"/>
        </w:rPr>
        <w:t>развитие коммуникативно-речевых навыков и коррекцию недостатков мыслительной деятельности.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Style w:val="s2"/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Достижение поставленной цели обеспечивается решением следующих </w:t>
      </w:r>
      <w:r w:rsidRPr="00DD6E9D">
        <w:rPr>
          <w:rFonts w:ascii="Times New Roman" w:hAnsi="Times New Roman"/>
          <w:b/>
        </w:rPr>
        <w:t>задач: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Style w:val="s2"/>
          <w:rFonts w:ascii="Times New Roman" w:hAnsi="Times New Roman"/>
        </w:rPr>
      </w:pPr>
      <w:r w:rsidRPr="00DD6E9D">
        <w:rPr>
          <w:rStyle w:val="s2"/>
          <w:rFonts w:ascii="Times New Roman" w:hAnsi="Times New Roman"/>
        </w:rPr>
        <w:t>― р</w:t>
      </w:r>
      <w:r w:rsidRPr="00DD6E9D">
        <w:rPr>
          <w:rFonts w:ascii="Times New Roman" w:hAnsi="Times New Roman"/>
        </w:rPr>
        <w:t>асширение представлений о языке как важнейшем средстве человеческого общения;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Style w:val="s2"/>
          <w:rFonts w:ascii="Times New Roman" w:hAnsi="Times New Roman"/>
        </w:rPr>
      </w:pPr>
      <w:r w:rsidRPr="00DD6E9D">
        <w:rPr>
          <w:rStyle w:val="s2"/>
          <w:rFonts w:ascii="Times New Roman" w:hAnsi="Times New Roman"/>
        </w:rPr>
        <w:t>― о</w:t>
      </w:r>
      <w:r w:rsidRPr="00DD6E9D">
        <w:rPr>
          <w:rFonts w:ascii="Times New Roman" w:hAnsi="Times New Roman"/>
        </w:rPr>
        <w:t>знакомление с некоторыми грамматическими понятиями и формирование на этой основе грамматических знаний и умений;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Style w:val="s2"/>
          <w:rFonts w:ascii="Times New Roman" w:hAnsi="Times New Roman"/>
        </w:rPr>
      </w:pPr>
      <w:r w:rsidRPr="00DD6E9D">
        <w:rPr>
          <w:rStyle w:val="s2"/>
          <w:rFonts w:ascii="Times New Roman" w:hAnsi="Times New Roman"/>
        </w:rPr>
        <w:t>― и</w:t>
      </w:r>
      <w:r w:rsidRPr="00DD6E9D">
        <w:rPr>
          <w:rFonts w:ascii="Times New Roman" w:hAnsi="Times New Roman"/>
        </w:rPr>
        <w:t>спользование усвоенных грамматико-орфографических знаний и умений для решения практических (коммуникативно-речевых) задач;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Style w:val="s2"/>
          <w:rFonts w:ascii="Times New Roman" w:hAnsi="Times New Roman"/>
        </w:rPr>
      </w:pPr>
      <w:r w:rsidRPr="00DD6E9D">
        <w:rPr>
          <w:rStyle w:val="s2"/>
          <w:rFonts w:ascii="Times New Roman" w:hAnsi="Times New Roman"/>
        </w:rPr>
        <w:t>― совершенствование навыка полноценного чтения как основы понимания художественного и научно-познавательного текстов;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Style w:val="s2"/>
          <w:rFonts w:ascii="Times New Roman" w:hAnsi="Times New Roman"/>
        </w:rPr>
      </w:pPr>
      <w:r w:rsidRPr="00DD6E9D">
        <w:rPr>
          <w:rStyle w:val="s2"/>
          <w:rFonts w:ascii="Times New Roman" w:hAnsi="Times New Roman"/>
        </w:rPr>
        <w:t>― развитие навыков речевого общения на материале доступных для понимания художестве</w:t>
      </w:r>
      <w:r w:rsidRPr="00DD6E9D">
        <w:rPr>
          <w:rStyle w:val="s2"/>
          <w:rFonts w:ascii="Times New Roman" w:hAnsi="Times New Roman"/>
        </w:rPr>
        <w:t>н</w:t>
      </w:r>
      <w:r w:rsidRPr="00DD6E9D">
        <w:rPr>
          <w:rStyle w:val="s2"/>
          <w:rFonts w:ascii="Times New Roman" w:hAnsi="Times New Roman"/>
        </w:rPr>
        <w:t>ных и научно-познавательных текстов;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Style w:val="s2"/>
          <w:rFonts w:ascii="Times New Roman" w:hAnsi="Times New Roman"/>
          <w:b/>
        </w:rPr>
      </w:pPr>
      <w:r w:rsidRPr="00DD6E9D">
        <w:rPr>
          <w:rStyle w:val="s2"/>
          <w:rFonts w:ascii="Times New Roman" w:hAnsi="Times New Roman"/>
        </w:rPr>
        <w:t>― развитие положительных качеств и свойств личности.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center"/>
        <w:rPr>
          <w:rFonts w:ascii="Times New Roman" w:hAnsi="Times New Roman"/>
          <w:b/>
          <w:bCs/>
        </w:rPr>
      </w:pPr>
      <w:r w:rsidRPr="00DD6E9D">
        <w:rPr>
          <w:rStyle w:val="s2"/>
          <w:rFonts w:ascii="Times New Roman" w:hAnsi="Times New Roman"/>
          <w:b/>
        </w:rPr>
        <w:t>Грамматика, правописание и развитие речи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DD6E9D">
        <w:rPr>
          <w:rFonts w:ascii="Times New Roman" w:hAnsi="Times New Roman" w:cs="Times New Roman"/>
          <w:b/>
          <w:bCs/>
          <w:color w:val="auto"/>
        </w:rPr>
        <w:t xml:space="preserve">Фонетика. </w:t>
      </w:r>
      <w:r w:rsidRPr="00DD6E9D">
        <w:rPr>
          <w:rFonts w:ascii="Times New Roman" w:hAnsi="Times New Roman" w:cs="Times New Roman"/>
          <w:color w:val="auto"/>
        </w:rPr>
        <w:t xml:space="preserve">Звуки и буквы. Обозначение звуков на письме. Гласные и согласные. Согласные твердые и мягкие. Обозначение мягкости согласных на письме буквами </w:t>
      </w:r>
      <w:r w:rsidRPr="00DD6E9D">
        <w:rPr>
          <w:rFonts w:ascii="Times New Roman" w:hAnsi="Times New Roman" w:cs="Times New Roman"/>
          <w:b/>
          <w:bCs/>
          <w:color w:val="auto"/>
        </w:rPr>
        <w:t>ь, е, ё, и, ю, я</w:t>
      </w:r>
      <w:r w:rsidRPr="00DD6E9D">
        <w:rPr>
          <w:rFonts w:ascii="Times New Roman" w:hAnsi="Times New Roman" w:cs="Times New Roman"/>
          <w:color w:val="auto"/>
        </w:rPr>
        <w:t xml:space="preserve">. Согласные глухие и звонкие. Согласные парные и непарные по твердости – мягкости, звонкости – глухости. Разделительный  </w:t>
      </w:r>
      <w:r w:rsidRPr="00DD6E9D">
        <w:rPr>
          <w:rFonts w:ascii="Times New Roman" w:hAnsi="Times New Roman" w:cs="Times New Roman"/>
          <w:b/>
          <w:bCs/>
          <w:color w:val="auto"/>
        </w:rPr>
        <w:t>ь</w:t>
      </w:r>
      <w:r w:rsidRPr="00DD6E9D">
        <w:rPr>
          <w:rFonts w:ascii="Times New Roman" w:hAnsi="Times New Roman" w:cs="Times New Roman"/>
          <w:color w:val="auto"/>
        </w:rPr>
        <w:t xml:space="preserve">. Ударение. Гласные ударные и безударные. Проверка написания безударных гласных путем изменения формы слова. Слог. Перенос слов. Алфавит.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DD6E9D">
        <w:rPr>
          <w:rFonts w:ascii="Times New Roman" w:hAnsi="Times New Roman" w:cs="Times New Roman"/>
          <w:b/>
          <w:bCs/>
          <w:color w:val="auto"/>
        </w:rPr>
        <w:t xml:space="preserve">Морфология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bCs/>
          <w:color w:val="auto"/>
        </w:rPr>
        <w:t>Состав слова</w:t>
      </w:r>
      <w:r w:rsidRPr="00DD6E9D">
        <w:rPr>
          <w:rFonts w:ascii="Times New Roman" w:hAnsi="Times New Roman" w:cs="Times New Roman"/>
          <w:color w:val="auto"/>
        </w:rPr>
        <w:t>. Корень и однокоренные слова. Окончание. Приставка. Суффикс. Образование слов с помощью приставок и суффиксов. Разбор слов по составу. Сложные слова: образование сложных слов с соединительными гласными и без соединительных гласных. Сложносокращенные слова.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Правописание проверяемых безударн</w:t>
      </w:r>
      <w:r w:rsidR="00A72E75" w:rsidRPr="00DD6E9D">
        <w:rPr>
          <w:rFonts w:ascii="Times New Roman" w:hAnsi="Times New Roman" w:cs="Times New Roman"/>
          <w:color w:val="auto"/>
        </w:rPr>
        <w:t>ых гласных, звонких и глухих со</w:t>
      </w:r>
      <w:r w:rsidRPr="00DD6E9D">
        <w:rPr>
          <w:rFonts w:ascii="Times New Roman" w:hAnsi="Times New Roman" w:cs="Times New Roman"/>
          <w:color w:val="auto"/>
        </w:rPr>
        <w:t>гла</w:t>
      </w:r>
      <w:r w:rsidRPr="00DD6E9D">
        <w:rPr>
          <w:rFonts w:ascii="Times New Roman" w:hAnsi="Times New Roman" w:cs="Times New Roman"/>
          <w:color w:val="auto"/>
        </w:rPr>
        <w:softHyphen/>
        <w:t xml:space="preserve">сных в </w:t>
      </w:r>
      <w:proofErr w:type="gramStart"/>
      <w:r w:rsidRPr="00DD6E9D">
        <w:rPr>
          <w:rFonts w:ascii="Times New Roman" w:hAnsi="Times New Roman" w:cs="Times New Roman"/>
          <w:color w:val="auto"/>
        </w:rPr>
        <w:t>корне слова</w:t>
      </w:r>
      <w:proofErr w:type="gramEnd"/>
      <w:r w:rsidRPr="00DD6E9D">
        <w:rPr>
          <w:rFonts w:ascii="Times New Roman" w:hAnsi="Times New Roman" w:cs="Times New Roman"/>
          <w:color w:val="auto"/>
        </w:rPr>
        <w:t>. Единообразное написание ударных и безударных гла</w:t>
      </w:r>
      <w:r w:rsidRPr="00DD6E9D">
        <w:rPr>
          <w:rFonts w:ascii="Times New Roman" w:hAnsi="Times New Roman" w:cs="Times New Roman"/>
          <w:color w:val="auto"/>
        </w:rPr>
        <w:softHyphen/>
        <w:t xml:space="preserve">сных, звонких и глухих согласных в корнях слов. Непроверяемые гласные и согласные в </w:t>
      </w:r>
      <w:proofErr w:type="gramStart"/>
      <w:r w:rsidRPr="00DD6E9D">
        <w:rPr>
          <w:rFonts w:ascii="Times New Roman" w:hAnsi="Times New Roman" w:cs="Times New Roman"/>
          <w:color w:val="auto"/>
        </w:rPr>
        <w:t>корне слов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Правописание приставок. Единообразное написание ряда приставок. Приставка и предлог. Разделительный </w:t>
      </w:r>
      <w:r w:rsidRPr="00DD6E9D">
        <w:rPr>
          <w:rFonts w:ascii="Times New Roman" w:hAnsi="Times New Roman" w:cs="Times New Roman"/>
          <w:b/>
          <w:bCs/>
          <w:color w:val="auto"/>
        </w:rPr>
        <w:t>ъ</w:t>
      </w:r>
      <w:r w:rsidRPr="00DD6E9D">
        <w:rPr>
          <w:rFonts w:ascii="Times New Roman" w:hAnsi="Times New Roman" w:cs="Times New Roman"/>
          <w:color w:val="auto"/>
        </w:rPr>
        <w:t xml:space="preserve">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Части речи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Имя существительное, глагол, имя прилагательное, имя числительное, местоимение,  наречие, предлог. Различение частей речи по вопросам и значению.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DD6E9D">
        <w:rPr>
          <w:rFonts w:ascii="Times New Roman" w:hAnsi="Times New Roman" w:cs="Times New Roman"/>
          <w:b/>
          <w:bCs/>
          <w:i/>
          <w:iCs/>
          <w:color w:val="auto"/>
        </w:rPr>
        <w:t xml:space="preserve">Предлог: </w:t>
      </w:r>
      <w:r w:rsidRPr="00DD6E9D">
        <w:rPr>
          <w:rFonts w:ascii="Times New Roman" w:hAnsi="Times New Roman" w:cs="Times New Roman"/>
          <w:color w:val="auto"/>
        </w:rPr>
        <w:t xml:space="preserve">общее понятие, значение в речи. Раздельное написание предлогов со словами.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DD6E9D">
        <w:rPr>
          <w:rFonts w:ascii="Times New Roman" w:hAnsi="Times New Roman" w:cs="Times New Roman"/>
          <w:b/>
          <w:bCs/>
          <w:i/>
          <w:iCs/>
          <w:color w:val="auto"/>
        </w:rPr>
        <w:lastRenderedPageBreak/>
        <w:t>Имя существительное</w:t>
      </w:r>
      <w:r w:rsidRPr="00DD6E9D">
        <w:rPr>
          <w:rFonts w:ascii="Times New Roman" w:hAnsi="Times New Roman" w:cs="Times New Roman"/>
          <w:color w:val="auto"/>
        </w:rPr>
        <w:t xml:space="preserve">: общее значение. Имена существительные собственные и нарицательные, одушевленные и неодушевленные. Род имен существительных. Написание мягкого знака (ь) после шипящих в конце слов у существительных женского рода. Число имен существительных. Имена существительные, употребляемые только в единственном или множественном числе. Понятие о 1, 2, 3-м склонениях имен существительных. Склонение имен существительных в единственном и множественном числе. Падеж. Изменение существительных по падежам. Правописание падежных окончаний имён существительных единственного и множественного числа. Несклоняемые имена существительные.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bCs/>
          <w:i/>
          <w:iCs/>
          <w:color w:val="auto"/>
        </w:rPr>
        <w:t>Имя прилагательное</w:t>
      </w:r>
      <w:r w:rsidRPr="00DD6E9D">
        <w:rPr>
          <w:rFonts w:ascii="Times New Roman" w:hAnsi="Times New Roman" w:cs="Times New Roman"/>
          <w:color w:val="auto"/>
        </w:rPr>
        <w:t xml:space="preserve">: понятие, значение в речи. Определение рода, числа и падежа имени прилагательного по роду, числу и падежу имени существительного. Согласование имени прилагательного с существительным в роде, числе и падеже. Спряжение имен прилагательных.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Правописание родовых и падежных окончаний имен прилагательных в единственном и множественном числе.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DD6E9D">
        <w:rPr>
          <w:rFonts w:ascii="Times New Roman" w:hAnsi="Times New Roman" w:cs="Times New Roman"/>
          <w:b/>
          <w:bCs/>
          <w:i/>
          <w:iCs/>
          <w:color w:val="auto"/>
        </w:rPr>
        <w:t>Глагол</w:t>
      </w:r>
      <w:r w:rsidRPr="00DD6E9D">
        <w:rPr>
          <w:rFonts w:ascii="Times New Roman" w:hAnsi="Times New Roman" w:cs="Times New Roman"/>
          <w:color w:val="auto"/>
        </w:rPr>
        <w:t xml:space="preserve"> как часть речи. Изменение глагола по временам (настоящее, про</w:t>
      </w:r>
      <w:r w:rsidRPr="00DD6E9D">
        <w:rPr>
          <w:rFonts w:ascii="Times New Roman" w:hAnsi="Times New Roman" w:cs="Times New Roman"/>
          <w:color w:val="auto"/>
        </w:rPr>
        <w:softHyphen/>
        <w:t>шедшее, будущее). Изменение глагола по лицам и числам. Правописание окон</w:t>
      </w:r>
      <w:r w:rsidRPr="00DD6E9D">
        <w:rPr>
          <w:rFonts w:ascii="Times New Roman" w:hAnsi="Times New Roman" w:cs="Times New Roman"/>
          <w:color w:val="auto"/>
        </w:rPr>
        <w:softHyphen/>
        <w:t xml:space="preserve">чаний глаголов 2-го лица </w:t>
      </w:r>
      <w:proofErr w:type="gramStart"/>
      <w:r w:rsidRPr="00DD6E9D">
        <w:rPr>
          <w:rFonts w:ascii="Times New Roman" w:hAnsi="Times New Roman" w:cs="Times New Roman"/>
          <w:b/>
          <w:bCs/>
          <w:color w:val="auto"/>
        </w:rPr>
        <w:t>–</w:t>
      </w:r>
      <w:proofErr w:type="spellStart"/>
      <w:r w:rsidRPr="00DD6E9D">
        <w:rPr>
          <w:rFonts w:ascii="Times New Roman" w:hAnsi="Times New Roman" w:cs="Times New Roman"/>
          <w:b/>
          <w:bCs/>
          <w:color w:val="auto"/>
        </w:rPr>
        <w:t>ш</w:t>
      </w:r>
      <w:proofErr w:type="gramEnd"/>
      <w:r w:rsidRPr="00DD6E9D">
        <w:rPr>
          <w:rFonts w:ascii="Times New Roman" w:hAnsi="Times New Roman" w:cs="Times New Roman"/>
          <w:b/>
          <w:bCs/>
          <w:color w:val="auto"/>
        </w:rPr>
        <w:t>ь</w:t>
      </w:r>
      <w:proofErr w:type="spellEnd"/>
      <w:r w:rsidRPr="00DD6E9D">
        <w:rPr>
          <w:rFonts w:ascii="Times New Roman" w:hAnsi="Times New Roman" w:cs="Times New Roman"/>
          <w:color w:val="auto"/>
        </w:rPr>
        <w:t xml:space="preserve">, </w:t>
      </w:r>
      <w:r w:rsidRPr="00DD6E9D">
        <w:rPr>
          <w:rFonts w:ascii="Times New Roman" w:hAnsi="Times New Roman" w:cs="Times New Roman"/>
          <w:b/>
          <w:bCs/>
          <w:color w:val="auto"/>
        </w:rPr>
        <w:t>-</w:t>
      </w:r>
      <w:proofErr w:type="spellStart"/>
      <w:r w:rsidRPr="00DD6E9D">
        <w:rPr>
          <w:rFonts w:ascii="Times New Roman" w:hAnsi="Times New Roman" w:cs="Times New Roman"/>
          <w:b/>
          <w:bCs/>
          <w:color w:val="auto"/>
        </w:rPr>
        <w:t>шься</w:t>
      </w:r>
      <w:proofErr w:type="spellEnd"/>
      <w:r w:rsidRPr="00DD6E9D">
        <w:rPr>
          <w:rFonts w:ascii="Times New Roman" w:hAnsi="Times New Roman" w:cs="Times New Roman"/>
          <w:color w:val="auto"/>
        </w:rPr>
        <w:t xml:space="preserve">. Глаголы на </w:t>
      </w:r>
      <w:proofErr w:type="gramStart"/>
      <w:r w:rsidRPr="00DD6E9D">
        <w:rPr>
          <w:rFonts w:ascii="Times New Roman" w:hAnsi="Times New Roman" w:cs="Times New Roman"/>
          <w:b/>
          <w:bCs/>
          <w:color w:val="auto"/>
        </w:rPr>
        <w:t>–</w:t>
      </w:r>
      <w:proofErr w:type="spellStart"/>
      <w:r w:rsidRPr="00DD6E9D">
        <w:rPr>
          <w:rFonts w:ascii="Times New Roman" w:hAnsi="Times New Roman" w:cs="Times New Roman"/>
          <w:b/>
          <w:bCs/>
          <w:color w:val="auto"/>
        </w:rPr>
        <w:t>с</w:t>
      </w:r>
      <w:proofErr w:type="gramEnd"/>
      <w:r w:rsidRPr="00DD6E9D">
        <w:rPr>
          <w:rFonts w:ascii="Times New Roman" w:hAnsi="Times New Roman" w:cs="Times New Roman"/>
          <w:b/>
          <w:bCs/>
          <w:color w:val="auto"/>
        </w:rPr>
        <w:t>я</w:t>
      </w:r>
      <w:proofErr w:type="spellEnd"/>
      <w:r w:rsidRPr="00DD6E9D">
        <w:rPr>
          <w:rFonts w:ascii="Times New Roman" w:hAnsi="Times New Roman" w:cs="Times New Roman"/>
          <w:color w:val="auto"/>
        </w:rPr>
        <w:t xml:space="preserve"> (</w:t>
      </w:r>
      <w:r w:rsidRPr="00DD6E9D">
        <w:rPr>
          <w:rFonts w:ascii="Times New Roman" w:hAnsi="Times New Roman" w:cs="Times New Roman"/>
          <w:b/>
          <w:bCs/>
          <w:color w:val="auto"/>
        </w:rPr>
        <w:t>-</w:t>
      </w:r>
      <w:proofErr w:type="spellStart"/>
      <w:r w:rsidRPr="00DD6E9D">
        <w:rPr>
          <w:rFonts w:ascii="Times New Roman" w:hAnsi="Times New Roman" w:cs="Times New Roman"/>
          <w:b/>
          <w:bCs/>
          <w:color w:val="auto"/>
        </w:rPr>
        <w:t>сь</w:t>
      </w:r>
      <w:proofErr w:type="spellEnd"/>
      <w:r w:rsidRPr="00DD6E9D">
        <w:rPr>
          <w:rFonts w:ascii="Times New Roman" w:hAnsi="Times New Roman" w:cs="Times New Roman"/>
          <w:color w:val="auto"/>
        </w:rPr>
        <w:t>). Изменение гла</w:t>
      </w:r>
      <w:r w:rsidRPr="00DD6E9D">
        <w:rPr>
          <w:rFonts w:ascii="Times New Roman" w:hAnsi="Times New Roman" w:cs="Times New Roman"/>
          <w:color w:val="auto"/>
        </w:rPr>
        <w:softHyphen/>
        <w:t>голов в прошедшем времени по родам и числам.  Неопределенная форма гла</w:t>
      </w:r>
      <w:r w:rsidRPr="00DD6E9D">
        <w:rPr>
          <w:rFonts w:ascii="Times New Roman" w:hAnsi="Times New Roman" w:cs="Times New Roman"/>
          <w:color w:val="auto"/>
        </w:rPr>
        <w:softHyphen/>
        <w:t>гола. Спряжение глаголов. Правописание безударных личных окончаний гла</w:t>
      </w:r>
      <w:r w:rsidRPr="00DD6E9D">
        <w:rPr>
          <w:rFonts w:ascii="Times New Roman" w:hAnsi="Times New Roman" w:cs="Times New Roman"/>
          <w:color w:val="auto"/>
        </w:rPr>
        <w:softHyphen/>
        <w:t xml:space="preserve">голов </w:t>
      </w:r>
      <w:r w:rsidRPr="00DD6E9D">
        <w:rPr>
          <w:rFonts w:ascii="Times New Roman" w:hAnsi="Times New Roman" w:cs="Times New Roman"/>
          <w:color w:val="auto"/>
          <w:lang w:val="en-US"/>
        </w:rPr>
        <w:t>I</w:t>
      </w:r>
      <w:r w:rsidRPr="00DD6E9D">
        <w:rPr>
          <w:rFonts w:ascii="Times New Roman" w:hAnsi="Times New Roman" w:cs="Times New Roman"/>
          <w:color w:val="auto"/>
        </w:rPr>
        <w:t xml:space="preserve"> и </w:t>
      </w:r>
      <w:r w:rsidRPr="00DD6E9D">
        <w:rPr>
          <w:rFonts w:ascii="Times New Roman" w:hAnsi="Times New Roman" w:cs="Times New Roman"/>
          <w:color w:val="auto"/>
          <w:lang w:val="en-US"/>
        </w:rPr>
        <w:t>II</w:t>
      </w:r>
      <w:r w:rsidRPr="00DD6E9D">
        <w:rPr>
          <w:rFonts w:ascii="Times New Roman" w:hAnsi="Times New Roman" w:cs="Times New Roman"/>
          <w:color w:val="auto"/>
        </w:rPr>
        <w:t xml:space="preserve"> спряжения. Правописание глаголов с </w:t>
      </w:r>
      <w:proofErr w:type="gramStart"/>
      <w:r w:rsidRPr="00DD6E9D">
        <w:rPr>
          <w:rFonts w:ascii="Times New Roman" w:hAnsi="Times New Roman" w:cs="Times New Roman"/>
          <w:b/>
          <w:bCs/>
          <w:color w:val="auto"/>
        </w:rPr>
        <w:t>–</w:t>
      </w:r>
      <w:proofErr w:type="spellStart"/>
      <w:r w:rsidRPr="00DD6E9D">
        <w:rPr>
          <w:rFonts w:ascii="Times New Roman" w:hAnsi="Times New Roman" w:cs="Times New Roman"/>
          <w:b/>
          <w:bCs/>
          <w:color w:val="auto"/>
        </w:rPr>
        <w:t>т</w:t>
      </w:r>
      <w:proofErr w:type="gramEnd"/>
      <w:r w:rsidRPr="00DD6E9D">
        <w:rPr>
          <w:rFonts w:ascii="Times New Roman" w:hAnsi="Times New Roman" w:cs="Times New Roman"/>
          <w:b/>
          <w:bCs/>
          <w:color w:val="auto"/>
        </w:rPr>
        <w:t>ься</w:t>
      </w:r>
      <w:proofErr w:type="spellEnd"/>
      <w:r w:rsidRPr="00DD6E9D">
        <w:rPr>
          <w:rFonts w:ascii="Times New Roman" w:hAnsi="Times New Roman" w:cs="Times New Roman"/>
          <w:color w:val="auto"/>
        </w:rPr>
        <w:t xml:space="preserve">, </w:t>
      </w:r>
      <w:r w:rsidRPr="00DD6E9D">
        <w:rPr>
          <w:rFonts w:ascii="Times New Roman" w:hAnsi="Times New Roman" w:cs="Times New Roman"/>
          <w:b/>
          <w:bCs/>
          <w:color w:val="auto"/>
        </w:rPr>
        <w:t>-</w:t>
      </w:r>
      <w:proofErr w:type="spellStart"/>
      <w:r w:rsidRPr="00DD6E9D">
        <w:rPr>
          <w:rFonts w:ascii="Times New Roman" w:hAnsi="Times New Roman" w:cs="Times New Roman"/>
          <w:b/>
          <w:bCs/>
          <w:color w:val="auto"/>
        </w:rPr>
        <w:t>тся</w:t>
      </w:r>
      <w:proofErr w:type="spellEnd"/>
      <w:r w:rsidR="00A72E75" w:rsidRPr="00DD6E9D">
        <w:rPr>
          <w:rFonts w:ascii="Times New Roman" w:hAnsi="Times New Roman" w:cs="Times New Roman"/>
          <w:color w:val="auto"/>
        </w:rPr>
        <w:t>. Повелитель</w:t>
      </w:r>
      <w:r w:rsidRPr="00DD6E9D">
        <w:rPr>
          <w:rFonts w:ascii="Times New Roman" w:hAnsi="Times New Roman" w:cs="Times New Roman"/>
          <w:color w:val="auto"/>
        </w:rPr>
        <w:t>ная форма глагола. Правописание глаголов повелительной формы еди</w:t>
      </w:r>
      <w:r w:rsidRPr="00DD6E9D">
        <w:rPr>
          <w:rFonts w:ascii="Times New Roman" w:hAnsi="Times New Roman" w:cs="Times New Roman"/>
          <w:color w:val="auto"/>
        </w:rPr>
        <w:softHyphen/>
        <w:t>н</w:t>
      </w:r>
      <w:r w:rsidRPr="00DD6E9D">
        <w:rPr>
          <w:rFonts w:ascii="Times New Roman" w:hAnsi="Times New Roman" w:cs="Times New Roman"/>
          <w:color w:val="auto"/>
        </w:rPr>
        <w:softHyphen/>
        <w:t>с</w:t>
      </w:r>
      <w:r w:rsidRPr="00DD6E9D">
        <w:rPr>
          <w:rFonts w:ascii="Times New Roman" w:hAnsi="Times New Roman" w:cs="Times New Roman"/>
          <w:color w:val="auto"/>
        </w:rPr>
        <w:softHyphen/>
        <w:t>т</w:t>
      </w:r>
      <w:r w:rsidRPr="00DD6E9D">
        <w:rPr>
          <w:rFonts w:ascii="Times New Roman" w:hAnsi="Times New Roman" w:cs="Times New Roman"/>
          <w:color w:val="auto"/>
        </w:rPr>
        <w:softHyphen/>
        <w:t>вен</w:t>
      </w:r>
      <w:r w:rsidRPr="00DD6E9D">
        <w:rPr>
          <w:rFonts w:ascii="Times New Roman" w:hAnsi="Times New Roman" w:cs="Times New Roman"/>
          <w:color w:val="auto"/>
        </w:rPr>
        <w:softHyphen/>
        <w:t xml:space="preserve">ного и множественного числа. Правописание частицы НЕ с глаголами.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DD6E9D">
        <w:rPr>
          <w:rFonts w:ascii="Times New Roman" w:hAnsi="Times New Roman" w:cs="Times New Roman"/>
          <w:b/>
          <w:bCs/>
          <w:i/>
          <w:iCs/>
          <w:color w:val="auto"/>
        </w:rPr>
        <w:t>Местоимение</w:t>
      </w:r>
      <w:r w:rsidRPr="00DD6E9D">
        <w:rPr>
          <w:rFonts w:ascii="Times New Roman" w:hAnsi="Times New Roman" w:cs="Times New Roman"/>
          <w:color w:val="auto"/>
        </w:rPr>
        <w:t xml:space="preserve">. Понятие о местоимении. Значение местоимений в речи. Личные местоимения единственного и множественного числа. Лицо и число местоимений. Склонение местоимений. Правописание личных местоимений. 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DD6E9D">
        <w:rPr>
          <w:rFonts w:ascii="Times New Roman" w:hAnsi="Times New Roman" w:cs="Times New Roman"/>
          <w:b/>
          <w:bCs/>
          <w:i/>
          <w:iCs/>
          <w:color w:val="auto"/>
        </w:rPr>
        <w:t>Имя числительное</w:t>
      </w:r>
      <w:r w:rsidRPr="00DD6E9D">
        <w:rPr>
          <w:rFonts w:ascii="Times New Roman" w:hAnsi="Times New Roman" w:cs="Times New Roman"/>
          <w:color w:val="auto"/>
        </w:rPr>
        <w:t>. Понятие об имени числительном. Числительные количественные и порядковые. Правописание числительных.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DD6E9D">
        <w:rPr>
          <w:rFonts w:ascii="Times New Roman" w:hAnsi="Times New Roman" w:cs="Times New Roman"/>
          <w:b/>
          <w:bCs/>
          <w:i/>
          <w:iCs/>
          <w:color w:val="auto"/>
        </w:rPr>
        <w:t>Наречие.</w:t>
      </w:r>
      <w:r w:rsidRPr="00DD6E9D">
        <w:rPr>
          <w:rFonts w:ascii="Times New Roman" w:hAnsi="Times New Roman" w:cs="Times New Roman"/>
          <w:color w:val="auto"/>
        </w:rPr>
        <w:t xml:space="preserve"> Понятие о наречии. Наречия, обозначающие время, место, способ действия. Правописание наречий.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bCs/>
          <w:color w:val="auto"/>
        </w:rPr>
        <w:t>Синтаксис.</w:t>
      </w:r>
      <w:r w:rsidRPr="00DD6E9D">
        <w:rPr>
          <w:rFonts w:ascii="Times New Roman" w:hAnsi="Times New Roman" w:cs="Times New Roman"/>
          <w:color w:val="auto"/>
        </w:rPr>
        <w:t xml:space="preserve"> Словосочетание. Предложение.</w:t>
      </w:r>
      <w:r w:rsidRPr="00DD6E9D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A72E75" w:rsidRPr="00DD6E9D">
        <w:rPr>
          <w:rFonts w:ascii="Times New Roman" w:hAnsi="Times New Roman" w:cs="Times New Roman"/>
          <w:color w:val="auto"/>
        </w:rPr>
        <w:t>Простые и сложные пред</w:t>
      </w:r>
      <w:r w:rsidRPr="00DD6E9D">
        <w:rPr>
          <w:rFonts w:ascii="Times New Roman" w:hAnsi="Times New Roman" w:cs="Times New Roman"/>
          <w:color w:val="auto"/>
        </w:rPr>
        <w:t>ло</w:t>
      </w:r>
      <w:r w:rsidRPr="00DD6E9D">
        <w:rPr>
          <w:rFonts w:ascii="Times New Roman" w:hAnsi="Times New Roman" w:cs="Times New Roman"/>
          <w:color w:val="auto"/>
        </w:rPr>
        <w:softHyphen/>
        <w:t>жения.</w:t>
      </w:r>
      <w:r w:rsidRPr="00DD6E9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DD6E9D">
        <w:rPr>
          <w:rFonts w:ascii="Times New Roman" w:hAnsi="Times New Roman" w:cs="Times New Roman"/>
          <w:color w:val="auto"/>
        </w:rPr>
        <w:t>Повествовательные, вопрос</w:t>
      </w:r>
      <w:r w:rsidR="00A72E75" w:rsidRPr="00DD6E9D">
        <w:rPr>
          <w:rFonts w:ascii="Times New Roman" w:hAnsi="Times New Roman" w:cs="Times New Roman"/>
          <w:color w:val="auto"/>
        </w:rPr>
        <w:t>ительные и восклицательные пред</w:t>
      </w:r>
      <w:r w:rsidRPr="00DD6E9D">
        <w:rPr>
          <w:rFonts w:ascii="Times New Roman" w:hAnsi="Times New Roman" w:cs="Times New Roman"/>
          <w:color w:val="auto"/>
        </w:rPr>
        <w:t xml:space="preserve">ложения. Знаки препинания в конце предложений. Главные и второстепенные члены предложения. Предложения распространенные и нераспространенные.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Установление последовательности предл</w:t>
      </w:r>
      <w:r w:rsidR="00A72E75" w:rsidRPr="00DD6E9D">
        <w:rPr>
          <w:rFonts w:ascii="Times New Roman" w:hAnsi="Times New Roman" w:cs="Times New Roman"/>
          <w:color w:val="auto"/>
        </w:rPr>
        <w:t>ожений в тексте. Связь предло</w:t>
      </w:r>
      <w:r w:rsidRPr="00DD6E9D">
        <w:rPr>
          <w:rFonts w:ascii="Times New Roman" w:hAnsi="Times New Roman" w:cs="Times New Roman"/>
          <w:color w:val="auto"/>
        </w:rPr>
        <w:t>же</w:t>
      </w:r>
      <w:r w:rsidRPr="00DD6E9D">
        <w:rPr>
          <w:rFonts w:ascii="Times New Roman" w:hAnsi="Times New Roman" w:cs="Times New Roman"/>
          <w:color w:val="auto"/>
        </w:rPr>
        <w:softHyphen/>
        <w:t>ний в тексте с помощью различны</w:t>
      </w:r>
      <w:r w:rsidR="00A72E75" w:rsidRPr="00DD6E9D">
        <w:rPr>
          <w:rFonts w:ascii="Times New Roman" w:hAnsi="Times New Roman" w:cs="Times New Roman"/>
          <w:color w:val="auto"/>
        </w:rPr>
        <w:t>х языковых средств (личных мес</w:t>
      </w:r>
      <w:r w:rsidRPr="00DD6E9D">
        <w:rPr>
          <w:rFonts w:ascii="Times New Roman" w:hAnsi="Times New Roman" w:cs="Times New Roman"/>
          <w:color w:val="auto"/>
        </w:rPr>
        <w:t>то</w:t>
      </w:r>
      <w:r w:rsidRPr="00DD6E9D">
        <w:rPr>
          <w:rFonts w:ascii="Times New Roman" w:hAnsi="Times New Roman" w:cs="Times New Roman"/>
          <w:color w:val="auto"/>
        </w:rPr>
        <w:softHyphen/>
        <w:t>имений, наречий, повтора существительного, синонимической замены и др.).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Однородные члены предложения. Союзы в простом и сложном пред</w:t>
      </w:r>
      <w:r w:rsidRPr="00DD6E9D">
        <w:rPr>
          <w:rFonts w:ascii="Times New Roman" w:hAnsi="Times New Roman" w:cs="Times New Roman"/>
          <w:color w:val="auto"/>
        </w:rPr>
        <w:softHyphen/>
        <w:t xml:space="preserve">ложении, знаки препинания перед союзами. Обращение, знаки препинания при обращении. Прямая речь. Знаки препинания при прямой речи.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DD6E9D">
        <w:rPr>
          <w:rFonts w:ascii="Times New Roman" w:hAnsi="Times New Roman" w:cs="Times New Roman"/>
          <w:color w:val="auto"/>
        </w:rPr>
        <w:lastRenderedPageBreak/>
        <w:t xml:space="preserve">Сложное предложение. Сложные предложения без союзов и с сочинительными союзами И. А, НО. Сравнение простых предложений с однородными членами и сложных предложений. Сложные предложения с союзами ЧТО, ЧТОБЫ, ПОТОМУ ЧТО, КОГДА, </w:t>
      </w:r>
      <w:proofErr w:type="gramStart"/>
      <w:r w:rsidRPr="00DD6E9D">
        <w:rPr>
          <w:rFonts w:ascii="Times New Roman" w:hAnsi="Times New Roman" w:cs="Times New Roman"/>
          <w:color w:val="auto"/>
        </w:rPr>
        <w:t>КОТОРЫЙ</w:t>
      </w:r>
      <w:proofErr w:type="gramEnd"/>
      <w:r w:rsidRPr="00DD6E9D">
        <w:rPr>
          <w:rFonts w:ascii="Times New Roman" w:hAnsi="Times New Roman" w:cs="Times New Roman"/>
          <w:color w:val="auto"/>
        </w:rPr>
        <w:t>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bCs/>
          <w:color w:val="auto"/>
        </w:rPr>
        <w:t xml:space="preserve">Развитие речи, работа с текстом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Текст, признаки текста. Отличие текстов от предложения. Типы текстов: описание, повествование, рассуждение. Заголовок текста, подбор заголовков к данному тексту. Работа с деформированным текстом. Распространение текста.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Стили речи (на основе практической работы с текстами): разговорный, деловой и художественный. Основные признаки стилей речи. Элементарный стилистический анализ текстов.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Составление рассказа по серии сюжетных картин, картине, по опорным словам, материалам наблюдения, по предложенной теме, по плану.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Изложение текста с опорой на заранее составленный план. Изложение по коллективно составленному плану.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Сочинение творческого характера по картине, по личным наблюдениям, с привлечением сведений из практической деятельности, книг.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bCs/>
          <w:color w:val="auto"/>
        </w:rPr>
        <w:t xml:space="preserve">Деловое письмо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Адрес на открытке и конверте, поздравительная открытка, письмо. Записки: личные и деловые. </w:t>
      </w:r>
      <w:proofErr w:type="gramStart"/>
      <w:r w:rsidRPr="00DD6E9D">
        <w:rPr>
          <w:rFonts w:ascii="Times New Roman" w:hAnsi="Times New Roman" w:cs="Times New Roman"/>
          <w:color w:val="auto"/>
        </w:rPr>
        <w:t xml:space="preserve">Заметка в стенгазету, объявление, заявление, автобиография, анкета, доверенность, расписка и др. </w:t>
      </w:r>
      <w:proofErr w:type="gramEnd"/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Письмо с элементами творческой деятельности.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b/>
          <w:bCs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Чтение и развитие речи (</w:t>
      </w:r>
      <w:r w:rsidRPr="00DD6E9D">
        <w:rPr>
          <w:rFonts w:ascii="Times New Roman" w:hAnsi="Times New Roman" w:cs="Times New Roman"/>
          <w:color w:val="auto"/>
        </w:rPr>
        <w:t>Литературное чтение</w:t>
      </w:r>
      <w:r w:rsidRPr="00DD6E9D">
        <w:rPr>
          <w:rFonts w:ascii="Times New Roman" w:hAnsi="Times New Roman" w:cs="Times New Roman"/>
          <w:b/>
          <w:color w:val="auto"/>
        </w:rPr>
        <w:t>)</w:t>
      </w:r>
    </w:p>
    <w:p w:rsidR="005B5BE4" w:rsidRPr="00DD6E9D" w:rsidRDefault="005B5BE4" w:rsidP="00DD6E9D">
      <w:pPr>
        <w:pStyle w:val="western"/>
        <w:shd w:val="clear" w:color="auto" w:fill="FFFFFF"/>
        <w:spacing w:before="0" w:line="360" w:lineRule="auto"/>
        <w:ind w:firstLine="709"/>
        <w:jc w:val="both"/>
        <w:rPr>
          <w:b/>
          <w:bCs/>
          <w:color w:val="auto"/>
          <w:sz w:val="22"/>
          <w:szCs w:val="22"/>
        </w:rPr>
      </w:pPr>
      <w:r w:rsidRPr="00DD6E9D">
        <w:rPr>
          <w:b/>
          <w:bCs/>
          <w:color w:val="auto"/>
          <w:sz w:val="22"/>
          <w:szCs w:val="22"/>
        </w:rPr>
        <w:t>Содержание чтения (круг чтения)</w:t>
      </w:r>
      <w:r w:rsidRPr="00DD6E9D">
        <w:rPr>
          <w:color w:val="auto"/>
          <w:sz w:val="22"/>
          <w:szCs w:val="22"/>
        </w:rPr>
        <w:t>. Произведения устного народного творчества (сказка, б</w:t>
      </w:r>
      <w:r w:rsidRPr="00DD6E9D">
        <w:rPr>
          <w:color w:val="auto"/>
          <w:sz w:val="22"/>
          <w:szCs w:val="22"/>
        </w:rPr>
        <w:t>ы</w:t>
      </w:r>
      <w:r w:rsidRPr="00DD6E9D">
        <w:rPr>
          <w:color w:val="auto"/>
          <w:sz w:val="22"/>
          <w:szCs w:val="22"/>
        </w:rPr>
        <w:t xml:space="preserve">лина, предание, легенда). Стихотворные и прозаические произведения отечественных и зарубежных писателей </w:t>
      </w:r>
      <w:r w:rsidRPr="00DD6E9D">
        <w:rPr>
          <w:color w:val="auto"/>
          <w:sz w:val="22"/>
          <w:szCs w:val="22"/>
          <w:lang w:val="en-US"/>
        </w:rPr>
        <w:t>XIX</w:t>
      </w:r>
      <w:r w:rsidRPr="00DD6E9D">
        <w:rPr>
          <w:color w:val="auto"/>
          <w:sz w:val="22"/>
          <w:szCs w:val="22"/>
        </w:rPr>
        <w:t xml:space="preserve"> - </w:t>
      </w:r>
      <w:r w:rsidRPr="00DD6E9D">
        <w:rPr>
          <w:color w:val="auto"/>
          <w:sz w:val="22"/>
          <w:szCs w:val="22"/>
          <w:lang w:val="en-US"/>
        </w:rPr>
        <w:t>XXI</w:t>
      </w:r>
      <w:r w:rsidRPr="00DD6E9D">
        <w:rPr>
          <w:color w:val="auto"/>
          <w:sz w:val="22"/>
          <w:szCs w:val="22"/>
        </w:rPr>
        <w:t xml:space="preserve"> вв. Книги о приключениях и путешествиях.  Художественные и научно-популярные рассказы и очерки. Справочная литература: словари, книги-справочники, детская энцикл</w:t>
      </w:r>
      <w:r w:rsidRPr="00DD6E9D">
        <w:rPr>
          <w:color w:val="auto"/>
          <w:sz w:val="22"/>
          <w:szCs w:val="22"/>
        </w:rPr>
        <w:t>о</w:t>
      </w:r>
      <w:r w:rsidRPr="00DD6E9D">
        <w:rPr>
          <w:color w:val="auto"/>
          <w:sz w:val="22"/>
          <w:szCs w:val="22"/>
        </w:rPr>
        <w:t xml:space="preserve">педия и пр. </w:t>
      </w:r>
    </w:p>
    <w:p w:rsidR="005B5BE4" w:rsidRPr="00DD6E9D" w:rsidRDefault="005B5BE4" w:rsidP="00DD6E9D">
      <w:pPr>
        <w:pStyle w:val="western"/>
        <w:shd w:val="clear" w:color="auto" w:fill="FFFFFF"/>
        <w:spacing w:before="0" w:line="360" w:lineRule="auto"/>
        <w:ind w:firstLine="709"/>
        <w:jc w:val="both"/>
        <w:rPr>
          <w:b/>
          <w:bCs/>
          <w:color w:val="auto"/>
          <w:sz w:val="22"/>
          <w:szCs w:val="22"/>
        </w:rPr>
      </w:pPr>
      <w:proofErr w:type="gramStart"/>
      <w:r w:rsidRPr="00DD6E9D">
        <w:rPr>
          <w:b/>
          <w:bCs/>
          <w:color w:val="auto"/>
          <w:sz w:val="22"/>
          <w:szCs w:val="22"/>
        </w:rPr>
        <w:t>Примерная тематика произведений</w:t>
      </w:r>
      <w:r w:rsidRPr="00DD6E9D">
        <w:rPr>
          <w:color w:val="auto"/>
          <w:sz w:val="22"/>
          <w:szCs w:val="22"/>
        </w:rPr>
        <w:t>: произведения о Родине, героических подвигах во имя Родины, об отношении человека к природе, к животным, труду, друг другу; о жизни детей, их дружбе и товариществе; о нравственно-этических понятиях (добро, зло, честь, долг, совесть, жизнь, смерть, правда, ложь и т.д.)</w:t>
      </w:r>
      <w:proofErr w:type="gramEnd"/>
    </w:p>
    <w:p w:rsidR="005B5BE4" w:rsidRPr="00DD6E9D" w:rsidRDefault="005B5BE4" w:rsidP="00DD6E9D">
      <w:pPr>
        <w:pStyle w:val="western"/>
        <w:shd w:val="clear" w:color="auto" w:fill="FFFFFF"/>
        <w:spacing w:before="0" w:line="360" w:lineRule="auto"/>
        <w:ind w:firstLine="709"/>
        <w:jc w:val="both"/>
        <w:rPr>
          <w:b/>
          <w:bCs/>
          <w:color w:val="auto"/>
          <w:sz w:val="22"/>
          <w:szCs w:val="22"/>
        </w:rPr>
      </w:pPr>
      <w:proofErr w:type="gramStart"/>
      <w:r w:rsidRPr="00DD6E9D">
        <w:rPr>
          <w:b/>
          <w:bCs/>
          <w:color w:val="auto"/>
          <w:sz w:val="22"/>
          <w:szCs w:val="22"/>
        </w:rPr>
        <w:t>Жанровое разнообразие</w:t>
      </w:r>
      <w:r w:rsidRPr="00DD6E9D">
        <w:rPr>
          <w:color w:val="auto"/>
          <w:sz w:val="22"/>
          <w:szCs w:val="22"/>
        </w:rPr>
        <w:t>: народные и авторские сказки, басни, былины, легенды, рассказы, рассказы-описания, стихотворения.</w:t>
      </w:r>
      <w:proofErr w:type="gramEnd"/>
    </w:p>
    <w:p w:rsidR="006D5EB4" w:rsidRPr="00DD6E9D" w:rsidRDefault="006D5EB4" w:rsidP="00DD6E9D">
      <w:pPr>
        <w:pStyle w:val="western"/>
        <w:shd w:val="clear" w:color="auto" w:fill="FFFFFF"/>
        <w:spacing w:before="0" w:line="360" w:lineRule="auto"/>
        <w:ind w:firstLine="709"/>
        <w:jc w:val="both"/>
        <w:rPr>
          <w:b/>
          <w:bCs/>
          <w:color w:val="auto"/>
          <w:sz w:val="22"/>
          <w:szCs w:val="22"/>
        </w:rPr>
      </w:pPr>
    </w:p>
    <w:p w:rsidR="006D5EB4" w:rsidRPr="00DD6E9D" w:rsidRDefault="006D5EB4" w:rsidP="00DD6E9D">
      <w:pPr>
        <w:pStyle w:val="western"/>
        <w:shd w:val="clear" w:color="auto" w:fill="FFFFFF"/>
        <w:spacing w:before="0" w:line="360" w:lineRule="auto"/>
        <w:ind w:firstLine="709"/>
        <w:jc w:val="both"/>
        <w:rPr>
          <w:b/>
          <w:bCs/>
          <w:color w:val="auto"/>
          <w:sz w:val="22"/>
          <w:szCs w:val="22"/>
        </w:rPr>
      </w:pPr>
    </w:p>
    <w:p w:rsidR="006D5EB4" w:rsidRPr="00DD6E9D" w:rsidRDefault="006D5EB4" w:rsidP="00DD6E9D">
      <w:pPr>
        <w:pStyle w:val="western"/>
        <w:shd w:val="clear" w:color="auto" w:fill="FFFFFF"/>
        <w:spacing w:before="0" w:line="360" w:lineRule="auto"/>
        <w:ind w:firstLine="709"/>
        <w:jc w:val="both"/>
        <w:rPr>
          <w:b/>
          <w:bCs/>
          <w:color w:val="auto"/>
          <w:sz w:val="22"/>
          <w:szCs w:val="22"/>
        </w:rPr>
      </w:pPr>
    </w:p>
    <w:p w:rsidR="005B5BE4" w:rsidRPr="00DD6E9D" w:rsidRDefault="005B5BE4" w:rsidP="00DD6E9D">
      <w:pPr>
        <w:pStyle w:val="western"/>
        <w:shd w:val="clear" w:color="auto" w:fill="FFFFFF"/>
        <w:spacing w:before="0" w:line="360" w:lineRule="auto"/>
        <w:ind w:firstLine="709"/>
        <w:jc w:val="both"/>
        <w:rPr>
          <w:color w:val="auto"/>
          <w:sz w:val="22"/>
          <w:szCs w:val="22"/>
        </w:rPr>
      </w:pPr>
      <w:r w:rsidRPr="00DD6E9D">
        <w:rPr>
          <w:b/>
          <w:bCs/>
          <w:color w:val="auto"/>
          <w:sz w:val="22"/>
          <w:szCs w:val="22"/>
        </w:rPr>
        <w:t>Ориентировка в литературоведческих понятиях</w:t>
      </w:r>
      <w:r w:rsidRPr="00DD6E9D">
        <w:rPr>
          <w:color w:val="auto"/>
          <w:sz w:val="22"/>
          <w:szCs w:val="22"/>
        </w:rPr>
        <w:t xml:space="preserve">: </w:t>
      </w:r>
    </w:p>
    <w:p w:rsidR="005B5BE4" w:rsidRPr="00DD6E9D" w:rsidRDefault="005B5BE4" w:rsidP="00DD6E9D">
      <w:pPr>
        <w:pStyle w:val="western"/>
        <w:numPr>
          <w:ilvl w:val="0"/>
          <w:numId w:val="6"/>
        </w:numPr>
        <w:shd w:val="clear" w:color="auto" w:fill="FFFFFF"/>
        <w:spacing w:before="0" w:line="360" w:lineRule="auto"/>
        <w:ind w:left="0" w:firstLine="709"/>
        <w:jc w:val="both"/>
        <w:rPr>
          <w:color w:val="auto"/>
          <w:sz w:val="22"/>
          <w:szCs w:val="22"/>
        </w:rPr>
      </w:pPr>
      <w:proofErr w:type="gramStart"/>
      <w:r w:rsidRPr="00DD6E9D">
        <w:rPr>
          <w:color w:val="auto"/>
          <w:sz w:val="22"/>
          <w:szCs w:val="22"/>
        </w:rPr>
        <w:t>литературное произведение, фольклор, литературные жанры (сказка, былина, сказ, ба</w:t>
      </w:r>
      <w:r w:rsidRPr="00DD6E9D">
        <w:rPr>
          <w:color w:val="auto"/>
          <w:sz w:val="22"/>
          <w:szCs w:val="22"/>
        </w:rPr>
        <w:t>с</w:t>
      </w:r>
      <w:r w:rsidRPr="00DD6E9D">
        <w:rPr>
          <w:color w:val="auto"/>
          <w:sz w:val="22"/>
          <w:szCs w:val="22"/>
        </w:rPr>
        <w:t xml:space="preserve">ня, пословица, рассказ, стихотворение), автобиография писателя. </w:t>
      </w:r>
      <w:proofErr w:type="gramEnd"/>
    </w:p>
    <w:p w:rsidR="005B5BE4" w:rsidRPr="00DD6E9D" w:rsidRDefault="005B5BE4" w:rsidP="00DD6E9D">
      <w:pPr>
        <w:pStyle w:val="western"/>
        <w:numPr>
          <w:ilvl w:val="0"/>
          <w:numId w:val="6"/>
        </w:numPr>
        <w:shd w:val="clear" w:color="auto" w:fill="FFFFFF"/>
        <w:spacing w:before="0" w:line="360" w:lineRule="auto"/>
        <w:ind w:left="0" w:firstLine="709"/>
        <w:jc w:val="both"/>
        <w:rPr>
          <w:color w:val="auto"/>
          <w:sz w:val="22"/>
          <w:szCs w:val="22"/>
        </w:rPr>
      </w:pPr>
      <w:r w:rsidRPr="00DD6E9D">
        <w:rPr>
          <w:color w:val="auto"/>
          <w:sz w:val="22"/>
          <w:szCs w:val="22"/>
        </w:rPr>
        <w:t>присказка, зачин, диалог, произведение.</w:t>
      </w:r>
    </w:p>
    <w:p w:rsidR="005B5BE4" w:rsidRPr="00DD6E9D" w:rsidRDefault="005B5BE4" w:rsidP="00DD6E9D">
      <w:pPr>
        <w:pStyle w:val="western"/>
        <w:numPr>
          <w:ilvl w:val="0"/>
          <w:numId w:val="6"/>
        </w:numPr>
        <w:shd w:val="clear" w:color="auto" w:fill="FFFFFF"/>
        <w:spacing w:before="0" w:line="360" w:lineRule="auto"/>
        <w:ind w:left="0" w:firstLine="709"/>
        <w:jc w:val="both"/>
        <w:rPr>
          <w:color w:val="auto"/>
          <w:sz w:val="22"/>
          <w:szCs w:val="22"/>
        </w:rPr>
      </w:pPr>
      <w:r w:rsidRPr="00DD6E9D">
        <w:rPr>
          <w:color w:val="auto"/>
          <w:sz w:val="22"/>
          <w:szCs w:val="22"/>
        </w:rPr>
        <w:lastRenderedPageBreak/>
        <w:t>герой (персонаж), гласный и второстепенный герой, портрет героя, пейзаж.</w:t>
      </w:r>
    </w:p>
    <w:p w:rsidR="005B5BE4" w:rsidRPr="00DD6E9D" w:rsidRDefault="005B5BE4" w:rsidP="00DD6E9D">
      <w:pPr>
        <w:pStyle w:val="western"/>
        <w:numPr>
          <w:ilvl w:val="0"/>
          <w:numId w:val="6"/>
        </w:numPr>
        <w:shd w:val="clear" w:color="auto" w:fill="FFFFFF"/>
        <w:spacing w:before="0" w:line="360" w:lineRule="auto"/>
        <w:ind w:left="0" w:firstLine="709"/>
        <w:jc w:val="both"/>
        <w:rPr>
          <w:color w:val="auto"/>
          <w:sz w:val="22"/>
          <w:szCs w:val="22"/>
        </w:rPr>
      </w:pPr>
      <w:r w:rsidRPr="00DD6E9D">
        <w:rPr>
          <w:color w:val="auto"/>
          <w:sz w:val="22"/>
          <w:szCs w:val="22"/>
        </w:rPr>
        <w:t xml:space="preserve">стихотворение, рифма, строка, строфа.  </w:t>
      </w:r>
    </w:p>
    <w:p w:rsidR="005B5BE4" w:rsidRPr="00DD6E9D" w:rsidRDefault="005B5BE4" w:rsidP="00DD6E9D">
      <w:pPr>
        <w:pStyle w:val="western"/>
        <w:numPr>
          <w:ilvl w:val="0"/>
          <w:numId w:val="6"/>
        </w:numPr>
        <w:shd w:val="clear" w:color="auto" w:fill="FFFFFF"/>
        <w:spacing w:before="0" w:line="360" w:lineRule="auto"/>
        <w:ind w:left="0" w:firstLine="709"/>
        <w:jc w:val="both"/>
        <w:rPr>
          <w:color w:val="auto"/>
          <w:sz w:val="22"/>
          <w:szCs w:val="22"/>
        </w:rPr>
      </w:pPr>
      <w:r w:rsidRPr="00DD6E9D">
        <w:rPr>
          <w:color w:val="auto"/>
          <w:sz w:val="22"/>
          <w:szCs w:val="22"/>
        </w:rPr>
        <w:t xml:space="preserve">средства выразительности (логическая пауза, темп, ритм). </w:t>
      </w:r>
    </w:p>
    <w:p w:rsidR="005B5BE4" w:rsidRPr="00DD6E9D" w:rsidRDefault="005B5BE4" w:rsidP="00DD6E9D">
      <w:pPr>
        <w:pStyle w:val="western"/>
        <w:numPr>
          <w:ilvl w:val="0"/>
          <w:numId w:val="6"/>
        </w:numPr>
        <w:shd w:val="clear" w:color="auto" w:fill="FFFFFF"/>
        <w:spacing w:before="0" w:line="360" w:lineRule="auto"/>
        <w:ind w:left="0" w:firstLine="709"/>
        <w:jc w:val="both"/>
        <w:rPr>
          <w:b/>
          <w:bCs/>
          <w:color w:val="auto"/>
          <w:sz w:val="22"/>
          <w:szCs w:val="22"/>
        </w:rPr>
      </w:pPr>
      <w:r w:rsidRPr="00DD6E9D">
        <w:rPr>
          <w:color w:val="auto"/>
          <w:sz w:val="22"/>
          <w:szCs w:val="22"/>
        </w:rPr>
        <w:t>элементы книги: переплёт, обложка, форзац, титульный лист, оглавление, предисловие, послесловие.</w:t>
      </w:r>
    </w:p>
    <w:p w:rsidR="005B5BE4" w:rsidRPr="00DD6E9D" w:rsidRDefault="005B5BE4" w:rsidP="00DD6E9D">
      <w:pPr>
        <w:pStyle w:val="western"/>
        <w:shd w:val="clear" w:color="auto" w:fill="FFFFFF"/>
        <w:spacing w:before="0" w:line="360" w:lineRule="auto"/>
        <w:ind w:firstLine="709"/>
        <w:jc w:val="both"/>
        <w:rPr>
          <w:b/>
          <w:bCs/>
          <w:color w:val="auto"/>
          <w:sz w:val="22"/>
          <w:szCs w:val="22"/>
        </w:rPr>
      </w:pPr>
      <w:r w:rsidRPr="00DD6E9D">
        <w:rPr>
          <w:b/>
          <w:bCs/>
          <w:color w:val="auto"/>
          <w:sz w:val="22"/>
          <w:szCs w:val="22"/>
        </w:rPr>
        <w:t>Навык чтения:</w:t>
      </w:r>
      <w:r w:rsidRPr="00DD6E9D">
        <w:rPr>
          <w:color w:val="auto"/>
          <w:sz w:val="22"/>
          <w:szCs w:val="22"/>
        </w:rPr>
        <w:t xml:space="preserve"> чтение вслух и про себя небольших произведений и целых глав из произвед</w:t>
      </w:r>
      <w:r w:rsidRPr="00DD6E9D">
        <w:rPr>
          <w:color w:val="auto"/>
          <w:sz w:val="22"/>
          <w:szCs w:val="22"/>
        </w:rPr>
        <w:t>е</w:t>
      </w:r>
      <w:r w:rsidRPr="00DD6E9D">
        <w:rPr>
          <w:color w:val="auto"/>
          <w:sz w:val="22"/>
          <w:szCs w:val="22"/>
        </w:rPr>
        <w:t>ний целыми словами. Выразительное чтение произведений. Формирование умения самоконтроля и с</w:t>
      </w:r>
      <w:r w:rsidRPr="00DD6E9D">
        <w:rPr>
          <w:color w:val="auto"/>
          <w:sz w:val="22"/>
          <w:szCs w:val="22"/>
        </w:rPr>
        <w:t>а</w:t>
      </w:r>
      <w:r w:rsidRPr="00DD6E9D">
        <w:rPr>
          <w:color w:val="auto"/>
          <w:sz w:val="22"/>
          <w:szCs w:val="22"/>
        </w:rPr>
        <w:t xml:space="preserve">мооценки. Формирование навыков беглого чтения. </w:t>
      </w:r>
    </w:p>
    <w:p w:rsidR="005B5BE4" w:rsidRPr="00DD6E9D" w:rsidRDefault="005B5BE4" w:rsidP="00DD6E9D">
      <w:pPr>
        <w:pStyle w:val="western"/>
        <w:shd w:val="clear" w:color="auto" w:fill="FFFFFF"/>
        <w:spacing w:before="0" w:line="360" w:lineRule="auto"/>
        <w:ind w:firstLine="709"/>
        <w:jc w:val="both"/>
        <w:rPr>
          <w:b/>
          <w:bCs/>
          <w:color w:val="auto"/>
          <w:sz w:val="22"/>
          <w:szCs w:val="22"/>
        </w:rPr>
      </w:pPr>
      <w:r w:rsidRPr="00DD6E9D">
        <w:rPr>
          <w:b/>
          <w:bCs/>
          <w:color w:val="auto"/>
          <w:sz w:val="22"/>
          <w:szCs w:val="22"/>
        </w:rPr>
        <w:t>Работа с текстом.</w:t>
      </w:r>
      <w:r w:rsidRPr="00DD6E9D">
        <w:rPr>
          <w:color w:val="auto"/>
          <w:sz w:val="22"/>
          <w:szCs w:val="22"/>
        </w:rPr>
        <w:t xml:space="preserve"> Осознание последовательности смысла событий. Выделение главной мысли текста. Определение мотивов поступков героев. Сопоставление и оценка поступков персонажей. Выя</w:t>
      </w:r>
      <w:r w:rsidRPr="00DD6E9D">
        <w:rPr>
          <w:color w:val="auto"/>
          <w:sz w:val="22"/>
          <w:szCs w:val="22"/>
        </w:rPr>
        <w:t>в</w:t>
      </w:r>
      <w:r w:rsidRPr="00DD6E9D">
        <w:rPr>
          <w:color w:val="auto"/>
          <w:sz w:val="22"/>
          <w:szCs w:val="22"/>
        </w:rPr>
        <w:t>ление авторской позиции и собственного отношения к событиям и персонажам. Деление текста на ч</w:t>
      </w:r>
      <w:r w:rsidRPr="00DD6E9D">
        <w:rPr>
          <w:color w:val="auto"/>
          <w:sz w:val="22"/>
          <w:szCs w:val="22"/>
        </w:rPr>
        <w:t>а</w:t>
      </w:r>
      <w:r w:rsidRPr="00DD6E9D">
        <w:rPr>
          <w:color w:val="auto"/>
          <w:sz w:val="22"/>
          <w:szCs w:val="22"/>
        </w:rPr>
        <w:t xml:space="preserve">сти и их </w:t>
      </w:r>
      <w:proofErr w:type="spellStart"/>
      <w:r w:rsidRPr="00DD6E9D">
        <w:rPr>
          <w:color w:val="auto"/>
          <w:sz w:val="22"/>
          <w:szCs w:val="22"/>
        </w:rPr>
        <w:t>озаглавливание</w:t>
      </w:r>
      <w:proofErr w:type="spellEnd"/>
      <w:r w:rsidRPr="00DD6E9D">
        <w:rPr>
          <w:color w:val="auto"/>
          <w:sz w:val="22"/>
          <w:szCs w:val="22"/>
        </w:rPr>
        <w:t>, составление плана. Выборочный, краткий и подробный пересказ произвед</w:t>
      </w:r>
      <w:r w:rsidRPr="00DD6E9D">
        <w:rPr>
          <w:color w:val="auto"/>
          <w:sz w:val="22"/>
          <w:szCs w:val="22"/>
        </w:rPr>
        <w:t>е</w:t>
      </w:r>
      <w:r w:rsidRPr="00DD6E9D">
        <w:rPr>
          <w:color w:val="auto"/>
          <w:sz w:val="22"/>
          <w:szCs w:val="22"/>
        </w:rPr>
        <w:t xml:space="preserve">ния или его части по плану. </w:t>
      </w:r>
    </w:p>
    <w:p w:rsidR="005B5BE4" w:rsidRPr="00DD6E9D" w:rsidRDefault="005B5BE4" w:rsidP="00DD6E9D">
      <w:pPr>
        <w:pStyle w:val="western"/>
        <w:shd w:val="clear" w:color="auto" w:fill="FFFFFF"/>
        <w:spacing w:before="0" w:line="360" w:lineRule="auto"/>
        <w:ind w:firstLine="709"/>
        <w:jc w:val="both"/>
        <w:rPr>
          <w:b/>
          <w:color w:val="auto"/>
          <w:sz w:val="22"/>
          <w:szCs w:val="22"/>
        </w:rPr>
      </w:pPr>
      <w:r w:rsidRPr="00DD6E9D">
        <w:rPr>
          <w:b/>
          <w:bCs/>
          <w:color w:val="auto"/>
          <w:sz w:val="22"/>
          <w:szCs w:val="22"/>
        </w:rPr>
        <w:t>Внеклассное чтение</w:t>
      </w:r>
      <w:r w:rsidRPr="00DD6E9D">
        <w:rPr>
          <w:color w:val="auto"/>
          <w:sz w:val="22"/>
          <w:szCs w:val="22"/>
        </w:rPr>
        <w:t xml:space="preserve">. Самостоятельное чтение книг, газет и журналов. Обсуждение </w:t>
      </w:r>
      <w:proofErr w:type="gramStart"/>
      <w:r w:rsidRPr="00DD6E9D">
        <w:rPr>
          <w:color w:val="auto"/>
          <w:sz w:val="22"/>
          <w:szCs w:val="22"/>
        </w:rPr>
        <w:t>прочита</w:t>
      </w:r>
      <w:r w:rsidRPr="00DD6E9D">
        <w:rPr>
          <w:color w:val="auto"/>
          <w:sz w:val="22"/>
          <w:szCs w:val="22"/>
        </w:rPr>
        <w:t>н</w:t>
      </w:r>
      <w:r w:rsidRPr="00DD6E9D">
        <w:rPr>
          <w:color w:val="auto"/>
          <w:sz w:val="22"/>
          <w:szCs w:val="22"/>
        </w:rPr>
        <w:t>ного</w:t>
      </w:r>
      <w:proofErr w:type="gramEnd"/>
      <w:r w:rsidRPr="00DD6E9D">
        <w:rPr>
          <w:color w:val="auto"/>
          <w:sz w:val="22"/>
          <w:szCs w:val="22"/>
        </w:rPr>
        <w:t xml:space="preserve">. Отчет о прочитанном произведении. Ведение дневников внеклассного чтения (коллективное или с помощью учителя). 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МАТЕМАТИКА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Пояснительная записка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Курс математики в старших классах является логическим продолжением изучения этого предмета в дополнительном первом (</w:t>
      </w:r>
      <w:r w:rsidRPr="00DD6E9D">
        <w:rPr>
          <w:rFonts w:ascii="Times New Roman" w:hAnsi="Times New Roman" w:cs="Times New Roman"/>
          <w:color w:val="auto"/>
          <w:lang w:val="en-US"/>
        </w:rPr>
        <w:t>I</w:t>
      </w:r>
      <w:r w:rsidRPr="00DD6E9D">
        <w:rPr>
          <w:rFonts w:ascii="Times New Roman" w:hAnsi="Times New Roman" w:cs="Times New Roman"/>
          <w:color w:val="auto"/>
          <w:vertAlign w:val="superscript"/>
        </w:rPr>
        <w:t>1</w:t>
      </w:r>
      <w:r w:rsidRPr="00DD6E9D">
        <w:rPr>
          <w:rFonts w:ascii="Times New Roman" w:hAnsi="Times New Roman" w:cs="Times New Roman"/>
          <w:color w:val="auto"/>
        </w:rPr>
        <w:t xml:space="preserve">) классе и </w:t>
      </w:r>
      <w:r w:rsidRPr="00DD6E9D">
        <w:rPr>
          <w:rFonts w:ascii="Times New Roman" w:hAnsi="Times New Roman" w:cs="Times New Roman"/>
          <w:color w:val="auto"/>
          <w:lang w:val="en-US"/>
        </w:rPr>
        <w:t>I</w:t>
      </w:r>
      <w:r w:rsidRPr="00DD6E9D">
        <w:rPr>
          <w:rFonts w:ascii="Times New Roman" w:hAnsi="Times New Roman" w:cs="Times New Roman"/>
          <w:color w:val="auto"/>
        </w:rPr>
        <w:t>-</w:t>
      </w:r>
      <w:r w:rsidRPr="00DD6E9D">
        <w:rPr>
          <w:rFonts w:ascii="Times New Roman" w:hAnsi="Times New Roman" w:cs="Times New Roman"/>
          <w:color w:val="auto"/>
          <w:lang w:val="en-US"/>
        </w:rPr>
        <w:t>IV</w:t>
      </w:r>
      <w:r w:rsidRPr="00DD6E9D">
        <w:rPr>
          <w:rFonts w:ascii="Times New Roman" w:hAnsi="Times New Roman" w:cs="Times New Roman"/>
          <w:color w:val="auto"/>
        </w:rPr>
        <w:t xml:space="preserve"> классах. Распределение учебного материала, так же как и на предыдущем этапе, осуществляются концентрически, что позволяет обеспечить постепенный переход от исключительно практического изучения математики к практико-теоретическому изучению, но с обязательным учетом значимости усваиваемых знаний и умений в формировании жизненных компетенций.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В процессе обучения математике в </w:t>
      </w:r>
      <w:r w:rsidRPr="00DD6E9D">
        <w:rPr>
          <w:rFonts w:ascii="Times New Roman" w:hAnsi="Times New Roman" w:cs="Times New Roman"/>
          <w:color w:val="auto"/>
          <w:lang w:val="en-US"/>
        </w:rPr>
        <w:t>V</w:t>
      </w:r>
      <w:r w:rsidRPr="00DD6E9D">
        <w:rPr>
          <w:rFonts w:ascii="Times New Roman" w:hAnsi="Times New Roman" w:cs="Times New Roman"/>
          <w:color w:val="auto"/>
        </w:rPr>
        <w:t>-</w:t>
      </w:r>
      <w:r w:rsidRPr="00DD6E9D">
        <w:rPr>
          <w:rFonts w:ascii="Times New Roman" w:hAnsi="Times New Roman" w:cs="Times New Roman"/>
          <w:color w:val="auto"/>
          <w:lang w:val="en-US"/>
        </w:rPr>
        <w:t>IX</w:t>
      </w:r>
      <w:r w:rsidRPr="00DD6E9D">
        <w:rPr>
          <w:rFonts w:ascii="Times New Roman" w:hAnsi="Times New Roman" w:cs="Times New Roman"/>
          <w:color w:val="auto"/>
        </w:rPr>
        <w:t xml:space="preserve"> классах решаются следующие задачи: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― Дальнейшее формирование и развитие математических знаний и умений, необходимых для решения практических задач в учебной и трудовой деятельности; используемых в повседневной жизни;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― Коррекция недостатков познавательной деятельности и повышение уровня общего развития;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  <w:color w:val="auto"/>
        </w:rPr>
        <w:t>― Воспитание положительных качеств и свойств личности.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</w:rPr>
        <w:t>Нумерация.</w:t>
      </w:r>
      <w:r w:rsidRPr="00DD6E9D">
        <w:rPr>
          <w:rFonts w:ascii="Times New Roman" w:hAnsi="Times New Roman" w:cs="Times New Roman"/>
        </w:rPr>
        <w:t xml:space="preserve"> Чтение и запись чисел от 0 до 1 000 000. Классы и разряды. Представление многозначных чисел в виде суммы разрядных слагаемых.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</w:rPr>
        <w:t>Сравнение и упорядочение многозначных чисел.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</w:rPr>
        <w:t xml:space="preserve">Единицы измерения и их соотношения. </w:t>
      </w:r>
      <w:proofErr w:type="gramStart"/>
      <w:r w:rsidRPr="00DD6E9D">
        <w:rPr>
          <w:rFonts w:ascii="Times New Roman" w:hAnsi="Times New Roman" w:cs="Times New Roman"/>
        </w:rPr>
        <w:t>Величины (стоимость, длина, масса, емкость, время, площадь, объем) и единицы их измерения.</w:t>
      </w:r>
      <w:proofErr w:type="gramEnd"/>
      <w:r w:rsidRPr="00DD6E9D">
        <w:rPr>
          <w:rFonts w:ascii="Times New Roman" w:hAnsi="Times New Roman" w:cs="Times New Roman"/>
        </w:rPr>
        <w:t xml:space="preserve"> Единицы измерения стоимости: копейка (1 к.), рубль (1 р.). </w:t>
      </w:r>
      <w:proofErr w:type="gramStart"/>
      <w:r w:rsidRPr="00DD6E9D">
        <w:rPr>
          <w:rFonts w:ascii="Times New Roman" w:hAnsi="Times New Roman" w:cs="Times New Roman"/>
        </w:rPr>
        <w:t xml:space="preserve">Единицы измерения длины: миллиметр (1 мм), сантиметр (1 см), дециметр (1 </w:t>
      </w:r>
      <w:proofErr w:type="spellStart"/>
      <w:r w:rsidRPr="00DD6E9D">
        <w:rPr>
          <w:rFonts w:ascii="Times New Roman" w:hAnsi="Times New Roman" w:cs="Times New Roman"/>
        </w:rPr>
        <w:t>дм</w:t>
      </w:r>
      <w:proofErr w:type="spellEnd"/>
      <w:r w:rsidRPr="00DD6E9D">
        <w:rPr>
          <w:rFonts w:ascii="Times New Roman" w:hAnsi="Times New Roman" w:cs="Times New Roman"/>
        </w:rPr>
        <w:t>), метр (1 м), километр (1 км).</w:t>
      </w:r>
      <w:proofErr w:type="gramEnd"/>
      <w:r w:rsidRPr="00DD6E9D">
        <w:rPr>
          <w:rFonts w:ascii="Times New Roman" w:hAnsi="Times New Roman" w:cs="Times New Roman"/>
        </w:rPr>
        <w:t xml:space="preserve"> Единицы измерения массы: грамм (1 г), килограмм (1 кг), центнер (1 ц), тонна (1 т). Единица измерения емкости – литр (1 л). Единицы измерения времени: секунда (1 с), минута (1 мин), час (1 ч), сутки (1 </w:t>
      </w:r>
      <w:proofErr w:type="spellStart"/>
      <w:r w:rsidRPr="00DD6E9D">
        <w:rPr>
          <w:rFonts w:ascii="Times New Roman" w:hAnsi="Times New Roman" w:cs="Times New Roman"/>
        </w:rPr>
        <w:t>сут</w:t>
      </w:r>
      <w:proofErr w:type="spellEnd"/>
      <w:r w:rsidRPr="00DD6E9D">
        <w:rPr>
          <w:rFonts w:ascii="Times New Roman" w:hAnsi="Times New Roman" w:cs="Times New Roman"/>
        </w:rPr>
        <w:t>.), неделя (1нед.), месяц (1 мес.), год (1 год), век (1 в.)</w:t>
      </w:r>
      <w:proofErr w:type="gramStart"/>
      <w:r w:rsidRPr="00DD6E9D">
        <w:rPr>
          <w:rFonts w:ascii="Times New Roman" w:hAnsi="Times New Roman" w:cs="Times New Roman"/>
        </w:rPr>
        <w:t>.Е</w:t>
      </w:r>
      <w:proofErr w:type="gramEnd"/>
      <w:r w:rsidRPr="00DD6E9D">
        <w:rPr>
          <w:rFonts w:ascii="Times New Roman" w:hAnsi="Times New Roman" w:cs="Times New Roman"/>
        </w:rPr>
        <w:t xml:space="preserve">диницы измерения площади: </w:t>
      </w:r>
      <w:r w:rsidRPr="00DD6E9D">
        <w:rPr>
          <w:rFonts w:ascii="Times New Roman" w:hAnsi="Times New Roman" w:cs="Times New Roman"/>
        </w:rPr>
        <w:lastRenderedPageBreak/>
        <w:t xml:space="preserve">квадратный миллиметр (1 кв. мм), квадратный сантиметр (1 кв. см), квадратный дециметр (1 кв. </w:t>
      </w:r>
      <w:proofErr w:type="spellStart"/>
      <w:r w:rsidRPr="00DD6E9D">
        <w:rPr>
          <w:rFonts w:ascii="Times New Roman" w:hAnsi="Times New Roman" w:cs="Times New Roman"/>
        </w:rPr>
        <w:t>дм</w:t>
      </w:r>
      <w:proofErr w:type="spellEnd"/>
      <w:r w:rsidRPr="00DD6E9D">
        <w:rPr>
          <w:rFonts w:ascii="Times New Roman" w:hAnsi="Times New Roman" w:cs="Times New Roman"/>
        </w:rPr>
        <w:t>), квадратный метр (1 кв. м), квадратный километр (1 кв. км).Единицы измерения объема: кубический миллиметр (1 </w:t>
      </w:r>
      <w:proofErr w:type="gramStart"/>
      <w:r w:rsidRPr="00DD6E9D">
        <w:rPr>
          <w:rFonts w:ascii="Times New Roman" w:hAnsi="Times New Roman" w:cs="Times New Roman"/>
        </w:rPr>
        <w:t>куб. мм), кубический сантиметр (1 куб. см), кубический дециметр (1 куб. </w:t>
      </w:r>
      <w:proofErr w:type="spellStart"/>
      <w:r w:rsidRPr="00DD6E9D">
        <w:rPr>
          <w:rFonts w:ascii="Times New Roman" w:hAnsi="Times New Roman" w:cs="Times New Roman"/>
        </w:rPr>
        <w:t>дм</w:t>
      </w:r>
      <w:proofErr w:type="spellEnd"/>
      <w:r w:rsidRPr="00DD6E9D">
        <w:rPr>
          <w:rFonts w:ascii="Times New Roman" w:hAnsi="Times New Roman" w:cs="Times New Roman"/>
        </w:rPr>
        <w:t>), кубический метр (1 куб. м), кубический километр (1 куб. км).</w:t>
      </w:r>
      <w:proofErr w:type="gramEnd"/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Соотношения между единицами измерения однородных величин. Сравнение и упорядочение однородных величин.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Преобразования чисел, полученных при измерении стоимости, длины, массы.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Запись чисел, полученных при измерении длины, стоимости, массы, в виде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</w:rPr>
        <w:t>десятичной дроби и обратное преобразование.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</w:rPr>
        <w:t>Арифметические действия.</w:t>
      </w:r>
      <w:r w:rsidRPr="00DD6E9D">
        <w:rPr>
          <w:rFonts w:ascii="Times New Roman" w:hAnsi="Times New Roman" w:cs="Times New Roman"/>
        </w:rPr>
        <w:t xml:space="preserve"> Сложение, вычитание, умножение и деление. Названия компонентов арифметических действий, знаки действий.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Все виды устных вычислений с разрядными единицами в пределах 1 000 000; с целыми числами, полученными при счете и при измерении, в пределах 100, легкие случаи в пределах 1 000 000.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Алгоритмы письменного сложения, вычитания, умножения и деления многозначных чисел.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Нахождение неизвестного компонента сложения и вычитания.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Способы проверки правильности вычислений (алгоритм, обратное действие, оценка достоверности результата).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Сложение и вычитание чисел, полученных при измерении одной, двумя мерами, без преобразования и с преобразованием в пределах 100 000.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Умножение и деление целых чисел, полученных при счете и при измерении, на однозначное, двузначное число.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Порядок действий. Нахождение значения числового выражения, состоящего из 3-4 арифметических действий.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Использование микрокалькулятора </w:t>
      </w:r>
      <w:r w:rsidR="00A72E75" w:rsidRPr="00DD6E9D">
        <w:rPr>
          <w:rFonts w:ascii="Times New Roman" w:hAnsi="Times New Roman" w:cs="Times New Roman"/>
        </w:rPr>
        <w:t>для всех видов вычислений в пре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proofErr w:type="gramStart"/>
      <w:r w:rsidRPr="00DD6E9D">
        <w:rPr>
          <w:rFonts w:ascii="Times New Roman" w:hAnsi="Times New Roman" w:cs="Times New Roman"/>
        </w:rPr>
        <w:t>делах</w:t>
      </w:r>
      <w:proofErr w:type="gramEnd"/>
      <w:r w:rsidRPr="00DD6E9D">
        <w:rPr>
          <w:rFonts w:ascii="Times New Roman" w:hAnsi="Times New Roman" w:cs="Times New Roman"/>
        </w:rPr>
        <w:t xml:space="preserve"> 1 000 000 с целыми числами и числами, полученными при измерении, с проверкой результата повторным вычислением на микрокалькуляторе.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</w:rPr>
        <w:t>Дроби.</w:t>
      </w:r>
      <w:r w:rsidRPr="00DD6E9D">
        <w:rPr>
          <w:rFonts w:ascii="Times New Roman" w:hAnsi="Times New Roman" w:cs="Times New Roman"/>
        </w:rPr>
        <w:t xml:space="preserve"> Доля величины (половина, треть, четверть, десятая, сотая, тысячная). Получение долей. Сравнение долей.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Образование, запись и чтение обыкновенных дробей. Числитель и знаменатель дроби. Правильные и неправильные дроби. Сравнение дробей с одинаковыми числителями, с одинаковыми знаменателями.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Смешанное число. Получение, чтение, запись, сравнение смешанных чисел.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Основное свойство обыкновенных дробей. Преобразования обыкновенных дробей (легкие случаи): замена мелких долей более крупными (сокращение), неправильных дробей целыми или смешанными числами, целых и смешанных чисел неправильными дробями. Приведение обыкновенных дробей к общему знаменателю (легкие случаи).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Сравнение дробей с разными числителями и знаменателями.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Сложение и вычитание обыкновенных дробей с одинаковыми знаменателями.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lastRenderedPageBreak/>
        <w:t>Нахождение одной или нескольких частей числа.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Десятичная дробь. Чтение, запись десятичных дробей.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Выражение десятичных дробей в более крупных (мелких), одинаковых долях.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Сравнение десятичных дробей.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Сложение и вычитание десятичных дробей (все случаи).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Умножение и деление десятичной дроби на однозначное, двузначное число. Действия сложения, вычитания, умножения и деления с числами, полученными при измерении и выраженными десятичной дробью.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Нахождение десятичной дроби от числа.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</w:rPr>
        <w:t xml:space="preserve">Понятие процента. Нахождение одного процента от числа. Нахождение нескольких процентов от числа.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</w:rPr>
        <w:t>Арифметические задачи.</w:t>
      </w:r>
      <w:r w:rsidRPr="00DD6E9D">
        <w:rPr>
          <w:rFonts w:ascii="Times New Roman" w:hAnsi="Times New Roman" w:cs="Times New Roman"/>
        </w:rPr>
        <w:t xml:space="preserve"> Простые и составные (в 3-4 </w:t>
      </w:r>
      <w:proofErr w:type="gramStart"/>
      <w:r w:rsidRPr="00DD6E9D">
        <w:rPr>
          <w:rFonts w:ascii="Times New Roman" w:hAnsi="Times New Roman" w:cs="Times New Roman"/>
        </w:rPr>
        <w:t>арифметических</w:t>
      </w:r>
      <w:proofErr w:type="gramEnd"/>
      <w:r w:rsidRPr="00DD6E9D">
        <w:rPr>
          <w:rFonts w:ascii="Times New Roman" w:hAnsi="Times New Roman" w:cs="Times New Roman"/>
        </w:rPr>
        <w:t xml:space="preserve"> действия) задачи. Задачи на нахождение неизвестного слагаемого, уменьшаемого, вычитаемого, на разностное и кратное сравнение. Задачи, содержащие отношения «больше на (в)…», «меньше на (в)…». Задачи на пропорциональное деление. </w:t>
      </w:r>
      <w:proofErr w:type="gramStart"/>
      <w:r w:rsidRPr="00DD6E9D">
        <w:rPr>
          <w:rFonts w:ascii="Times New Roman" w:hAnsi="Times New Roman" w:cs="Times New Roman"/>
        </w:rPr>
        <w:t>Задачи, содержащие зависимость, характеризующую процессы: движения (скорость, время, пройденный путь), работы (производительность труда, время, объем всей работы), изготовления товара (расход на предмет, количество предметов, общий расход).</w:t>
      </w:r>
      <w:proofErr w:type="gramEnd"/>
      <w:r w:rsidRPr="00DD6E9D">
        <w:rPr>
          <w:rFonts w:ascii="Times New Roman" w:hAnsi="Times New Roman" w:cs="Times New Roman"/>
        </w:rPr>
        <w:t xml:space="preserve"> Задачи на расчет стоимости (цена, количество, общая стоимость товара). Задачи на время (начало, конец, продолжительность события). Задачи на нахождение части целого.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Простые и составные задачи геометрического содержания, требующие вычисления периметра многоугольника, площади прямоугольника (квадрата), объема прямоугольного параллелепипеда (куба).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Планирование хода решения задачи.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</w:rPr>
        <w:t>Арифметические задачи, связанные с программой профильного труда.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</w:rPr>
        <w:t>Геометрический материал.</w:t>
      </w:r>
      <w:r w:rsidRPr="00DD6E9D">
        <w:rPr>
          <w:rFonts w:ascii="Times New Roman" w:hAnsi="Times New Roman" w:cs="Times New Roman"/>
        </w:rPr>
        <w:t xml:space="preserve"> </w:t>
      </w:r>
      <w:proofErr w:type="gramStart"/>
      <w:r w:rsidRPr="00DD6E9D">
        <w:rPr>
          <w:rFonts w:ascii="Times New Roman" w:hAnsi="Times New Roman" w:cs="Times New Roman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круг, параллелограмм, ромб.</w:t>
      </w:r>
      <w:proofErr w:type="gramEnd"/>
      <w:r w:rsidRPr="00DD6E9D">
        <w:rPr>
          <w:rFonts w:ascii="Times New Roman" w:hAnsi="Times New Roman" w:cs="Times New Roman"/>
        </w:rPr>
        <w:t xml:space="preserve"> Использование чертежных документов для выполнения построений.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Взаимное положение на плоскости геометрических фигур (пересечение, точки пересечения) и линий (пересекаются, в том числе перпендикулярные, не пересекаются, в том числе параллельные).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Углы, виды углов, смежные углы. Градус как мера угла. Сумма смежных углов. Сумма углов треугольника.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Симметрия. Ось симметрии. Симметричные предметы, геометрические фигуры. Предметы, геометрические фигуры, симметрично расположенные относительно оси симметрии. Построение геометрических фигур, симметрично расположенных относительно оси симметрии.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Периметр. Вычисление периметра треугольника, прямоугольника, квадрата.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lastRenderedPageBreak/>
        <w:t>Площадь геометрической фигуры. Обозначение: S. Вычисление площади прямоугольника (квадрата).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Геометрические тела: куб, шар, параллелепипед, пирамида, призма, цилиндр, конус. Узнавание, называние. Элементы и свойства прямоугольного параллелепипеда (в том числе куба). Развертка и прямоугольного параллелепипеда (в том числе куба). Площадь боковой и полной поверхности прямоугольного параллелепипеда (в том числе куба).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Объем геометрического тела. Обозначение: V. Измерение и вычисление объема прямоугольного параллелепипеда (в том числе куба).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</w:rPr>
        <w:t>Геометрические формы в окружающем мире.</w:t>
      </w:r>
    </w:p>
    <w:p w:rsidR="005B5BE4" w:rsidRPr="00DD6E9D" w:rsidRDefault="00C765AC" w:rsidP="00DD6E9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ИНФОРМАТИКА (VI</w:t>
      </w:r>
      <w:r w:rsidR="005B5BE4" w:rsidRPr="00DD6E9D">
        <w:rPr>
          <w:rFonts w:ascii="Times New Roman" w:hAnsi="Times New Roman" w:cs="Times New Roman"/>
          <w:b/>
        </w:rPr>
        <w:t>-IX классы)</w:t>
      </w:r>
    </w:p>
    <w:p w:rsidR="005B5BE4" w:rsidRPr="00DD6E9D" w:rsidRDefault="005B5BE4" w:rsidP="00DD6E9D">
      <w:pPr>
        <w:spacing w:after="0" w:line="360" w:lineRule="auto"/>
        <w:jc w:val="center"/>
      </w:pPr>
      <w:r w:rsidRPr="00DD6E9D">
        <w:rPr>
          <w:rFonts w:ascii="Times New Roman" w:hAnsi="Times New Roman" w:cs="Times New Roman"/>
          <w:b/>
        </w:rPr>
        <w:t>Пояснительная записка</w:t>
      </w:r>
    </w:p>
    <w:p w:rsidR="005B5BE4" w:rsidRPr="00DD6E9D" w:rsidRDefault="005B5BE4" w:rsidP="00DD6E9D">
      <w:pPr>
        <w:pStyle w:val="aff5"/>
        <w:rPr>
          <w:i/>
          <w:sz w:val="22"/>
          <w:szCs w:val="22"/>
        </w:rPr>
      </w:pPr>
      <w:r w:rsidRPr="00DD6E9D">
        <w:rPr>
          <w:caps w:val="0"/>
          <w:sz w:val="22"/>
          <w:szCs w:val="22"/>
        </w:rPr>
        <w:t>В результате изучения курса информатики</w:t>
      </w:r>
      <w:r w:rsidRPr="00DD6E9D">
        <w:rPr>
          <w:sz w:val="22"/>
          <w:szCs w:val="22"/>
        </w:rPr>
        <w:t xml:space="preserve"> </w:t>
      </w:r>
      <w:r w:rsidRPr="00DD6E9D">
        <w:rPr>
          <w:caps w:val="0"/>
          <w:sz w:val="22"/>
          <w:szCs w:val="22"/>
        </w:rPr>
        <w:t>у учащихся с умственной отсталостью (интеллектуал</w:t>
      </w:r>
      <w:r w:rsidRPr="00DD6E9D">
        <w:rPr>
          <w:caps w:val="0"/>
          <w:sz w:val="22"/>
          <w:szCs w:val="22"/>
        </w:rPr>
        <w:t>ь</w:t>
      </w:r>
      <w:r w:rsidRPr="00DD6E9D">
        <w:rPr>
          <w:caps w:val="0"/>
          <w:sz w:val="22"/>
          <w:szCs w:val="22"/>
        </w:rPr>
        <w:t>ными нарушениями) будут сформированы представления, знания и умения, необходимые для жизни и работы в современном высокотехнологичном обществе. Обучающиеся познакомятся с приёмами раб</w:t>
      </w:r>
      <w:r w:rsidRPr="00DD6E9D">
        <w:rPr>
          <w:caps w:val="0"/>
          <w:sz w:val="22"/>
          <w:szCs w:val="22"/>
        </w:rPr>
        <w:t>о</w:t>
      </w:r>
      <w:r w:rsidRPr="00DD6E9D">
        <w:rPr>
          <w:caps w:val="0"/>
          <w:sz w:val="22"/>
          <w:szCs w:val="22"/>
        </w:rPr>
        <w:t>ты с компьютером и другими средствами икт</w:t>
      </w:r>
      <w:r w:rsidRPr="00DD6E9D">
        <w:rPr>
          <w:sz w:val="22"/>
          <w:szCs w:val="22"/>
        </w:rPr>
        <w:t xml:space="preserve">, </w:t>
      </w:r>
      <w:r w:rsidRPr="00DD6E9D">
        <w:rPr>
          <w:caps w:val="0"/>
          <w:sz w:val="22"/>
          <w:szCs w:val="22"/>
        </w:rPr>
        <w:t xml:space="preserve">необходимыми для решения учебно-познавательных, учебно-практических, житейских и профессиональных задач. Кроме того, изучение информатики будет способствовать коррекции и развитию познавательной деятельности и личностных </w:t>
      </w:r>
      <w:proofErr w:type="gramStart"/>
      <w:r w:rsidRPr="00DD6E9D">
        <w:rPr>
          <w:caps w:val="0"/>
          <w:sz w:val="22"/>
          <w:szCs w:val="22"/>
        </w:rPr>
        <w:t>качеств</w:t>
      </w:r>
      <w:proofErr w:type="gramEnd"/>
      <w:r w:rsidRPr="00DD6E9D">
        <w:rPr>
          <w:caps w:val="0"/>
          <w:sz w:val="22"/>
          <w:szCs w:val="22"/>
        </w:rPr>
        <w:t xml:space="preserve"> обуча</w:t>
      </w:r>
      <w:r w:rsidRPr="00DD6E9D">
        <w:rPr>
          <w:caps w:val="0"/>
          <w:sz w:val="22"/>
          <w:szCs w:val="22"/>
        </w:rPr>
        <w:t>ю</w:t>
      </w:r>
      <w:r w:rsidRPr="00DD6E9D">
        <w:rPr>
          <w:caps w:val="0"/>
          <w:sz w:val="22"/>
          <w:szCs w:val="22"/>
        </w:rPr>
        <w:t>щихся с умственной отсталостью (интеллектуальными нарушениями) с учетом их индивидуальных возможностей.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i/>
        </w:rPr>
        <w:t>Практика работы на компьютере</w:t>
      </w:r>
      <w:r w:rsidRPr="00DD6E9D">
        <w:rPr>
          <w:rFonts w:ascii="Times New Roman" w:hAnsi="Times New Roman" w:cs="Times New Roman"/>
        </w:rPr>
        <w:t>: назначение основных устройств компьютера для ввода, вывода, обработки информации; включение и выключение компьютера и подключаемых к нему устройств; клавиатура,</w:t>
      </w:r>
      <w:r w:rsidRPr="00DD6E9D">
        <w:rPr>
          <w:rStyle w:val="12"/>
          <w:rFonts w:cs="Times New Roman"/>
        </w:rPr>
        <w:t xml:space="preserve"> </w:t>
      </w:r>
      <w:r w:rsidRPr="00DD6E9D">
        <w:rPr>
          <w:rStyle w:val="12"/>
          <w:rFonts w:cs="Times New Roman"/>
          <w:i w:val="0"/>
          <w:caps w:val="0"/>
        </w:rPr>
        <w:t>элементарное представление о правилах клавиатурного письма</w:t>
      </w:r>
      <w:r w:rsidRPr="00DD6E9D">
        <w:rPr>
          <w:rStyle w:val="12"/>
          <w:rFonts w:cs="Times New Roman"/>
        </w:rPr>
        <w:t>,</w:t>
      </w:r>
      <w:r w:rsidRPr="00DD6E9D">
        <w:rPr>
          <w:rFonts w:ascii="Times New Roman" w:hAnsi="Times New Roman" w:cs="Times New Roman"/>
        </w:rPr>
        <w:t xml:space="preserve"> пользование мышью, использование простейших средств текстового редактора. Соблюдение безопасных приёмов труда при работе на компьютере; бережное отношение к техническим устройствам.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DD6E9D">
        <w:rPr>
          <w:rFonts w:ascii="Times New Roman" w:hAnsi="Times New Roman" w:cs="Times New Roman"/>
          <w:i/>
        </w:rPr>
        <w:t>Работа с простыми информационными объектами</w:t>
      </w:r>
      <w:r w:rsidRPr="00DD6E9D">
        <w:rPr>
          <w:rFonts w:ascii="Times New Roman" w:hAnsi="Times New Roman" w:cs="Times New Roman"/>
        </w:rPr>
        <w:t xml:space="preserve"> (текст, таблица, схема, рисунок): преобразование, создание, сохранение, удаление.</w:t>
      </w:r>
      <w:proofErr w:type="gramEnd"/>
      <w:r w:rsidRPr="00DD6E9D">
        <w:rPr>
          <w:rFonts w:ascii="Times New Roman" w:hAnsi="Times New Roman" w:cs="Times New Roman"/>
        </w:rPr>
        <w:t xml:space="preserve"> Ввод и редактирование небольших текстов. Вывод текста на принтер.</w:t>
      </w:r>
      <w:r w:rsidRPr="00DD6E9D">
        <w:rPr>
          <w:rStyle w:val="12"/>
          <w:rFonts w:cs="Times New Roman"/>
        </w:rPr>
        <w:t xml:space="preserve"> </w:t>
      </w:r>
      <w:r w:rsidRPr="00DD6E9D">
        <w:rPr>
          <w:rStyle w:val="12"/>
          <w:rFonts w:cs="Times New Roman"/>
          <w:i w:val="0"/>
          <w:caps w:val="0"/>
        </w:rPr>
        <w:t xml:space="preserve">Работа с рисунками в графическом редакторе, программах </w:t>
      </w:r>
      <w:r w:rsidRPr="00DD6E9D">
        <w:rPr>
          <w:rStyle w:val="12"/>
          <w:rFonts w:cs="Times New Roman"/>
          <w:i w:val="0"/>
          <w:lang w:val="en-US"/>
        </w:rPr>
        <w:t>Word</w:t>
      </w:r>
      <w:proofErr w:type="gramStart"/>
      <w:r w:rsidRPr="00DD6E9D">
        <w:rPr>
          <w:rStyle w:val="12"/>
          <w:rFonts w:cs="Times New Roman"/>
          <w:i w:val="0"/>
        </w:rPr>
        <w:t xml:space="preserve"> и</w:t>
      </w:r>
      <w:proofErr w:type="gramEnd"/>
      <w:r w:rsidRPr="00DD6E9D">
        <w:rPr>
          <w:rStyle w:val="12"/>
          <w:rFonts w:cs="Times New Roman"/>
          <w:i w:val="0"/>
        </w:rPr>
        <w:t xml:space="preserve"> </w:t>
      </w:r>
      <w:r w:rsidRPr="00DD6E9D">
        <w:rPr>
          <w:rStyle w:val="12"/>
          <w:rFonts w:cs="Times New Roman"/>
          <w:i w:val="0"/>
          <w:lang w:val="en-US"/>
        </w:rPr>
        <w:t>Power</w:t>
      </w:r>
      <w:r w:rsidRPr="00DD6E9D">
        <w:rPr>
          <w:rStyle w:val="12"/>
          <w:rFonts w:cs="Times New Roman"/>
          <w:i w:val="0"/>
        </w:rPr>
        <w:t xml:space="preserve"> </w:t>
      </w:r>
      <w:r w:rsidRPr="00DD6E9D">
        <w:rPr>
          <w:rStyle w:val="12"/>
          <w:rFonts w:cs="Times New Roman"/>
          <w:i w:val="0"/>
          <w:lang w:val="en-US"/>
        </w:rPr>
        <w:t>Point</w:t>
      </w:r>
      <w:r w:rsidRPr="00DD6E9D">
        <w:rPr>
          <w:rStyle w:val="12"/>
          <w:rFonts w:cs="Times New Roman"/>
          <w:i w:val="0"/>
        </w:rPr>
        <w:t>.</w:t>
      </w:r>
      <w:r w:rsidRPr="00DD6E9D">
        <w:t xml:space="preserve"> </w:t>
      </w:r>
      <w:r w:rsidRPr="00DD6E9D">
        <w:rPr>
          <w:rFonts w:ascii="Times New Roman" w:hAnsi="Times New Roman" w:cs="Times New Roman"/>
        </w:rPr>
        <w:t>Организация системы файлов и папок для хранения собственной информации в компьютере, именование файлов и папок.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D6E9D">
        <w:rPr>
          <w:rFonts w:ascii="Times New Roman" w:hAnsi="Times New Roman" w:cs="Times New Roman"/>
          <w:i/>
        </w:rPr>
        <w:t>Работа с цифровыми образовательными ресурсами</w:t>
      </w:r>
      <w:r w:rsidRPr="00DD6E9D">
        <w:rPr>
          <w:rFonts w:ascii="Times New Roman" w:hAnsi="Times New Roman" w:cs="Times New Roman"/>
        </w:rPr>
        <w:t>, готовыми материалами на электронных носителях.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DD6E9D">
        <w:rPr>
          <w:rFonts w:ascii="Times New Roman" w:hAnsi="Times New Roman" w:cs="Times New Roman"/>
          <w:b/>
          <w:bCs/>
        </w:rPr>
        <w:t>ПРИРОДОВЕДЕНИЕ (</w:t>
      </w:r>
      <w:r w:rsidRPr="00DD6E9D">
        <w:rPr>
          <w:rFonts w:ascii="Times New Roman" w:hAnsi="Times New Roman" w:cs="Times New Roman"/>
          <w:b/>
          <w:bCs/>
          <w:lang w:val="en-US"/>
        </w:rPr>
        <w:t>V</w:t>
      </w:r>
      <w:r w:rsidRPr="00DD6E9D">
        <w:rPr>
          <w:rFonts w:ascii="Times New Roman" w:hAnsi="Times New Roman" w:cs="Times New Roman"/>
          <w:b/>
          <w:bCs/>
        </w:rPr>
        <w:t>-</w:t>
      </w:r>
      <w:r w:rsidRPr="00DD6E9D">
        <w:rPr>
          <w:rFonts w:ascii="Times New Roman" w:hAnsi="Times New Roman" w:cs="Times New Roman"/>
          <w:b/>
          <w:bCs/>
          <w:lang w:val="en-US"/>
        </w:rPr>
        <w:t>VI</w:t>
      </w:r>
      <w:r w:rsidRPr="00DD6E9D">
        <w:rPr>
          <w:rFonts w:ascii="Times New Roman" w:hAnsi="Times New Roman" w:cs="Times New Roman"/>
          <w:b/>
          <w:bCs/>
        </w:rPr>
        <w:t xml:space="preserve"> классы)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  <w:bCs/>
        </w:rPr>
        <w:t>Пояснительная записка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Курс «Природоведение» ставит своей целью расширить кругозор и подготовить учащихся к усвое</w:t>
      </w:r>
      <w:r w:rsidRPr="00DD6E9D">
        <w:rPr>
          <w:rFonts w:ascii="Times New Roman" w:hAnsi="Times New Roman" w:cs="Times New Roman"/>
        </w:rPr>
        <w:softHyphen/>
        <w:t>нию систематических биологических и географических знаний.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Основными задачами курса «Природоведение» являются:</w:t>
      </w:r>
    </w:p>
    <w:p w:rsidR="005B5BE4" w:rsidRPr="00DD6E9D" w:rsidRDefault="005B5BE4" w:rsidP="00DD6E9D">
      <w:pPr>
        <w:widowControl w:val="0"/>
        <w:shd w:val="clear" w:color="auto" w:fill="FFFFFF"/>
        <w:tabs>
          <w:tab w:val="left" w:pos="317"/>
        </w:tabs>
        <w:suppressAutoHyphens w:val="0"/>
        <w:autoSpaceDE w:val="0"/>
        <w:spacing w:after="0" w:line="360" w:lineRule="auto"/>
        <w:ind w:firstLine="318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― формирование  элементарных научных  знаний  о живой  и  неживой приро</w:t>
      </w:r>
      <w:r w:rsidRPr="00DD6E9D">
        <w:rPr>
          <w:rFonts w:ascii="Times New Roman" w:hAnsi="Times New Roman" w:cs="Times New Roman"/>
        </w:rPr>
        <w:softHyphen/>
        <w:t>де;</w:t>
      </w:r>
    </w:p>
    <w:p w:rsidR="005B5BE4" w:rsidRPr="00DD6E9D" w:rsidRDefault="005B5BE4" w:rsidP="00DD6E9D">
      <w:pPr>
        <w:widowControl w:val="0"/>
        <w:shd w:val="clear" w:color="auto" w:fill="FFFFFF"/>
        <w:tabs>
          <w:tab w:val="left" w:pos="317"/>
        </w:tabs>
        <w:suppressAutoHyphens w:val="0"/>
        <w:autoSpaceDE w:val="0"/>
        <w:spacing w:after="0" w:line="360" w:lineRule="auto"/>
        <w:ind w:firstLine="318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― демонстрация тесной взаимосвязи между живой и неживой при</w:t>
      </w:r>
      <w:r w:rsidRPr="00DD6E9D">
        <w:rPr>
          <w:rFonts w:ascii="Times New Roman" w:hAnsi="Times New Roman" w:cs="Times New Roman"/>
        </w:rPr>
        <w:softHyphen/>
        <w:t>родой;</w:t>
      </w:r>
    </w:p>
    <w:p w:rsidR="005B5BE4" w:rsidRPr="00DD6E9D" w:rsidRDefault="005B5BE4" w:rsidP="00DD6E9D">
      <w:pPr>
        <w:widowControl w:val="0"/>
        <w:shd w:val="clear" w:color="auto" w:fill="FFFFFF"/>
        <w:tabs>
          <w:tab w:val="left" w:pos="317"/>
        </w:tabs>
        <w:suppressAutoHyphens w:val="0"/>
        <w:autoSpaceDE w:val="0"/>
        <w:spacing w:after="0" w:line="360" w:lineRule="auto"/>
        <w:ind w:firstLine="318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lastRenderedPageBreak/>
        <w:t xml:space="preserve">― формирование специальных и </w:t>
      </w:r>
      <w:proofErr w:type="spellStart"/>
      <w:r w:rsidRPr="00DD6E9D">
        <w:rPr>
          <w:rFonts w:ascii="Times New Roman" w:hAnsi="Times New Roman" w:cs="Times New Roman"/>
        </w:rPr>
        <w:t>общеучебных</w:t>
      </w:r>
      <w:proofErr w:type="spellEnd"/>
      <w:r w:rsidRPr="00DD6E9D">
        <w:rPr>
          <w:rFonts w:ascii="Times New Roman" w:hAnsi="Times New Roman" w:cs="Times New Roman"/>
        </w:rPr>
        <w:t xml:space="preserve"> умений и навыков;</w:t>
      </w:r>
    </w:p>
    <w:p w:rsidR="005B5BE4" w:rsidRPr="00DD6E9D" w:rsidRDefault="005B5BE4" w:rsidP="00DD6E9D">
      <w:pPr>
        <w:widowControl w:val="0"/>
        <w:shd w:val="clear" w:color="auto" w:fill="FFFFFF"/>
        <w:tabs>
          <w:tab w:val="left" w:pos="317"/>
        </w:tabs>
        <w:suppressAutoHyphens w:val="0"/>
        <w:autoSpaceDE w:val="0"/>
        <w:spacing w:after="0" w:line="360" w:lineRule="auto"/>
        <w:ind w:firstLine="318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― воспитание бережного отношения к природе, ее ресурсам, знакомство с основными  направлен</w:t>
      </w:r>
      <w:r w:rsidRPr="00DD6E9D">
        <w:rPr>
          <w:rFonts w:ascii="Times New Roman" w:hAnsi="Times New Roman" w:cs="Times New Roman"/>
        </w:rPr>
        <w:t>и</w:t>
      </w:r>
      <w:r w:rsidRPr="00DD6E9D">
        <w:rPr>
          <w:rFonts w:ascii="Times New Roman" w:hAnsi="Times New Roman" w:cs="Times New Roman"/>
        </w:rPr>
        <w:t>ями  природоохранительной  ра</w:t>
      </w:r>
      <w:r w:rsidRPr="00DD6E9D">
        <w:rPr>
          <w:rFonts w:ascii="Times New Roman" w:hAnsi="Times New Roman" w:cs="Times New Roman"/>
        </w:rPr>
        <w:softHyphen/>
        <w:t>боты;</w:t>
      </w:r>
    </w:p>
    <w:p w:rsidR="005B5BE4" w:rsidRPr="00DD6E9D" w:rsidRDefault="005B5BE4" w:rsidP="00DD6E9D">
      <w:pPr>
        <w:widowControl w:val="0"/>
        <w:shd w:val="clear" w:color="auto" w:fill="FFFFFF"/>
        <w:tabs>
          <w:tab w:val="left" w:pos="317"/>
        </w:tabs>
        <w:suppressAutoHyphens w:val="0"/>
        <w:autoSpaceDE w:val="0"/>
        <w:spacing w:after="0" w:line="360" w:lineRule="auto"/>
        <w:ind w:firstLine="318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― воспитание социально значимых качеств личности.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В процессе изучения природоведческого материала у учащих</w:t>
      </w:r>
      <w:r w:rsidRPr="00DD6E9D">
        <w:rPr>
          <w:rFonts w:ascii="Times New Roman" w:hAnsi="Times New Roman" w:cs="Times New Roman"/>
        </w:rPr>
        <w:softHyphen/>
        <w:t>ся развивается на</w:t>
      </w:r>
      <w:r w:rsidRPr="00DD6E9D">
        <w:rPr>
          <w:rFonts w:ascii="Times New Roman" w:hAnsi="Times New Roman" w:cs="Times New Roman"/>
        </w:rPr>
        <w:softHyphen/>
        <w:t>блю</w:t>
      </w:r>
      <w:r w:rsidRPr="00DD6E9D">
        <w:rPr>
          <w:rFonts w:ascii="Times New Roman" w:hAnsi="Times New Roman" w:cs="Times New Roman"/>
        </w:rPr>
        <w:softHyphen/>
        <w:t>да</w:t>
      </w:r>
      <w:r w:rsidRPr="00DD6E9D">
        <w:rPr>
          <w:rFonts w:ascii="Times New Roman" w:hAnsi="Times New Roman" w:cs="Times New Roman"/>
        </w:rPr>
        <w:softHyphen/>
        <w:t>тельность, память, воображение, речь и, главное, логическое мышление, умение ана</w:t>
      </w:r>
      <w:r w:rsidRPr="00DD6E9D">
        <w:rPr>
          <w:rFonts w:ascii="Times New Roman" w:hAnsi="Times New Roman" w:cs="Times New Roman"/>
        </w:rPr>
        <w:softHyphen/>
        <w:t>ли</w:t>
      </w:r>
      <w:r w:rsidRPr="00DD6E9D">
        <w:rPr>
          <w:rFonts w:ascii="Times New Roman" w:hAnsi="Times New Roman" w:cs="Times New Roman"/>
        </w:rPr>
        <w:softHyphen/>
        <w:t>зи</w:t>
      </w:r>
      <w:r w:rsidRPr="00DD6E9D">
        <w:rPr>
          <w:rFonts w:ascii="Times New Roman" w:hAnsi="Times New Roman" w:cs="Times New Roman"/>
        </w:rPr>
        <w:softHyphen/>
        <w:t>ровать, обобщать, классифицировать, устанавливать причинно-следственные связи и за</w:t>
      </w:r>
      <w:r w:rsidRPr="00DD6E9D">
        <w:rPr>
          <w:rFonts w:ascii="Times New Roman" w:hAnsi="Times New Roman" w:cs="Times New Roman"/>
        </w:rPr>
        <w:softHyphen/>
        <w:t>ви</w:t>
      </w:r>
      <w:r w:rsidRPr="00DD6E9D">
        <w:rPr>
          <w:rFonts w:ascii="Times New Roman" w:hAnsi="Times New Roman" w:cs="Times New Roman"/>
        </w:rPr>
        <w:softHyphen/>
        <w:t>си</w:t>
      </w:r>
      <w:r w:rsidRPr="00DD6E9D">
        <w:rPr>
          <w:rFonts w:ascii="Times New Roman" w:hAnsi="Times New Roman" w:cs="Times New Roman"/>
        </w:rPr>
        <w:softHyphen/>
        <w:t>мости.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Первые природоведческие знания умственно отсталые дети по</w:t>
      </w:r>
      <w:r w:rsidRPr="00DD6E9D">
        <w:rPr>
          <w:rFonts w:ascii="Times New Roman" w:hAnsi="Times New Roman" w:cs="Times New Roman"/>
        </w:rPr>
        <w:softHyphen/>
        <w:t>лучают в дошкольном возрасте и в младших классах. При зна</w:t>
      </w:r>
      <w:r w:rsidRPr="00DD6E9D">
        <w:rPr>
          <w:rFonts w:ascii="Times New Roman" w:hAnsi="Times New Roman" w:cs="Times New Roman"/>
        </w:rPr>
        <w:softHyphen/>
        <w:t>комстве с окружающим миром у учеников специальной коррекционной  школы формируются первоначальные знания о природе: они изучают се</w:t>
      </w:r>
      <w:r w:rsidRPr="00DD6E9D">
        <w:rPr>
          <w:rFonts w:ascii="Times New Roman" w:hAnsi="Times New Roman" w:cs="Times New Roman"/>
        </w:rPr>
        <w:softHyphen/>
        <w:t xml:space="preserve">зонные изменения в природе, знакомятся </w:t>
      </w:r>
      <w:proofErr w:type="gramStart"/>
      <w:r w:rsidRPr="00DD6E9D">
        <w:rPr>
          <w:rFonts w:ascii="Times New Roman" w:hAnsi="Times New Roman" w:cs="Times New Roman"/>
        </w:rPr>
        <w:t>с</w:t>
      </w:r>
      <w:proofErr w:type="gramEnd"/>
      <w:r w:rsidRPr="00DD6E9D">
        <w:rPr>
          <w:rFonts w:ascii="Times New Roman" w:hAnsi="Times New Roman" w:cs="Times New Roman"/>
        </w:rPr>
        <w:t xml:space="preserve"> временами года, их признаками, наблюдают за явлениями природы, сезонными изме</w:t>
      </w:r>
      <w:r w:rsidRPr="00DD6E9D">
        <w:rPr>
          <w:rFonts w:ascii="Times New Roman" w:hAnsi="Times New Roman" w:cs="Times New Roman"/>
        </w:rPr>
        <w:softHyphen/>
        <w:t>нениями в жизни растений и животных, получают элементарные сведения об охране здоровья человека.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Курс «Природоведение» не только обобщает знания о приро</w:t>
      </w:r>
      <w:r w:rsidRPr="00DD6E9D">
        <w:rPr>
          <w:rFonts w:ascii="Times New Roman" w:hAnsi="Times New Roman" w:cs="Times New Roman"/>
        </w:rPr>
        <w:softHyphen/>
        <w:t>де, осуществляет пе</w:t>
      </w:r>
      <w:r w:rsidRPr="00DD6E9D">
        <w:rPr>
          <w:rFonts w:ascii="Times New Roman" w:hAnsi="Times New Roman" w:cs="Times New Roman"/>
        </w:rPr>
        <w:softHyphen/>
        <w:t>ре</w:t>
      </w:r>
      <w:r w:rsidRPr="00DD6E9D">
        <w:rPr>
          <w:rFonts w:ascii="Times New Roman" w:hAnsi="Times New Roman" w:cs="Times New Roman"/>
        </w:rPr>
        <w:softHyphen/>
        <w:t>ход от первоначальных представлений, по</w:t>
      </w:r>
      <w:r w:rsidRPr="00DD6E9D">
        <w:rPr>
          <w:rFonts w:ascii="Times New Roman" w:hAnsi="Times New Roman" w:cs="Times New Roman"/>
        </w:rPr>
        <w:softHyphen/>
        <w:t>лученных в дополнительном первом (</w:t>
      </w:r>
      <w:r w:rsidRPr="00DD6E9D">
        <w:rPr>
          <w:rFonts w:ascii="Times New Roman" w:hAnsi="Times New Roman" w:cs="Times New Roman"/>
          <w:lang w:val="en-US"/>
        </w:rPr>
        <w:t>I</w:t>
      </w:r>
      <w:r w:rsidRPr="00DD6E9D">
        <w:rPr>
          <w:rFonts w:ascii="Times New Roman" w:hAnsi="Times New Roman" w:cs="Times New Roman"/>
          <w:vertAlign w:val="superscript"/>
        </w:rPr>
        <w:t>1</w:t>
      </w:r>
      <w:r w:rsidRPr="00DD6E9D">
        <w:rPr>
          <w:rFonts w:ascii="Times New Roman" w:hAnsi="Times New Roman" w:cs="Times New Roman"/>
        </w:rPr>
        <w:t xml:space="preserve">) классе </w:t>
      </w:r>
      <w:r w:rsidRPr="00DD6E9D">
        <w:rPr>
          <w:rFonts w:ascii="Times New Roman" w:hAnsi="Times New Roman" w:cs="Times New Roman"/>
          <w:lang w:val="en-US"/>
        </w:rPr>
        <w:t>I</w:t>
      </w:r>
      <w:r w:rsidRPr="00DD6E9D">
        <w:rPr>
          <w:rFonts w:ascii="Times New Roman" w:hAnsi="Times New Roman" w:cs="Times New Roman"/>
        </w:rPr>
        <w:t>—</w:t>
      </w:r>
      <w:r w:rsidRPr="00DD6E9D">
        <w:rPr>
          <w:rFonts w:ascii="Times New Roman" w:hAnsi="Times New Roman" w:cs="Times New Roman"/>
          <w:lang w:val="en-US"/>
        </w:rPr>
        <w:t>IV</w:t>
      </w:r>
      <w:r w:rsidRPr="00DD6E9D">
        <w:rPr>
          <w:rFonts w:ascii="Times New Roman" w:hAnsi="Times New Roman" w:cs="Times New Roman"/>
        </w:rPr>
        <w:t xml:space="preserve"> классах, к систематическим знаниям по геогра</w:t>
      </w:r>
      <w:r w:rsidRPr="00DD6E9D">
        <w:rPr>
          <w:rFonts w:ascii="Times New Roman" w:hAnsi="Times New Roman" w:cs="Times New Roman"/>
        </w:rPr>
        <w:softHyphen/>
        <w:t xml:space="preserve">фии и естествознанию, но и одновременно служит основой для них.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Программа по природоведению состоит из шести разделов: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«Вселенная», «Наш дом — Земля», «Есть на Земле страна Россия», «Расти</w:t>
      </w:r>
      <w:r w:rsidRPr="00DD6E9D">
        <w:rPr>
          <w:rFonts w:ascii="Times New Roman" w:hAnsi="Times New Roman" w:cs="Times New Roman"/>
        </w:rPr>
        <w:softHyphen/>
        <w:t>тель</w:t>
      </w:r>
      <w:r w:rsidRPr="00DD6E9D">
        <w:rPr>
          <w:rFonts w:ascii="Times New Roman" w:hAnsi="Times New Roman" w:cs="Times New Roman"/>
        </w:rPr>
        <w:softHyphen/>
        <w:t xml:space="preserve">ный мир», «Животный мир», «Человек».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При изучении раздела </w:t>
      </w:r>
      <w:r w:rsidRPr="00DD6E9D">
        <w:rPr>
          <w:rFonts w:ascii="Times New Roman" w:hAnsi="Times New Roman" w:cs="Times New Roman"/>
          <w:b/>
        </w:rPr>
        <w:t>«Вселенная</w:t>
      </w:r>
      <w:r w:rsidRPr="00DD6E9D">
        <w:rPr>
          <w:rFonts w:ascii="Times New Roman" w:hAnsi="Times New Roman" w:cs="Times New Roman"/>
        </w:rPr>
        <w:t>» учащиеся знакомятся с Сол</w:t>
      </w:r>
      <w:r w:rsidRPr="00DD6E9D">
        <w:rPr>
          <w:rFonts w:ascii="Times New Roman" w:hAnsi="Times New Roman" w:cs="Times New Roman"/>
        </w:rPr>
        <w:softHyphen/>
        <w:t>нечной системой: звездами и планетами, историей исследования космоса и современными достижениями в этой области, узнают о значении Солнца для жизни на Земле и его влиянии на сезонные изменения в природе. Учитель может позна</w:t>
      </w:r>
      <w:r w:rsidRPr="00DD6E9D">
        <w:rPr>
          <w:rFonts w:ascii="Times New Roman" w:hAnsi="Times New Roman" w:cs="Times New Roman"/>
        </w:rPr>
        <w:softHyphen/>
        <w:t>комить школьников с названиями планет, но не должен требо</w:t>
      </w:r>
      <w:r w:rsidRPr="00DD6E9D">
        <w:rPr>
          <w:rFonts w:ascii="Times New Roman" w:hAnsi="Times New Roman" w:cs="Times New Roman"/>
        </w:rPr>
        <w:softHyphen/>
        <w:t>вать от них обязательного полного воспроизведения этих назва</w:t>
      </w:r>
      <w:r w:rsidRPr="00DD6E9D">
        <w:rPr>
          <w:rFonts w:ascii="Times New Roman" w:hAnsi="Times New Roman" w:cs="Times New Roman"/>
        </w:rPr>
        <w:softHyphen/>
        <w:t>ний.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В разделе </w:t>
      </w:r>
      <w:r w:rsidRPr="00DD6E9D">
        <w:rPr>
          <w:rFonts w:ascii="Times New Roman" w:hAnsi="Times New Roman" w:cs="Times New Roman"/>
          <w:b/>
        </w:rPr>
        <w:t>«Наш дом ― Земля</w:t>
      </w:r>
      <w:r w:rsidRPr="00DD6E9D">
        <w:rPr>
          <w:rFonts w:ascii="Times New Roman" w:hAnsi="Times New Roman" w:cs="Times New Roman"/>
        </w:rPr>
        <w:t>» изучаются оболочки Земли — атмосфера, литосфера и гидросфера, основные свойства воздуха, воды, полезных ископаемых и почвы, меры, принимаемые человеком для их охраны. Этот раздел программы предусматривает также знакомство с формами поверхности Земли и видами водоемов.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Раздел «</w:t>
      </w:r>
      <w:r w:rsidRPr="00DD6E9D">
        <w:rPr>
          <w:rFonts w:ascii="Times New Roman" w:hAnsi="Times New Roman" w:cs="Times New Roman"/>
          <w:b/>
        </w:rPr>
        <w:t>Есть на Земле страна Россия</w:t>
      </w:r>
      <w:r w:rsidRPr="00DD6E9D">
        <w:rPr>
          <w:rFonts w:ascii="Times New Roman" w:hAnsi="Times New Roman" w:cs="Times New Roman"/>
        </w:rPr>
        <w:t xml:space="preserve">» завершает изучение неживой природы в </w:t>
      </w:r>
      <w:r w:rsidRPr="00DD6E9D">
        <w:rPr>
          <w:rFonts w:ascii="Times New Roman" w:hAnsi="Times New Roman" w:cs="Times New Roman"/>
          <w:lang w:val="en-US"/>
        </w:rPr>
        <w:t>V</w:t>
      </w:r>
      <w:r w:rsidRPr="00DD6E9D">
        <w:rPr>
          <w:rFonts w:ascii="Times New Roman" w:hAnsi="Times New Roman" w:cs="Times New Roman"/>
        </w:rPr>
        <w:t xml:space="preserve"> классе и готовит учащихся к усвоению курса географии. </w:t>
      </w:r>
      <w:proofErr w:type="gramStart"/>
      <w:r w:rsidRPr="00DD6E9D">
        <w:rPr>
          <w:rFonts w:ascii="Times New Roman" w:hAnsi="Times New Roman" w:cs="Times New Roman"/>
        </w:rPr>
        <w:t>Школьники знакомятся с наиболее значимыми географическими объектами, рас</w:t>
      </w:r>
      <w:r w:rsidRPr="00DD6E9D">
        <w:rPr>
          <w:rFonts w:ascii="Times New Roman" w:hAnsi="Times New Roman" w:cs="Times New Roman"/>
        </w:rPr>
        <w:softHyphen/>
        <w:t>по</w:t>
      </w:r>
      <w:r w:rsidRPr="00DD6E9D">
        <w:rPr>
          <w:rFonts w:ascii="Times New Roman" w:hAnsi="Times New Roman" w:cs="Times New Roman"/>
        </w:rPr>
        <w:softHyphen/>
        <w:t>ло</w:t>
      </w:r>
      <w:r w:rsidRPr="00DD6E9D">
        <w:rPr>
          <w:rFonts w:ascii="Times New Roman" w:hAnsi="Times New Roman" w:cs="Times New Roman"/>
        </w:rPr>
        <w:softHyphen/>
        <w:t>же</w:t>
      </w:r>
      <w:r w:rsidRPr="00DD6E9D">
        <w:rPr>
          <w:rFonts w:ascii="Times New Roman" w:hAnsi="Times New Roman" w:cs="Times New Roman"/>
        </w:rPr>
        <w:softHyphen/>
        <w:t>н</w:t>
      </w:r>
      <w:r w:rsidRPr="00DD6E9D">
        <w:rPr>
          <w:rFonts w:ascii="Times New Roman" w:hAnsi="Times New Roman" w:cs="Times New Roman"/>
        </w:rPr>
        <w:softHyphen/>
        <w:t>ными на территории нашей страны (например:</w:t>
      </w:r>
      <w:proofErr w:type="gramEnd"/>
      <w:r w:rsidRPr="00DD6E9D">
        <w:rPr>
          <w:rFonts w:ascii="Times New Roman" w:hAnsi="Times New Roman" w:cs="Times New Roman"/>
        </w:rPr>
        <w:t xml:space="preserve"> </w:t>
      </w:r>
      <w:proofErr w:type="gramStart"/>
      <w:r w:rsidRPr="00DD6E9D">
        <w:rPr>
          <w:rFonts w:ascii="Times New Roman" w:hAnsi="Times New Roman" w:cs="Times New Roman"/>
        </w:rPr>
        <w:t>Черное и Балтийское моря, Уральские и Кав</w:t>
      </w:r>
      <w:r w:rsidRPr="00DD6E9D">
        <w:rPr>
          <w:rFonts w:ascii="Times New Roman" w:hAnsi="Times New Roman" w:cs="Times New Roman"/>
        </w:rPr>
        <w:softHyphen/>
        <w:t>казские горы, реки Волга, Енисей, и др.).</w:t>
      </w:r>
      <w:proofErr w:type="gramEnd"/>
      <w:r w:rsidRPr="00DD6E9D">
        <w:rPr>
          <w:rFonts w:ascii="Times New Roman" w:hAnsi="Times New Roman" w:cs="Times New Roman"/>
        </w:rPr>
        <w:t xml:space="preserve"> Изучение этого материала имеет</w:t>
      </w:r>
      <w:r w:rsidRPr="00DD6E9D">
        <w:rPr>
          <w:rFonts w:ascii="Times New Roman" w:hAnsi="Times New Roman" w:cs="Times New Roman"/>
          <w:b/>
          <w:bCs/>
        </w:rPr>
        <w:t xml:space="preserve"> </w:t>
      </w:r>
      <w:r w:rsidRPr="00DD6E9D">
        <w:rPr>
          <w:rFonts w:ascii="Times New Roman" w:hAnsi="Times New Roman" w:cs="Times New Roman"/>
        </w:rPr>
        <w:t>оз</w:t>
      </w:r>
      <w:r w:rsidRPr="00DD6E9D">
        <w:rPr>
          <w:rFonts w:ascii="Times New Roman" w:hAnsi="Times New Roman" w:cs="Times New Roman"/>
        </w:rPr>
        <w:softHyphen/>
        <w:t>на</w:t>
      </w:r>
      <w:r w:rsidRPr="00DD6E9D">
        <w:rPr>
          <w:rFonts w:ascii="Times New Roman" w:hAnsi="Times New Roman" w:cs="Times New Roman"/>
        </w:rPr>
        <w:softHyphen/>
        <w:t>ко</w:t>
      </w:r>
      <w:r w:rsidRPr="00DD6E9D">
        <w:rPr>
          <w:rFonts w:ascii="Times New Roman" w:hAnsi="Times New Roman" w:cs="Times New Roman"/>
        </w:rPr>
        <w:softHyphen/>
        <w:t>ми</w:t>
      </w:r>
      <w:r w:rsidRPr="00DD6E9D">
        <w:rPr>
          <w:rFonts w:ascii="Times New Roman" w:hAnsi="Times New Roman" w:cs="Times New Roman"/>
        </w:rPr>
        <w:softHyphen/>
        <w:t>тель</w:t>
      </w:r>
      <w:r w:rsidRPr="00DD6E9D">
        <w:rPr>
          <w:rFonts w:ascii="Times New Roman" w:hAnsi="Times New Roman" w:cs="Times New Roman"/>
        </w:rPr>
        <w:softHyphen/>
        <w:t>ный характер и не требует от учащихся географической характе</w:t>
      </w:r>
      <w:r w:rsidRPr="00DD6E9D">
        <w:rPr>
          <w:rFonts w:ascii="Times New Roman" w:hAnsi="Times New Roman" w:cs="Times New Roman"/>
        </w:rPr>
        <w:softHyphen/>
        <w:t>ристики этих объектов и их нахождения на географической карте.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При изучении этого раздела уместно опираться на  знания учащихся о своем </w:t>
      </w:r>
      <w:r w:rsidRPr="00DD6E9D">
        <w:rPr>
          <w:rFonts w:ascii="Times New Roman" w:hAnsi="Times New Roman" w:cs="Times New Roman"/>
          <w:b/>
        </w:rPr>
        <w:t>родном крае</w:t>
      </w:r>
      <w:r w:rsidRPr="00DD6E9D">
        <w:rPr>
          <w:rFonts w:ascii="Times New Roman" w:hAnsi="Times New Roman" w:cs="Times New Roman"/>
        </w:rPr>
        <w:t>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lastRenderedPageBreak/>
        <w:t>Более подробное знакомство с произрастающими растениями и обитающими животными, как в целом в России, так, в частности, и в своей местности дети познакомятся при изучении последующих разделов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При изучении </w:t>
      </w:r>
      <w:r w:rsidRPr="00DD6E9D">
        <w:rPr>
          <w:rFonts w:ascii="Times New Roman" w:hAnsi="Times New Roman" w:cs="Times New Roman"/>
          <w:b/>
        </w:rPr>
        <w:t>растительного и животного мира Земли</w:t>
      </w:r>
      <w:r w:rsidRPr="00DD6E9D">
        <w:rPr>
          <w:rFonts w:ascii="Times New Roman" w:hAnsi="Times New Roman" w:cs="Times New Roman"/>
        </w:rPr>
        <w:t xml:space="preserve"> углуб</w:t>
      </w:r>
      <w:r w:rsidRPr="00DD6E9D">
        <w:rPr>
          <w:rFonts w:ascii="Times New Roman" w:hAnsi="Times New Roman" w:cs="Times New Roman"/>
        </w:rPr>
        <w:softHyphen/>
        <w:t>ляются и систематизируются знания, полученные в дополнительном первом (</w:t>
      </w:r>
      <w:r w:rsidRPr="00DD6E9D">
        <w:rPr>
          <w:rFonts w:ascii="Times New Roman" w:hAnsi="Times New Roman" w:cs="Times New Roman"/>
          <w:lang w:val="en-US"/>
        </w:rPr>
        <w:t>I</w:t>
      </w:r>
      <w:r w:rsidRPr="00DD6E9D">
        <w:rPr>
          <w:rFonts w:ascii="Times New Roman" w:hAnsi="Times New Roman" w:cs="Times New Roman"/>
          <w:vertAlign w:val="superscript"/>
        </w:rPr>
        <w:t>1</w:t>
      </w:r>
      <w:r w:rsidRPr="00DD6E9D">
        <w:rPr>
          <w:rFonts w:ascii="Times New Roman" w:hAnsi="Times New Roman" w:cs="Times New Roman"/>
        </w:rPr>
        <w:t xml:space="preserve">) классе </w:t>
      </w:r>
      <w:r w:rsidRPr="00DD6E9D">
        <w:rPr>
          <w:rFonts w:ascii="Times New Roman" w:hAnsi="Times New Roman" w:cs="Times New Roman"/>
          <w:lang w:val="en-US"/>
        </w:rPr>
        <w:t>I</w:t>
      </w:r>
      <w:r w:rsidRPr="00DD6E9D">
        <w:rPr>
          <w:rFonts w:ascii="Times New Roman" w:hAnsi="Times New Roman" w:cs="Times New Roman"/>
        </w:rPr>
        <w:t>—</w:t>
      </w:r>
      <w:r w:rsidRPr="00DD6E9D">
        <w:rPr>
          <w:rFonts w:ascii="Times New Roman" w:hAnsi="Times New Roman" w:cs="Times New Roman"/>
          <w:lang w:val="en-US"/>
        </w:rPr>
        <w:t>IV</w:t>
      </w:r>
      <w:r w:rsidRPr="00DD6E9D">
        <w:rPr>
          <w:rFonts w:ascii="Times New Roman" w:hAnsi="Times New Roman" w:cs="Times New Roman"/>
        </w:rPr>
        <w:t xml:space="preserve"> классах. Приводятся простейшие классификации растений и животных. Пе</w:t>
      </w:r>
      <w:r w:rsidRPr="00DD6E9D">
        <w:rPr>
          <w:rFonts w:ascii="Times New Roman" w:hAnsi="Times New Roman" w:cs="Times New Roman"/>
        </w:rPr>
        <w:softHyphen/>
        <w:t>дагогу необходимо обратить внимание учащихся на характерные признаки каждой группы растений и животных, показать взаимо</w:t>
      </w:r>
      <w:r w:rsidRPr="00DD6E9D">
        <w:rPr>
          <w:rFonts w:ascii="Times New Roman" w:hAnsi="Times New Roman" w:cs="Times New Roman"/>
        </w:rPr>
        <w:softHyphen/>
        <w:t xml:space="preserve">связь всех живых организмов нашей планеты и, как следствие этого, необходимость охраны растительного и животного мира. В содержании могут быть указаны  </w:t>
      </w:r>
      <w:r w:rsidRPr="00DD6E9D">
        <w:rPr>
          <w:rFonts w:ascii="Times New Roman" w:hAnsi="Times New Roman" w:cs="Times New Roman"/>
          <w:b/>
        </w:rPr>
        <w:t xml:space="preserve"> </w:t>
      </w:r>
      <w:r w:rsidRPr="00DD6E9D">
        <w:rPr>
          <w:rFonts w:ascii="Times New Roman" w:hAnsi="Times New Roman" w:cs="Times New Roman"/>
        </w:rPr>
        <w:t>представители флоры и фауны разных климатических поясов, но значительная часть времени должна быть отведена на изучение растений и животных нашей страны и своего края.  При знакомстве с домашними животными, комнатными и декора</w:t>
      </w:r>
      <w:r w:rsidRPr="00DD6E9D">
        <w:rPr>
          <w:rFonts w:ascii="Times New Roman" w:hAnsi="Times New Roman" w:cs="Times New Roman"/>
        </w:rPr>
        <w:softHyphen/>
        <w:t>тивными растениями следует обязательно опираться на личный опыт учащихся, воспитывать экологическую культуру, бережное отношение к объектам природы, умение видеть её красоту.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Раздел </w:t>
      </w:r>
      <w:r w:rsidRPr="00DD6E9D">
        <w:rPr>
          <w:rFonts w:ascii="Times New Roman" w:hAnsi="Times New Roman" w:cs="Times New Roman"/>
          <w:b/>
        </w:rPr>
        <w:t>«Человек»</w:t>
      </w:r>
      <w:r w:rsidRPr="00DD6E9D">
        <w:rPr>
          <w:rFonts w:ascii="Times New Roman" w:hAnsi="Times New Roman" w:cs="Times New Roman"/>
        </w:rPr>
        <w:t xml:space="preserve"> включает простейшие сведения об организ</w:t>
      </w:r>
      <w:r w:rsidRPr="00DD6E9D">
        <w:rPr>
          <w:rFonts w:ascii="Times New Roman" w:hAnsi="Times New Roman" w:cs="Times New Roman"/>
        </w:rPr>
        <w:softHyphen/>
        <w:t>ме, его строении и функционировании. Основное внимание тре</w:t>
      </w:r>
      <w:r w:rsidRPr="00DD6E9D">
        <w:rPr>
          <w:rFonts w:ascii="Times New Roman" w:hAnsi="Times New Roman" w:cs="Times New Roman"/>
        </w:rPr>
        <w:softHyphen/>
        <w:t>буется уделять пропаганде здорового образа жизни, предупреж</w:t>
      </w:r>
      <w:r w:rsidRPr="00DD6E9D">
        <w:rPr>
          <w:rFonts w:ascii="Times New Roman" w:hAnsi="Times New Roman" w:cs="Times New Roman"/>
        </w:rPr>
        <w:softHyphen/>
        <w:t>дению появления вредных привычек и формированию необходимых санитарно-гигиенических навыков.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Завершают курс </w:t>
      </w:r>
      <w:r w:rsidRPr="00DD6E9D">
        <w:rPr>
          <w:rFonts w:ascii="Times New Roman" w:hAnsi="Times New Roman" w:cs="Times New Roman"/>
          <w:b/>
        </w:rPr>
        <w:t>обобщающие уроки.</w:t>
      </w:r>
      <w:r w:rsidRPr="00DD6E9D">
        <w:rPr>
          <w:rFonts w:ascii="Times New Roman" w:hAnsi="Times New Roman" w:cs="Times New Roman"/>
        </w:rPr>
        <w:t xml:space="preserve"> Здесь  уместно систематизировать знания о живой и неживой природе,  полученные в курсе «Природоведение».  </w:t>
      </w:r>
    </w:p>
    <w:p w:rsidR="002B0CA7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В процессе изучения природоведческого материала учащиеся должны понять логику курса: Вселенная — Солнечная систе</w:t>
      </w:r>
      <w:r w:rsidRPr="00DD6E9D">
        <w:rPr>
          <w:rFonts w:ascii="Times New Roman" w:hAnsi="Times New Roman" w:cs="Times New Roman"/>
        </w:rPr>
        <w:softHyphen/>
        <w:t xml:space="preserve">ма — планета Земля. Оболочки Земли: атмосфера (в связи с этим изучается воздух), литосфера </w:t>
      </w:r>
    </w:p>
    <w:p w:rsidR="005B5BE4" w:rsidRPr="00DD6E9D" w:rsidRDefault="002B0CA7" w:rsidP="00DD6E9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(</w:t>
      </w:r>
      <w:r w:rsidR="005B5BE4" w:rsidRPr="00DD6E9D">
        <w:rPr>
          <w:rFonts w:ascii="Times New Roman" w:hAnsi="Times New Roman" w:cs="Times New Roman"/>
        </w:rPr>
        <w:t>земная п</w:t>
      </w:r>
      <w:r w:rsidRPr="00DD6E9D">
        <w:rPr>
          <w:rFonts w:ascii="Times New Roman" w:hAnsi="Times New Roman" w:cs="Times New Roman"/>
        </w:rPr>
        <w:t>оверхность, полезные ископаемые</w:t>
      </w:r>
      <w:r w:rsidR="005B5BE4" w:rsidRPr="00DD6E9D">
        <w:rPr>
          <w:rFonts w:ascii="Times New Roman" w:hAnsi="Times New Roman" w:cs="Times New Roman"/>
        </w:rPr>
        <w:t>,</w:t>
      </w:r>
      <w:r w:rsidRPr="00DD6E9D">
        <w:rPr>
          <w:rFonts w:ascii="Times New Roman" w:hAnsi="Times New Roman" w:cs="Times New Roman"/>
        </w:rPr>
        <w:t xml:space="preserve"> </w:t>
      </w:r>
      <w:r w:rsidR="005B5BE4" w:rsidRPr="00DD6E9D">
        <w:rPr>
          <w:rFonts w:ascii="Times New Roman" w:hAnsi="Times New Roman" w:cs="Times New Roman"/>
        </w:rPr>
        <w:t>почва), гидросфера (вода, водоемы). От неживой природы зависит состояние биосфе</w:t>
      </w:r>
      <w:r w:rsidR="005B5BE4" w:rsidRPr="00DD6E9D">
        <w:rPr>
          <w:rFonts w:ascii="Times New Roman" w:hAnsi="Times New Roman" w:cs="Times New Roman"/>
        </w:rPr>
        <w:softHyphen/>
        <w:t>ры: жизнь растений, животных и человека. Человек — час</w:t>
      </w:r>
      <w:r w:rsidR="005B5BE4" w:rsidRPr="00DD6E9D">
        <w:rPr>
          <w:rFonts w:ascii="Times New Roman" w:hAnsi="Times New Roman" w:cs="Times New Roman"/>
        </w:rPr>
        <w:softHyphen/>
        <w:t>тица Вселенной.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Такое построение программы поможет сформировать у </w:t>
      </w:r>
      <w:proofErr w:type="gramStart"/>
      <w:r w:rsidRPr="00DD6E9D">
        <w:rPr>
          <w:rFonts w:ascii="Times New Roman" w:hAnsi="Times New Roman" w:cs="Times New Roman"/>
        </w:rPr>
        <w:t>обучающихся</w:t>
      </w:r>
      <w:proofErr w:type="gramEnd"/>
      <w:r w:rsidRPr="00DD6E9D">
        <w:rPr>
          <w:rFonts w:ascii="Times New Roman" w:hAnsi="Times New Roman" w:cs="Times New Roman"/>
        </w:rPr>
        <w:t xml:space="preserve"> с умственной отсталостью </w:t>
      </w:r>
      <w:r w:rsidRPr="00DD6E9D">
        <w:rPr>
          <w:rFonts w:ascii="Times New Roman" w:hAnsi="Times New Roman" w:cs="Times New Roman"/>
          <w:color w:val="auto"/>
        </w:rPr>
        <w:t xml:space="preserve">(интеллектуальными нарушениями) </w:t>
      </w:r>
      <w:r w:rsidRPr="00DD6E9D">
        <w:rPr>
          <w:rFonts w:ascii="Times New Roman" w:hAnsi="Times New Roman" w:cs="Times New Roman"/>
        </w:rPr>
        <w:t>целостную картину окружающего мира, показать единство материального мира, познать свою Родину как часть планеты Земля.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Одной из задач курса «Природоведение» является формиро</w:t>
      </w:r>
      <w:r w:rsidRPr="00DD6E9D">
        <w:rPr>
          <w:rFonts w:ascii="Times New Roman" w:hAnsi="Times New Roman" w:cs="Times New Roman"/>
        </w:rPr>
        <w:softHyphen/>
        <w:t>вание мотивации к изу</w:t>
      </w:r>
      <w:r w:rsidRPr="00DD6E9D">
        <w:rPr>
          <w:rFonts w:ascii="Times New Roman" w:hAnsi="Times New Roman" w:cs="Times New Roman"/>
        </w:rPr>
        <w:softHyphen/>
        <w:t>чению предметов естествоведческого цик</w:t>
      </w:r>
      <w:r w:rsidRPr="00DD6E9D">
        <w:rPr>
          <w:rFonts w:ascii="Times New Roman" w:hAnsi="Times New Roman" w:cs="Times New Roman"/>
        </w:rPr>
        <w:softHyphen/>
        <w:t xml:space="preserve">ла, для этого программой предусматриваются </w:t>
      </w:r>
      <w:r w:rsidRPr="00DD6E9D">
        <w:rPr>
          <w:rFonts w:ascii="Times New Roman" w:hAnsi="Times New Roman" w:cs="Times New Roman"/>
          <w:b/>
        </w:rPr>
        <w:t>эк</w:t>
      </w:r>
      <w:r w:rsidRPr="00DD6E9D">
        <w:rPr>
          <w:rFonts w:ascii="Times New Roman" w:hAnsi="Times New Roman" w:cs="Times New Roman"/>
          <w:b/>
        </w:rPr>
        <w:softHyphen/>
        <w:t>скурсии</w:t>
      </w:r>
      <w:r w:rsidRPr="00DD6E9D">
        <w:rPr>
          <w:rFonts w:ascii="Times New Roman" w:hAnsi="Times New Roman" w:cs="Times New Roman"/>
        </w:rPr>
        <w:t xml:space="preserve"> и разно</w:t>
      </w:r>
      <w:r w:rsidRPr="00DD6E9D">
        <w:rPr>
          <w:rFonts w:ascii="Times New Roman" w:hAnsi="Times New Roman" w:cs="Times New Roman"/>
        </w:rPr>
        <w:softHyphen/>
        <w:t xml:space="preserve">образные </w:t>
      </w:r>
      <w:r w:rsidRPr="00DD6E9D">
        <w:rPr>
          <w:rFonts w:ascii="Times New Roman" w:hAnsi="Times New Roman" w:cs="Times New Roman"/>
          <w:b/>
        </w:rPr>
        <w:t>практические работы</w:t>
      </w:r>
      <w:r w:rsidRPr="00DD6E9D">
        <w:rPr>
          <w:rFonts w:ascii="Times New Roman" w:hAnsi="Times New Roman" w:cs="Times New Roman"/>
        </w:rPr>
        <w:t>, которые опираются на личный опыт учащихся и позволяют использовать в реальной жизни зна</w:t>
      </w:r>
      <w:r w:rsidRPr="00DD6E9D">
        <w:rPr>
          <w:rFonts w:ascii="Times New Roman" w:hAnsi="Times New Roman" w:cs="Times New Roman"/>
        </w:rPr>
        <w:softHyphen/>
        <w:t>ния, полученные на уро</w:t>
      </w:r>
      <w:r w:rsidRPr="00DD6E9D">
        <w:rPr>
          <w:rFonts w:ascii="Times New Roman" w:hAnsi="Times New Roman" w:cs="Times New Roman"/>
        </w:rPr>
        <w:softHyphen/>
        <w:t>ках.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Рекомендуется проводить экскурсии по всем разде</w:t>
      </w:r>
      <w:r w:rsidRPr="00DD6E9D">
        <w:rPr>
          <w:rFonts w:ascii="Times New Roman" w:hAnsi="Times New Roman" w:cs="Times New Roman"/>
        </w:rPr>
        <w:softHyphen/>
        <w:t>лам программы. Большое количество экскурсий обусловлено как психофизическими особенностями учащихся (наблюдение изучае</w:t>
      </w:r>
      <w:r w:rsidRPr="00DD6E9D">
        <w:rPr>
          <w:rFonts w:ascii="Times New Roman" w:hAnsi="Times New Roman" w:cs="Times New Roman"/>
        </w:rPr>
        <w:softHyphen/>
        <w:t>мых предметов и явлений в естественных условиях способствует более прочному формированию природоведческих представлений и понятий), так и содержанием учебного материала (большинст</w:t>
      </w:r>
      <w:r w:rsidRPr="00DD6E9D">
        <w:rPr>
          <w:rFonts w:ascii="Times New Roman" w:hAnsi="Times New Roman" w:cs="Times New Roman"/>
        </w:rPr>
        <w:softHyphen/>
        <w:t>во изучаемых объектов и явлений, предусмотренных программой, доступно непосредственному наблюдению учащимися).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lastRenderedPageBreak/>
        <w:t>В тех случаях, когда изучаемый материал труден для вербаль</w:t>
      </w:r>
      <w:r w:rsidRPr="00DD6E9D">
        <w:rPr>
          <w:rFonts w:ascii="Times New Roman" w:hAnsi="Times New Roman" w:cs="Times New Roman"/>
        </w:rPr>
        <w:softHyphen/>
        <w:t>ного восприятия, программа предлагает демонстрацию опытов (свойства воды, воздуха, почвы). Технически несложные опыты ученики могут проводить самостоятельно под руководством учителя. В программе выделены основные виды практических работ по всем разделам. Предлагаемые практические работы имеют раз</w:t>
      </w:r>
      <w:r w:rsidRPr="00DD6E9D">
        <w:rPr>
          <w:rFonts w:ascii="Times New Roman" w:hAnsi="Times New Roman" w:cs="Times New Roman"/>
        </w:rPr>
        <w:softHyphen/>
        <w:t>личную степень сложности: наиболее трудные работы, необяза</w:t>
      </w:r>
      <w:r w:rsidRPr="00DD6E9D">
        <w:rPr>
          <w:rFonts w:ascii="Times New Roman" w:hAnsi="Times New Roman" w:cs="Times New Roman"/>
        </w:rPr>
        <w:softHyphen/>
        <w:t>тельные для общего выполнения или выполняемые совместно с учителем, обозначаются специальным знаком*.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Программа учитывает преемственность обучения, поэтому в ней должны быть отражены </w:t>
      </w:r>
      <w:proofErr w:type="spellStart"/>
      <w:r w:rsidRPr="00DD6E9D">
        <w:rPr>
          <w:rFonts w:ascii="Times New Roman" w:hAnsi="Times New Roman" w:cs="Times New Roman"/>
        </w:rPr>
        <w:t>межпредметные</w:t>
      </w:r>
      <w:proofErr w:type="spellEnd"/>
      <w:r w:rsidRPr="00DD6E9D">
        <w:rPr>
          <w:rFonts w:ascii="Times New Roman" w:hAnsi="Times New Roman" w:cs="Times New Roman"/>
        </w:rPr>
        <w:t xml:space="preserve"> связи, на которые опира</w:t>
      </w:r>
      <w:r w:rsidRPr="00DD6E9D">
        <w:rPr>
          <w:rFonts w:ascii="Times New Roman" w:hAnsi="Times New Roman" w:cs="Times New Roman"/>
        </w:rPr>
        <w:softHyphen/>
        <w:t>ются учащиеся при изучении природоведческого материала</w:t>
      </w:r>
      <w:r w:rsidRPr="00DD6E9D">
        <w:rPr>
          <w:rFonts w:ascii="Times New Roman" w:hAnsi="Times New Roman" w:cs="Times New Roman"/>
          <w:i/>
        </w:rPr>
        <w:t xml:space="preserve">.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D6E9D">
        <w:rPr>
          <w:rFonts w:ascii="Times New Roman" w:hAnsi="Times New Roman" w:cs="Times New Roman"/>
        </w:rPr>
        <w:t>Курс «Природоведение» решает задачу подготовки учеников к усвоению географического (</w:t>
      </w:r>
      <w:r w:rsidRPr="00DD6E9D">
        <w:rPr>
          <w:rFonts w:ascii="Times New Roman" w:hAnsi="Times New Roman" w:cs="Times New Roman"/>
          <w:lang w:val="en-US"/>
        </w:rPr>
        <w:t>V</w:t>
      </w:r>
      <w:r w:rsidRPr="00DD6E9D">
        <w:rPr>
          <w:rFonts w:ascii="Times New Roman" w:hAnsi="Times New Roman" w:cs="Times New Roman"/>
        </w:rPr>
        <w:t xml:space="preserve"> класс) и биологического (</w:t>
      </w:r>
      <w:r w:rsidRPr="00DD6E9D">
        <w:rPr>
          <w:rFonts w:ascii="Times New Roman" w:hAnsi="Times New Roman" w:cs="Times New Roman"/>
          <w:lang w:val="en-US"/>
        </w:rPr>
        <w:t>V</w:t>
      </w:r>
      <w:r w:rsidRPr="00DD6E9D">
        <w:rPr>
          <w:rFonts w:ascii="Times New Roman" w:hAnsi="Times New Roman" w:cs="Times New Roman"/>
        </w:rPr>
        <w:t xml:space="preserve"> и </w:t>
      </w:r>
      <w:r w:rsidRPr="00DD6E9D">
        <w:rPr>
          <w:rFonts w:ascii="Times New Roman" w:hAnsi="Times New Roman" w:cs="Times New Roman"/>
          <w:lang w:val="en-US"/>
        </w:rPr>
        <w:t>VI</w:t>
      </w:r>
      <w:r w:rsidRPr="00DD6E9D">
        <w:rPr>
          <w:rFonts w:ascii="Times New Roman" w:hAnsi="Times New Roman" w:cs="Times New Roman"/>
        </w:rPr>
        <w:t xml:space="preserve"> классы) материала, поэтому данной программой предусматривается введение в пассивный сло</w:t>
      </w:r>
      <w:r w:rsidRPr="00DD6E9D">
        <w:rPr>
          <w:rFonts w:ascii="Times New Roman" w:hAnsi="Times New Roman" w:cs="Times New Roman"/>
        </w:rPr>
        <w:softHyphen/>
        <w:t>варь понятий, слов, специальных терминов (</w:t>
      </w:r>
      <w:proofErr w:type="gramStart"/>
      <w:r w:rsidRPr="00DD6E9D">
        <w:rPr>
          <w:rFonts w:ascii="Times New Roman" w:hAnsi="Times New Roman" w:cs="Times New Roman"/>
        </w:rPr>
        <w:t>например</w:t>
      </w:r>
      <w:proofErr w:type="gramEnd"/>
      <w:r w:rsidRPr="00DD6E9D">
        <w:rPr>
          <w:rFonts w:ascii="Times New Roman" w:hAnsi="Times New Roman" w:cs="Times New Roman"/>
        </w:rPr>
        <w:t xml:space="preserve"> таких, как </w:t>
      </w:r>
      <w:r w:rsidRPr="00DD6E9D">
        <w:rPr>
          <w:rFonts w:ascii="Times New Roman" w:hAnsi="Times New Roman" w:cs="Times New Roman"/>
          <w:i/>
          <w:iCs/>
        </w:rPr>
        <w:t>корень, сте</w:t>
      </w:r>
      <w:r w:rsidRPr="00DD6E9D">
        <w:rPr>
          <w:rFonts w:ascii="Times New Roman" w:hAnsi="Times New Roman" w:cs="Times New Roman"/>
          <w:i/>
          <w:iCs/>
        </w:rPr>
        <w:softHyphen/>
        <w:t xml:space="preserve">бель, лист, млекопитающие, внутренние органы, равнина, глобус, карта </w:t>
      </w:r>
      <w:r w:rsidRPr="00DD6E9D">
        <w:rPr>
          <w:rFonts w:ascii="Times New Roman" w:hAnsi="Times New Roman" w:cs="Times New Roman"/>
        </w:rPr>
        <w:t xml:space="preserve">и др.).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DD6E9D">
        <w:rPr>
          <w:rFonts w:ascii="Times New Roman" w:hAnsi="Times New Roman" w:cs="Times New Roman"/>
          <w:b/>
          <w:bCs/>
        </w:rPr>
        <w:t>Введение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D6E9D">
        <w:rPr>
          <w:rFonts w:ascii="Times New Roman" w:hAnsi="Times New Roman" w:cs="Times New Roman"/>
          <w:bCs/>
        </w:rPr>
        <w:t xml:space="preserve">Что такое </w:t>
      </w:r>
      <w:r w:rsidRPr="00DD6E9D">
        <w:rPr>
          <w:rFonts w:ascii="Times New Roman" w:hAnsi="Times New Roman" w:cs="Times New Roman"/>
        </w:rPr>
        <w:t>природоведение.  Зна</w:t>
      </w:r>
      <w:r w:rsidRPr="00DD6E9D">
        <w:rPr>
          <w:rFonts w:ascii="Times New Roman" w:hAnsi="Times New Roman" w:cs="Times New Roman"/>
        </w:rPr>
        <w:softHyphen/>
        <w:t>комство с учебником и   рабочей тетрадью. Зачем надо изучать природу. Живая и неживая природа. Предметы и явления неживой при</w:t>
      </w:r>
      <w:r w:rsidRPr="00DD6E9D">
        <w:rPr>
          <w:rFonts w:ascii="Times New Roman" w:hAnsi="Times New Roman" w:cs="Times New Roman"/>
        </w:rPr>
        <w:softHyphen/>
        <w:t>роды.</w:t>
      </w:r>
    </w:p>
    <w:p w:rsidR="006D5EB4" w:rsidRPr="00DD6E9D" w:rsidRDefault="006D5EB4" w:rsidP="00DD6E9D">
      <w:pPr>
        <w:shd w:val="clear" w:color="auto" w:fill="FFFFFF"/>
        <w:suppressAutoHyphens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</w:rPr>
      </w:pPr>
    </w:p>
    <w:p w:rsidR="005B5BE4" w:rsidRPr="00DD6E9D" w:rsidRDefault="005B5BE4" w:rsidP="00DD6E9D">
      <w:pPr>
        <w:shd w:val="clear" w:color="auto" w:fill="FFFFFF"/>
        <w:suppressAutoHyphens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  <w:bCs/>
        </w:rPr>
        <w:t>Вселенная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Солнечная система. Солнце. Небесные тела: планеты, звезды.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Исследование космоса. Спутники. Космические корабли. Пер</w:t>
      </w:r>
      <w:r w:rsidRPr="00DD6E9D">
        <w:rPr>
          <w:rFonts w:ascii="Times New Roman" w:hAnsi="Times New Roman" w:cs="Times New Roman"/>
        </w:rPr>
        <w:softHyphen/>
        <w:t>вый полет в</w:t>
      </w:r>
      <w:r w:rsidRPr="00DD6E9D">
        <w:rPr>
          <w:rFonts w:ascii="Times New Roman" w:hAnsi="Times New Roman" w:cs="Times New Roman"/>
          <w:bCs/>
        </w:rPr>
        <w:t xml:space="preserve"> </w:t>
      </w:r>
      <w:r w:rsidRPr="00DD6E9D">
        <w:rPr>
          <w:rFonts w:ascii="Times New Roman" w:hAnsi="Times New Roman" w:cs="Times New Roman"/>
        </w:rPr>
        <w:t>космос. Современные исследования.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D6E9D">
        <w:rPr>
          <w:rFonts w:ascii="Times New Roman" w:hAnsi="Times New Roman" w:cs="Times New Roman"/>
        </w:rPr>
        <w:t xml:space="preserve">Цикличность изменений в природе. Зависимость изменений в природе от    Солнца. Сезонные изменения в природе.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  <w:bCs/>
        </w:rPr>
        <w:t>Наш дом — Земля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</w:rPr>
        <w:t xml:space="preserve">Планета Земля. Форма Земли. Оболочки Земли: атмосфера, гидросфера, литосфера, биосфера.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  <w:i/>
        </w:rPr>
        <w:t>Воздух.</w:t>
      </w:r>
      <w:r w:rsidRPr="00DD6E9D">
        <w:rPr>
          <w:rFonts w:ascii="Times New Roman" w:hAnsi="Times New Roman" w:cs="Times New Roman"/>
          <w:b/>
        </w:rPr>
        <w:t xml:space="preserve">  </w:t>
      </w:r>
      <w:r w:rsidRPr="00DD6E9D">
        <w:rPr>
          <w:rFonts w:ascii="Times New Roman" w:hAnsi="Times New Roman" w:cs="Times New Roman"/>
        </w:rPr>
        <w:t xml:space="preserve">Воздух </w:t>
      </w:r>
      <w:r w:rsidRPr="00DD6E9D">
        <w:rPr>
          <w:rFonts w:ascii="Times New Roman" w:hAnsi="Times New Roman" w:cs="Times New Roman"/>
          <w:bCs/>
        </w:rPr>
        <w:t>и его охрана</w:t>
      </w:r>
      <w:r w:rsidRPr="00DD6E9D">
        <w:rPr>
          <w:rFonts w:ascii="Times New Roman" w:hAnsi="Times New Roman" w:cs="Times New Roman"/>
        </w:rPr>
        <w:t>. Значение воздуха для жизни на Земле.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Свойства воздуха: прозрачность, бесцветность, объем, упру</w:t>
      </w:r>
      <w:r w:rsidRPr="00DD6E9D">
        <w:rPr>
          <w:rFonts w:ascii="Times New Roman" w:hAnsi="Times New Roman" w:cs="Times New Roman"/>
        </w:rPr>
        <w:softHyphen/>
        <w:t>гость. Использование упругости воздуха. Теплопроводность воз</w:t>
      </w:r>
      <w:r w:rsidRPr="00DD6E9D">
        <w:rPr>
          <w:rFonts w:ascii="Times New Roman" w:hAnsi="Times New Roman" w:cs="Times New Roman"/>
        </w:rPr>
        <w:softHyphen/>
        <w:t>духа. Использование этого свойства воздуха в быту. Давление. Расширение воздуха при нагревании и сжатие при охлажде</w:t>
      </w:r>
      <w:r w:rsidRPr="00DD6E9D">
        <w:rPr>
          <w:rFonts w:ascii="Times New Roman" w:hAnsi="Times New Roman" w:cs="Times New Roman"/>
        </w:rPr>
        <w:softHyphen/>
        <w:t>нии. Теплый воздух легче холодного, теплый воздух поднимается вверх, холодный опускается вниз. Движение воздуха.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Знакомство с термометрами. Измерение температуры воздуха.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Состав воздуха: кислород, углекислый газ, азот. Кислород, его свой</w:t>
      </w:r>
      <w:r w:rsidRPr="00DD6E9D">
        <w:rPr>
          <w:rFonts w:ascii="Times New Roman" w:hAnsi="Times New Roman" w:cs="Times New Roman"/>
        </w:rPr>
        <w:softHyphen/>
        <w:t>ство поддерживать горение. Значение кислорода для дыхания рас</w:t>
      </w:r>
      <w:r w:rsidRPr="00DD6E9D">
        <w:rPr>
          <w:rFonts w:ascii="Times New Roman" w:hAnsi="Times New Roman" w:cs="Times New Roman"/>
        </w:rPr>
        <w:softHyphen/>
        <w:t>тений, животных и человека. Применение кислорода в медицине. Углекислый газ и его свойство не поддерживать горение. При</w:t>
      </w:r>
      <w:r w:rsidRPr="00DD6E9D">
        <w:rPr>
          <w:rFonts w:ascii="Times New Roman" w:hAnsi="Times New Roman" w:cs="Times New Roman"/>
        </w:rPr>
        <w:softHyphen/>
        <w:t>менение углекислого газа при тушении пожара. Движение возду</w:t>
      </w:r>
      <w:r w:rsidRPr="00DD6E9D">
        <w:rPr>
          <w:rFonts w:ascii="Times New Roman" w:hAnsi="Times New Roman" w:cs="Times New Roman"/>
        </w:rPr>
        <w:softHyphen/>
        <w:t>ха. Ветер. Работа ветра в природе. Направление ветра. Ураган, способы защиты.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</w:rPr>
        <w:t>Чистый и загрязненный воздух. Примеси в воздухе (водяной пар, дым, пыль). Поддержание чистоты воздуха. Значение воздуха в природе.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  <w:i/>
        </w:rPr>
        <w:t>Поверхность суши.</w:t>
      </w:r>
      <w:r w:rsidRPr="00DD6E9D">
        <w:rPr>
          <w:rFonts w:ascii="Times New Roman" w:hAnsi="Times New Roman" w:cs="Times New Roman"/>
          <w:b/>
          <w:bCs/>
          <w:i/>
        </w:rPr>
        <w:t xml:space="preserve"> Почва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lastRenderedPageBreak/>
        <w:t>Равнины, горы, холмы, овраги.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Почва — верхний слой земли. Ее образование.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 Состав поч</w:t>
      </w:r>
      <w:r w:rsidRPr="00DD6E9D">
        <w:rPr>
          <w:rFonts w:ascii="Times New Roman" w:hAnsi="Times New Roman" w:cs="Times New Roman"/>
        </w:rPr>
        <w:softHyphen/>
        <w:t>вы: перегной,   глина,   песок,   вода,   минеральные   соли,   воздух.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Минеральная и органическая части почвы. Перегной — органи</w:t>
      </w:r>
      <w:r w:rsidRPr="00DD6E9D">
        <w:rPr>
          <w:rFonts w:ascii="Times New Roman" w:hAnsi="Times New Roman" w:cs="Times New Roman"/>
        </w:rPr>
        <w:softHyphen/>
        <w:t>ческая часть почвы. Глина, песок и соли — минеральная часть почвы.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Разнообразие почв. Песчаные и глинистые почвы. Водные свой</w:t>
      </w:r>
      <w:r w:rsidRPr="00DD6E9D">
        <w:rPr>
          <w:rFonts w:ascii="Times New Roman" w:hAnsi="Times New Roman" w:cs="Times New Roman"/>
        </w:rPr>
        <w:softHyphen/>
        <w:t>ства песчаных и глинистых почв: способность впитывать воду, пропускать ее и удерживать. Сравнение песка и песчаных почв по водным свойствам. Сравнение глины и глинистых почв по вод</w:t>
      </w:r>
      <w:r w:rsidRPr="00DD6E9D">
        <w:rPr>
          <w:rFonts w:ascii="Times New Roman" w:hAnsi="Times New Roman" w:cs="Times New Roman"/>
        </w:rPr>
        <w:softHyphen/>
        <w:t>ным свойствам.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Основное свойство почвы — плодородие. Обра</w:t>
      </w:r>
      <w:r w:rsidRPr="00DD6E9D">
        <w:rPr>
          <w:rFonts w:ascii="Times New Roman" w:hAnsi="Times New Roman" w:cs="Times New Roman"/>
        </w:rPr>
        <w:softHyphen/>
        <w:t>ботка почвы. Значение почвы в народном хозяйстве.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</w:rPr>
      </w:pPr>
      <w:r w:rsidRPr="00DD6E9D">
        <w:rPr>
          <w:rFonts w:ascii="Times New Roman" w:hAnsi="Times New Roman" w:cs="Times New Roman"/>
        </w:rPr>
        <w:t>Эрозия почв. Охрана почв.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  <w:bCs/>
          <w:i/>
        </w:rPr>
        <w:t>Полезные ископаемые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</w:rPr>
        <w:t>Полезные ископаемые. Виды полезных ископаемых. Свойства.  Значение. Способы добычи.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  <w:i/>
          <w:iCs/>
        </w:rPr>
        <w:t>Полезные ископаемые, используемые в качестве строи</w:t>
      </w:r>
      <w:r w:rsidRPr="00DD6E9D">
        <w:rPr>
          <w:rFonts w:ascii="Times New Roman" w:hAnsi="Times New Roman" w:cs="Times New Roman"/>
          <w:i/>
          <w:iCs/>
        </w:rPr>
        <w:softHyphen/>
        <w:t xml:space="preserve">тельных материалов. </w:t>
      </w:r>
      <w:r w:rsidRPr="00DD6E9D">
        <w:rPr>
          <w:rFonts w:ascii="Times New Roman" w:hAnsi="Times New Roman" w:cs="Times New Roman"/>
        </w:rPr>
        <w:t>Гранит, известняки, песок, глина.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i/>
          <w:iCs/>
        </w:rPr>
        <w:t xml:space="preserve">Горючие полезные ископаемые. </w:t>
      </w:r>
      <w:r w:rsidRPr="00DD6E9D">
        <w:rPr>
          <w:rFonts w:ascii="Times New Roman" w:hAnsi="Times New Roman" w:cs="Times New Roman"/>
        </w:rPr>
        <w:t>Торф. Внешний вид и свойства торфа: цвет, пористость, хруп</w:t>
      </w:r>
      <w:r w:rsidRPr="00DD6E9D">
        <w:rPr>
          <w:rFonts w:ascii="Times New Roman" w:hAnsi="Times New Roman" w:cs="Times New Roman"/>
        </w:rPr>
        <w:softHyphen/>
        <w:t>кость, горючесть. Образование торфа, добыча и использование. Каменный уголь. Внешний вид и свойства каменного угля: цвет, блеск, горючесть, твердость, хрупкость. Добыча и исполь</w:t>
      </w:r>
      <w:r w:rsidRPr="00DD6E9D">
        <w:rPr>
          <w:rFonts w:ascii="Times New Roman" w:hAnsi="Times New Roman" w:cs="Times New Roman"/>
        </w:rPr>
        <w:softHyphen/>
        <w:t>зование.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Нефть. Внешний вид и свойства нефти: цвет и запах, теку</w:t>
      </w:r>
      <w:r w:rsidRPr="00DD6E9D">
        <w:rPr>
          <w:rFonts w:ascii="Times New Roman" w:hAnsi="Times New Roman" w:cs="Times New Roman"/>
        </w:rPr>
        <w:softHyphen/>
        <w:t>честь, горючесть. Добыча нефти. Продукты переработки нефти: бензин, керосин и другие материалы.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</w:rPr>
        <w:t>Природный газ. Свойства газа: запах, горючесть. Добыча и использование.  Правила обращения с газом в быту.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i/>
          <w:iCs/>
        </w:rPr>
        <w:t>Полезные ископаемые, используемые для получения метал</w:t>
      </w:r>
      <w:r w:rsidRPr="00DD6E9D">
        <w:rPr>
          <w:rFonts w:ascii="Times New Roman" w:hAnsi="Times New Roman" w:cs="Times New Roman"/>
          <w:i/>
          <w:iCs/>
        </w:rPr>
        <w:softHyphen/>
        <w:t>лов.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 Черные металлы (различные виды стали и чугуна). Свойства черных металлов: цвет, блеск, твердость, упругость, пластичность, теплопроводность, ржавление. Распознавание стали и чугуна.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Цветные металлы. Отличие черных металлов от цветных. При</w:t>
      </w:r>
      <w:r w:rsidRPr="00DD6E9D">
        <w:rPr>
          <w:rFonts w:ascii="Times New Roman" w:hAnsi="Times New Roman" w:cs="Times New Roman"/>
        </w:rPr>
        <w:softHyphen/>
        <w:t>менение цветных металлов. Алюминий. Внешний вид и свойства алюминия: цвет, твер</w:t>
      </w:r>
      <w:r w:rsidRPr="00DD6E9D">
        <w:rPr>
          <w:rFonts w:ascii="Times New Roman" w:hAnsi="Times New Roman" w:cs="Times New Roman"/>
        </w:rPr>
        <w:softHyphen/>
        <w:t>дость, пластичность, теплопроводность, устойчивость к ржавле</w:t>
      </w:r>
      <w:r w:rsidRPr="00DD6E9D">
        <w:rPr>
          <w:rFonts w:ascii="Times New Roman" w:hAnsi="Times New Roman" w:cs="Times New Roman"/>
        </w:rPr>
        <w:softHyphen/>
        <w:t>нию. Распознавание алюминия. Медь. Свойства меди: цвет, блеск, твердость, пластичность, теплопроводность. Распознавание меди. Ее применение. Охрана недр.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</w:rPr>
        <w:t>Местные полезные ископаемые. Добыча и  ис</w:t>
      </w:r>
      <w:r w:rsidRPr="00DD6E9D">
        <w:rPr>
          <w:rFonts w:ascii="Times New Roman" w:hAnsi="Times New Roman" w:cs="Times New Roman"/>
        </w:rPr>
        <w:softHyphen/>
        <w:t>пользование.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</w:rPr>
        <w:t>Вода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Вода в природе. Роль воды в питании живых организмов.  Свой</w:t>
      </w:r>
      <w:r w:rsidRPr="00DD6E9D">
        <w:rPr>
          <w:rFonts w:ascii="Times New Roman" w:hAnsi="Times New Roman" w:cs="Times New Roman"/>
        </w:rPr>
        <w:softHyphen/>
        <w:t>ства воды как жидкости: непостоянство формы, расширение при нагревании и сжатие при охлаждении, расширение при замерза</w:t>
      </w:r>
      <w:r w:rsidRPr="00DD6E9D">
        <w:rPr>
          <w:rFonts w:ascii="Times New Roman" w:hAnsi="Times New Roman" w:cs="Times New Roman"/>
        </w:rPr>
        <w:softHyphen/>
        <w:t>нии. Способность растворять некоторые твердые вещества (соль, сахар и др.). Учет и использование свойств воды. Растворимые и нерастворимые вещества. Прозрачная и мут</w:t>
      </w:r>
      <w:r w:rsidRPr="00DD6E9D">
        <w:rPr>
          <w:rFonts w:ascii="Times New Roman" w:hAnsi="Times New Roman" w:cs="Times New Roman"/>
        </w:rPr>
        <w:softHyphen/>
        <w:t>ная вода. Очистка мутной воды. Растворы. Использование рас</w:t>
      </w:r>
      <w:r w:rsidRPr="00DD6E9D">
        <w:rPr>
          <w:rFonts w:ascii="Times New Roman" w:hAnsi="Times New Roman" w:cs="Times New Roman"/>
        </w:rPr>
        <w:softHyphen/>
        <w:t>творов. Растворы в природе: минеральная и морская вода. Пить</w:t>
      </w:r>
      <w:r w:rsidRPr="00DD6E9D">
        <w:rPr>
          <w:rFonts w:ascii="Times New Roman" w:hAnsi="Times New Roman" w:cs="Times New Roman"/>
        </w:rPr>
        <w:softHyphen/>
        <w:t>евая вода. Три состояния воды. Температура и ее измерение. Единица из</w:t>
      </w:r>
      <w:r w:rsidRPr="00DD6E9D">
        <w:rPr>
          <w:rFonts w:ascii="Times New Roman" w:hAnsi="Times New Roman" w:cs="Times New Roman"/>
        </w:rPr>
        <w:softHyphen/>
        <w:t xml:space="preserve">мерения температуры — градус. Температура плавления льда и кипения воды. Работа воды в природе. </w:t>
      </w:r>
      <w:r w:rsidRPr="00DD6E9D">
        <w:rPr>
          <w:rFonts w:ascii="Times New Roman" w:hAnsi="Times New Roman" w:cs="Times New Roman"/>
        </w:rPr>
        <w:lastRenderedPageBreak/>
        <w:t>Образование пещер, оврагов, уще</w:t>
      </w:r>
      <w:r w:rsidRPr="00DD6E9D">
        <w:rPr>
          <w:rFonts w:ascii="Times New Roman" w:hAnsi="Times New Roman" w:cs="Times New Roman"/>
        </w:rPr>
        <w:softHyphen/>
        <w:t>лий. Наводнение (способы защиты от наводнения). Значение во</w:t>
      </w:r>
      <w:r w:rsidRPr="00DD6E9D">
        <w:rPr>
          <w:rFonts w:ascii="Times New Roman" w:hAnsi="Times New Roman" w:cs="Times New Roman"/>
        </w:rPr>
        <w:softHyphen/>
        <w:t>ды в природе. Использование воды в быту, промышленности и сельском хо</w:t>
      </w:r>
      <w:r w:rsidRPr="00DD6E9D">
        <w:rPr>
          <w:rFonts w:ascii="Times New Roman" w:hAnsi="Times New Roman" w:cs="Times New Roman"/>
        </w:rPr>
        <w:softHyphen/>
        <w:t xml:space="preserve">зяйстве.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Экономия питьевой воды.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Вода в природе: осадки, воды </w:t>
      </w:r>
      <w:r w:rsidRPr="00DD6E9D">
        <w:rPr>
          <w:rFonts w:ascii="Times New Roman" w:hAnsi="Times New Roman" w:cs="Times New Roman"/>
          <w:bCs/>
        </w:rPr>
        <w:t xml:space="preserve">суши.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Воды суши. Ручьи, реки, озера, болота, пруды. Моря и океаны. Свойства морской воды. Значение морей и </w:t>
      </w:r>
      <w:r w:rsidRPr="00DD6E9D">
        <w:rPr>
          <w:rFonts w:ascii="Times New Roman" w:hAnsi="Times New Roman" w:cs="Times New Roman"/>
          <w:bCs/>
        </w:rPr>
        <w:t xml:space="preserve">океанов </w:t>
      </w:r>
      <w:r w:rsidRPr="00DD6E9D">
        <w:rPr>
          <w:rFonts w:ascii="Times New Roman" w:hAnsi="Times New Roman" w:cs="Times New Roman"/>
        </w:rPr>
        <w:t xml:space="preserve">в </w:t>
      </w:r>
      <w:r w:rsidRPr="00DD6E9D">
        <w:rPr>
          <w:rFonts w:ascii="Times New Roman" w:hAnsi="Times New Roman" w:cs="Times New Roman"/>
          <w:bCs/>
        </w:rPr>
        <w:t xml:space="preserve">жизни </w:t>
      </w:r>
      <w:r w:rsidRPr="00DD6E9D">
        <w:rPr>
          <w:rFonts w:ascii="Times New Roman" w:hAnsi="Times New Roman" w:cs="Times New Roman"/>
        </w:rPr>
        <w:t xml:space="preserve">человека. Обозначение морей </w:t>
      </w:r>
      <w:r w:rsidRPr="00DD6E9D">
        <w:rPr>
          <w:rFonts w:ascii="Times New Roman" w:hAnsi="Times New Roman" w:cs="Times New Roman"/>
          <w:bCs/>
        </w:rPr>
        <w:t xml:space="preserve">и </w:t>
      </w:r>
      <w:r w:rsidRPr="00DD6E9D">
        <w:rPr>
          <w:rFonts w:ascii="Times New Roman" w:hAnsi="Times New Roman" w:cs="Times New Roman"/>
        </w:rPr>
        <w:t>океанов на карте.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D6E9D">
        <w:rPr>
          <w:rFonts w:ascii="Times New Roman" w:hAnsi="Times New Roman" w:cs="Times New Roman"/>
        </w:rPr>
        <w:t>Охрана воды.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  <w:bCs/>
        </w:rPr>
        <w:t>Есть на Земле страна — Россия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D6E9D">
        <w:rPr>
          <w:rFonts w:ascii="Times New Roman" w:hAnsi="Times New Roman" w:cs="Times New Roman"/>
        </w:rPr>
        <w:t>Россия ― Родина моя. Место России на земном шаре. Важ</w:t>
      </w:r>
      <w:r w:rsidRPr="00DD6E9D">
        <w:rPr>
          <w:rFonts w:ascii="Times New Roman" w:hAnsi="Times New Roman" w:cs="Times New Roman"/>
        </w:rPr>
        <w:softHyphen/>
        <w:t>нейшие географические объ</w:t>
      </w:r>
      <w:r w:rsidRPr="00DD6E9D">
        <w:rPr>
          <w:rFonts w:ascii="Times New Roman" w:hAnsi="Times New Roman" w:cs="Times New Roman"/>
        </w:rPr>
        <w:softHyphen/>
        <w:t>екты, расположенные  на территории  нашей страны: Черное и Балтийское моря,  Ураль</w:t>
      </w:r>
      <w:r w:rsidRPr="00DD6E9D">
        <w:rPr>
          <w:rFonts w:ascii="Times New Roman" w:hAnsi="Times New Roman" w:cs="Times New Roman"/>
        </w:rPr>
        <w:softHyphen/>
        <w:t>ские и Кавказские горы, озеро Байкал, реки Волга, Енисей или другие объекты в за</w:t>
      </w:r>
      <w:r w:rsidRPr="00DD6E9D">
        <w:rPr>
          <w:rFonts w:ascii="Times New Roman" w:hAnsi="Times New Roman" w:cs="Times New Roman"/>
        </w:rPr>
        <w:softHyphen/>
        <w:t>висимости от региона. Москва - столица России. Крупные города, их достопри</w:t>
      </w:r>
      <w:r w:rsidRPr="00DD6E9D">
        <w:rPr>
          <w:rFonts w:ascii="Times New Roman" w:hAnsi="Times New Roman" w:cs="Times New Roman"/>
        </w:rPr>
        <w:softHyphen/>
        <w:t>меча</w:t>
      </w:r>
      <w:r w:rsidRPr="00DD6E9D">
        <w:rPr>
          <w:rFonts w:ascii="Times New Roman" w:hAnsi="Times New Roman" w:cs="Times New Roman"/>
        </w:rPr>
        <w:softHyphen/>
        <w:t>тель</w:t>
      </w:r>
      <w:r w:rsidRPr="00DD6E9D">
        <w:rPr>
          <w:rFonts w:ascii="Times New Roman" w:hAnsi="Times New Roman" w:cs="Times New Roman"/>
        </w:rPr>
        <w:softHyphen/>
        <w:t xml:space="preserve">ностями,  население  нашей страны.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  <w:bCs/>
        </w:rPr>
        <w:t>Растительный мир Земли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Живая природа. Биосфера: растения, животные, человек.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Разнообразие растительного мира на нашей планете.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Среда обитания растений (растения леса, </w:t>
      </w:r>
      <w:r w:rsidRPr="00DD6E9D">
        <w:rPr>
          <w:rFonts w:ascii="Times New Roman" w:hAnsi="Times New Roman" w:cs="Times New Roman"/>
          <w:bCs/>
        </w:rPr>
        <w:t>поля, сада</w:t>
      </w:r>
      <w:r w:rsidRPr="00DD6E9D">
        <w:rPr>
          <w:rFonts w:ascii="Times New Roman" w:hAnsi="Times New Roman" w:cs="Times New Roman"/>
          <w:b/>
          <w:bCs/>
        </w:rPr>
        <w:t xml:space="preserve">, </w:t>
      </w:r>
      <w:r w:rsidRPr="00DD6E9D">
        <w:rPr>
          <w:rFonts w:ascii="Times New Roman" w:hAnsi="Times New Roman" w:cs="Times New Roman"/>
        </w:rPr>
        <w:t>огоро</w:t>
      </w:r>
      <w:r w:rsidRPr="00DD6E9D">
        <w:rPr>
          <w:rFonts w:ascii="Times New Roman" w:hAnsi="Times New Roman" w:cs="Times New Roman"/>
        </w:rPr>
        <w:softHyphen/>
        <w:t>да, луга, водоемов).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</w:rPr>
        <w:t>Дикорастущие и культурные растения. Деревья, кустарники, травы.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i/>
        </w:rPr>
        <w:t>Деревья.</w:t>
      </w:r>
      <w:r w:rsidRPr="00DD6E9D">
        <w:rPr>
          <w:rFonts w:ascii="Times New Roman" w:hAnsi="Times New Roman" w:cs="Times New Roman"/>
        </w:rPr>
        <w:t xml:space="preserve">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Деревья лиственные (дикорастущие и культурные, се</w:t>
      </w:r>
      <w:r w:rsidRPr="00DD6E9D">
        <w:rPr>
          <w:rFonts w:ascii="Times New Roman" w:hAnsi="Times New Roman" w:cs="Times New Roman"/>
        </w:rPr>
        <w:softHyphen/>
        <w:t>зонные изменения, внешний вид, места произрастания).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</w:rPr>
        <w:t>Деревья хвойные (се</w:t>
      </w:r>
      <w:r w:rsidRPr="00DD6E9D">
        <w:rPr>
          <w:rFonts w:ascii="Times New Roman" w:hAnsi="Times New Roman" w:cs="Times New Roman"/>
        </w:rPr>
        <w:softHyphen/>
        <w:t>зонные изменения, внешний вид, места произрастания).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i/>
        </w:rPr>
        <w:t>Кустарники</w:t>
      </w:r>
      <w:r w:rsidRPr="00DD6E9D">
        <w:rPr>
          <w:rFonts w:ascii="Times New Roman" w:hAnsi="Times New Roman" w:cs="Times New Roman"/>
        </w:rPr>
        <w:t xml:space="preserve"> (дикорастущие и культурные, се</w:t>
      </w:r>
      <w:r w:rsidRPr="00DD6E9D">
        <w:rPr>
          <w:rFonts w:ascii="Times New Roman" w:hAnsi="Times New Roman" w:cs="Times New Roman"/>
        </w:rPr>
        <w:softHyphen/>
        <w:t>зонные изменения, внешний вид, места произрастания).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i/>
        </w:rPr>
        <w:t>Травы</w:t>
      </w:r>
      <w:r w:rsidRPr="00DD6E9D">
        <w:rPr>
          <w:rFonts w:ascii="Times New Roman" w:hAnsi="Times New Roman" w:cs="Times New Roman"/>
        </w:rPr>
        <w:t xml:space="preserve"> (дикорастущие и культурные) Внешний вид, места произрастания.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i/>
        </w:rPr>
        <w:t>Декоративные растения</w:t>
      </w:r>
      <w:r w:rsidRPr="00DD6E9D">
        <w:rPr>
          <w:rFonts w:ascii="Times New Roman" w:hAnsi="Times New Roman" w:cs="Times New Roman"/>
        </w:rPr>
        <w:t>. Внешний вид, места произрастания.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i/>
        </w:rPr>
        <w:t>Лекарственные растения</w:t>
      </w:r>
      <w:r w:rsidRPr="00DD6E9D">
        <w:rPr>
          <w:rFonts w:ascii="Times New Roman" w:hAnsi="Times New Roman" w:cs="Times New Roman"/>
        </w:rPr>
        <w:t>. Внешний вид. Места произрастания. Правила сбо</w:t>
      </w:r>
      <w:r w:rsidRPr="00DD6E9D">
        <w:rPr>
          <w:rFonts w:ascii="Times New Roman" w:hAnsi="Times New Roman" w:cs="Times New Roman"/>
        </w:rPr>
        <w:softHyphen/>
        <w:t>ра лекарственных растений. Использование.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i/>
        </w:rPr>
        <w:t>Комнатные растени</w:t>
      </w:r>
      <w:r w:rsidRPr="00DD6E9D">
        <w:rPr>
          <w:rFonts w:ascii="Times New Roman" w:hAnsi="Times New Roman" w:cs="Times New Roman"/>
        </w:rPr>
        <w:t>я. Внешний вид. Уход. Значение.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Растительный мир разных районов Земли (с холодным, умеренным и жарким климатом.).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Растения, произрастающие  в разных климатических условиях  нашей страны.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Растения своей местности: дикорастущие и культурные.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D6E9D">
        <w:rPr>
          <w:rFonts w:ascii="Times New Roman" w:hAnsi="Times New Roman" w:cs="Times New Roman"/>
        </w:rPr>
        <w:t xml:space="preserve">Красная </w:t>
      </w:r>
      <w:r w:rsidRPr="00DD6E9D">
        <w:rPr>
          <w:rFonts w:ascii="Times New Roman" w:hAnsi="Times New Roman" w:cs="Times New Roman"/>
          <w:w w:val="156"/>
        </w:rPr>
        <w:t xml:space="preserve"> </w:t>
      </w:r>
      <w:r w:rsidRPr="00DD6E9D">
        <w:rPr>
          <w:rFonts w:ascii="Times New Roman" w:hAnsi="Times New Roman" w:cs="Times New Roman"/>
        </w:rPr>
        <w:t>книга России и своей области (края).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  <w:bCs/>
        </w:rPr>
        <w:t>Животный мир Земли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Разнообразие животного мира. Среда обитания животных. Животные суши и водоемов.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</w:rPr>
        <w:t xml:space="preserve">Понятие </w:t>
      </w:r>
      <w:r w:rsidRPr="00DD6E9D">
        <w:rPr>
          <w:rFonts w:ascii="Times New Roman" w:hAnsi="Times New Roman" w:cs="Times New Roman"/>
          <w:i/>
          <w:iCs/>
        </w:rPr>
        <w:t xml:space="preserve">животные: </w:t>
      </w:r>
      <w:r w:rsidRPr="00DD6E9D">
        <w:rPr>
          <w:rFonts w:ascii="Times New Roman" w:hAnsi="Times New Roman" w:cs="Times New Roman"/>
        </w:rPr>
        <w:t>насек</w:t>
      </w:r>
      <w:r w:rsidR="002D33FE" w:rsidRPr="00DD6E9D">
        <w:rPr>
          <w:rFonts w:ascii="Times New Roman" w:hAnsi="Times New Roman" w:cs="Times New Roman"/>
        </w:rPr>
        <w:t>омые, рыбы, земноводные, пресмы</w:t>
      </w:r>
      <w:r w:rsidRPr="00DD6E9D">
        <w:rPr>
          <w:rFonts w:ascii="Times New Roman" w:hAnsi="Times New Roman" w:cs="Times New Roman"/>
        </w:rPr>
        <w:t>кающиеся, птицы, млекопитающие.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i/>
        </w:rPr>
        <w:t>Насекомые</w:t>
      </w:r>
      <w:r w:rsidRPr="00DD6E9D">
        <w:rPr>
          <w:rFonts w:ascii="Times New Roman" w:hAnsi="Times New Roman" w:cs="Times New Roman"/>
        </w:rPr>
        <w:t xml:space="preserve">. Жуки, бабочки, стрекозы. Внешний вид. Место в природе. Значение. Охрана.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i/>
        </w:rPr>
        <w:lastRenderedPageBreak/>
        <w:t>Рыбы.</w:t>
      </w:r>
      <w:r w:rsidRPr="00DD6E9D">
        <w:rPr>
          <w:rFonts w:ascii="Times New Roman" w:hAnsi="Times New Roman" w:cs="Times New Roman"/>
        </w:rPr>
        <w:t xml:space="preserve"> Внешний вид. Среда обитания. Место в природе. Зна</w:t>
      </w:r>
      <w:r w:rsidRPr="00DD6E9D">
        <w:rPr>
          <w:rFonts w:ascii="Times New Roman" w:hAnsi="Times New Roman" w:cs="Times New Roman"/>
        </w:rPr>
        <w:softHyphen/>
        <w:t>чение. Охрана. Рыбы, обитающие в водоемах России и своего края.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i/>
        </w:rPr>
        <w:t>Птицы.</w:t>
      </w:r>
      <w:r w:rsidRPr="00DD6E9D">
        <w:rPr>
          <w:rFonts w:ascii="Times New Roman" w:hAnsi="Times New Roman" w:cs="Times New Roman"/>
        </w:rPr>
        <w:t xml:space="preserve"> Внешний вид. Среда обитания. Образ жизни. Значе</w:t>
      </w:r>
      <w:r w:rsidRPr="00DD6E9D">
        <w:rPr>
          <w:rFonts w:ascii="Times New Roman" w:hAnsi="Times New Roman" w:cs="Times New Roman"/>
        </w:rPr>
        <w:softHyphen/>
        <w:t>ние. Охрана. Птицы своего края.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i/>
        </w:rPr>
        <w:t>Млекопитающие.</w:t>
      </w:r>
      <w:r w:rsidRPr="00DD6E9D">
        <w:rPr>
          <w:rFonts w:ascii="Times New Roman" w:hAnsi="Times New Roman" w:cs="Times New Roman"/>
        </w:rPr>
        <w:t xml:space="preserve"> Внешний вид. Среда обитания. Об</w:t>
      </w:r>
      <w:r w:rsidRPr="00DD6E9D">
        <w:rPr>
          <w:rFonts w:ascii="Times New Roman" w:hAnsi="Times New Roman" w:cs="Times New Roman"/>
        </w:rPr>
        <w:softHyphen/>
        <w:t>раз жизни. Значение. Охрана. Млекопитающие животные своего края.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Животные рядом с человеком. Домашние животные в городе и деревне. Домашние питомцы. Уход за животными в живом уголке или дома. Собака, кош</w:t>
      </w:r>
      <w:r w:rsidRPr="00DD6E9D">
        <w:rPr>
          <w:rFonts w:ascii="Times New Roman" w:hAnsi="Times New Roman" w:cs="Times New Roman"/>
        </w:rPr>
        <w:softHyphen/>
        <w:t>ка, аквариумные рыбы, попугаи, морская свинка, хомя</w:t>
      </w:r>
      <w:r w:rsidR="002D33FE" w:rsidRPr="00DD6E9D">
        <w:rPr>
          <w:rFonts w:ascii="Times New Roman" w:hAnsi="Times New Roman" w:cs="Times New Roman"/>
        </w:rPr>
        <w:t>к, черепаха. Прави</w:t>
      </w:r>
      <w:r w:rsidRPr="00DD6E9D">
        <w:rPr>
          <w:rFonts w:ascii="Times New Roman" w:hAnsi="Times New Roman" w:cs="Times New Roman"/>
        </w:rPr>
        <w:t>ла ухода и содержания.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</w:rPr>
        <w:t xml:space="preserve">Животный мир разных районов Земли (с холодным, умеренным и жарким климатом). Животный мир России. Охрана животных. Заповедники. Красная книга России. Красная книга своей области </w:t>
      </w:r>
      <w:proofErr w:type="gramStart"/>
      <w:r w:rsidRPr="00DD6E9D">
        <w:rPr>
          <w:rFonts w:ascii="Times New Roman" w:hAnsi="Times New Roman" w:cs="Times New Roman"/>
        </w:rPr>
        <w:t xml:space="preserve">( </w:t>
      </w:r>
      <w:proofErr w:type="gramEnd"/>
      <w:r w:rsidRPr="00DD6E9D">
        <w:rPr>
          <w:rFonts w:ascii="Times New Roman" w:hAnsi="Times New Roman" w:cs="Times New Roman"/>
        </w:rPr>
        <w:t>края).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</w:rPr>
        <w:t>Человек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Как устроен наш организм. Строение. Части тела и внутрен</w:t>
      </w:r>
      <w:r w:rsidRPr="00DD6E9D">
        <w:rPr>
          <w:rFonts w:ascii="Times New Roman" w:hAnsi="Times New Roman" w:cs="Times New Roman"/>
        </w:rPr>
        <w:softHyphen/>
        <w:t>ние органы.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Как работает (функционирует) наш организм. Взаимодействие органов.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Здоровье человека (режим, закаливание, водные процедуры и т. д.).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Осанка (гигиена, костно-мышечная система).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Гигиена органов чувств. Охрана зрения. Профилактика нару</w:t>
      </w:r>
      <w:r w:rsidRPr="00DD6E9D">
        <w:rPr>
          <w:rFonts w:ascii="Times New Roman" w:hAnsi="Times New Roman" w:cs="Times New Roman"/>
        </w:rPr>
        <w:softHyphen/>
        <w:t>шений слуха. Правила гигиены.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Здоровое (рациональное) питание. Режим. Правила питания. Меню на день.  Витамины.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Дыхание. Органы дыхания. Вред курения. Правила гигиены.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Скорая помощь (оказание первой медицинской помощи). По</w:t>
      </w:r>
      <w:r w:rsidRPr="00DD6E9D">
        <w:rPr>
          <w:rFonts w:ascii="Times New Roman" w:hAnsi="Times New Roman" w:cs="Times New Roman"/>
        </w:rPr>
        <w:softHyphen/>
        <w:t>мощь при ушибах, порезах, ссадинах. Профилактика простудных заболеваний. Обращение за медицинской помощью.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</w:rPr>
        <w:t>Медицинские учреждения своего города (поселка, населенного пункта). Телефоны экстренной помощи. Специализация врачей.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</w:rPr>
        <w:t>Обобщающие уроки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Наш город (посёлок, село, деревня).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</w:rPr>
        <w:t>Рельеф и водоёмы. Растения и животные своей местности. Занятия населения. Ведущие пред</w:t>
      </w:r>
      <w:r w:rsidRPr="00DD6E9D">
        <w:rPr>
          <w:rFonts w:ascii="Times New Roman" w:hAnsi="Times New Roman" w:cs="Times New Roman"/>
        </w:rPr>
        <w:softHyphen/>
        <w:t>приятия. Культурные и исторические памятники, другие местные  достопримечательности. Обычаи и традиции своего края.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  <w:b/>
          <w:color w:val="auto"/>
        </w:rPr>
        <w:t>БИОЛОГИЯ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center"/>
        <w:rPr>
          <w:rFonts w:ascii="Times New Roman" w:hAnsi="Times New Roman"/>
        </w:rPr>
      </w:pPr>
      <w:r w:rsidRPr="00DD6E9D">
        <w:rPr>
          <w:rFonts w:ascii="Times New Roman" w:hAnsi="Times New Roman"/>
          <w:b/>
        </w:rPr>
        <w:t>Пояснительная записка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Программа по биологии продолжает вводный курс «Природоведение», при изу</w:t>
      </w:r>
      <w:r w:rsidRPr="00DD6E9D">
        <w:rPr>
          <w:rFonts w:ascii="Times New Roman" w:hAnsi="Times New Roman" w:cs="Times New Roman"/>
        </w:rPr>
        <w:softHyphen/>
        <w:t>че</w:t>
      </w:r>
      <w:r w:rsidRPr="00DD6E9D">
        <w:rPr>
          <w:rFonts w:ascii="Times New Roman" w:hAnsi="Times New Roman" w:cs="Times New Roman"/>
        </w:rPr>
        <w:softHyphen/>
        <w:t>нии ко</w:t>
      </w:r>
      <w:r w:rsidRPr="00DD6E9D">
        <w:rPr>
          <w:rFonts w:ascii="Times New Roman" w:hAnsi="Times New Roman" w:cs="Times New Roman"/>
        </w:rPr>
        <w:softHyphen/>
        <w:t xml:space="preserve">торого учащиеся в </w:t>
      </w:r>
      <w:r w:rsidRPr="00DD6E9D">
        <w:rPr>
          <w:rFonts w:ascii="Times New Roman" w:hAnsi="Times New Roman" w:cs="Times New Roman"/>
          <w:lang w:val="en-US"/>
        </w:rPr>
        <w:t>V</w:t>
      </w:r>
      <w:r w:rsidRPr="00DD6E9D">
        <w:rPr>
          <w:rFonts w:ascii="Times New Roman" w:hAnsi="Times New Roman" w:cs="Times New Roman"/>
        </w:rPr>
        <w:t xml:space="preserve"> и </w:t>
      </w:r>
      <w:r w:rsidRPr="00DD6E9D">
        <w:rPr>
          <w:rFonts w:ascii="Times New Roman" w:hAnsi="Times New Roman" w:cs="Times New Roman"/>
          <w:lang w:val="en-US"/>
        </w:rPr>
        <w:t>VI</w:t>
      </w:r>
      <w:r w:rsidRPr="00DD6E9D">
        <w:rPr>
          <w:rFonts w:ascii="Times New Roman" w:hAnsi="Times New Roman" w:cs="Times New Roman"/>
        </w:rPr>
        <w:t xml:space="preserve"> классах, получат элементарную </w:t>
      </w:r>
      <w:proofErr w:type="gramStart"/>
      <w:r w:rsidRPr="00DD6E9D">
        <w:rPr>
          <w:rFonts w:ascii="Times New Roman" w:hAnsi="Times New Roman" w:cs="Times New Roman"/>
        </w:rPr>
        <w:t>естественно-научную</w:t>
      </w:r>
      <w:proofErr w:type="gramEnd"/>
      <w:r w:rsidRPr="00DD6E9D">
        <w:rPr>
          <w:rFonts w:ascii="Times New Roman" w:hAnsi="Times New Roman" w:cs="Times New Roman"/>
        </w:rPr>
        <w:t xml:space="preserve"> под</w:t>
      </w:r>
      <w:r w:rsidRPr="00DD6E9D">
        <w:rPr>
          <w:rFonts w:ascii="Times New Roman" w:hAnsi="Times New Roman" w:cs="Times New Roman"/>
        </w:rPr>
        <w:softHyphen/>
        <w:t>го</w:t>
      </w:r>
      <w:r w:rsidRPr="00DD6E9D">
        <w:rPr>
          <w:rFonts w:ascii="Times New Roman" w:hAnsi="Times New Roman" w:cs="Times New Roman"/>
        </w:rPr>
        <w:softHyphen/>
        <w:t>товку. Преемственные связи между данными предметами обеспечивают целост</w:t>
      </w:r>
      <w:r w:rsidRPr="00DD6E9D">
        <w:rPr>
          <w:rFonts w:ascii="Times New Roman" w:hAnsi="Times New Roman" w:cs="Times New Roman"/>
        </w:rPr>
        <w:softHyphen/>
        <w:t>ность би</w:t>
      </w:r>
      <w:r w:rsidRPr="00DD6E9D">
        <w:rPr>
          <w:rFonts w:ascii="Times New Roman" w:hAnsi="Times New Roman" w:cs="Times New Roman"/>
        </w:rPr>
        <w:softHyphen/>
        <w:t>ологического курса, а его содержание будет способство</w:t>
      </w:r>
      <w:r w:rsidRPr="00DD6E9D">
        <w:rPr>
          <w:rFonts w:ascii="Times New Roman" w:hAnsi="Times New Roman" w:cs="Times New Roman"/>
        </w:rPr>
        <w:softHyphen/>
        <w:t xml:space="preserve">вать правильному поведению </w:t>
      </w:r>
      <w:proofErr w:type="gramStart"/>
      <w:r w:rsidRPr="00DD6E9D">
        <w:rPr>
          <w:rFonts w:ascii="Times New Roman" w:hAnsi="Times New Roman" w:cs="Times New Roman"/>
        </w:rPr>
        <w:t>обу</w:t>
      </w:r>
      <w:r w:rsidRPr="00DD6E9D">
        <w:rPr>
          <w:rFonts w:ascii="Times New Roman" w:hAnsi="Times New Roman" w:cs="Times New Roman"/>
        </w:rPr>
        <w:softHyphen/>
        <w:t>чающихся</w:t>
      </w:r>
      <w:proofErr w:type="gramEnd"/>
      <w:r w:rsidRPr="00DD6E9D">
        <w:rPr>
          <w:rFonts w:ascii="Times New Roman" w:hAnsi="Times New Roman" w:cs="Times New Roman"/>
        </w:rPr>
        <w:t xml:space="preserve"> в соответствии с законами приро</w:t>
      </w:r>
      <w:r w:rsidRPr="00DD6E9D">
        <w:rPr>
          <w:rFonts w:ascii="Times New Roman" w:hAnsi="Times New Roman" w:cs="Times New Roman"/>
        </w:rPr>
        <w:softHyphen/>
        <w:t>ды и общечеловеческими нрав</w:t>
      </w:r>
      <w:r w:rsidRPr="00DD6E9D">
        <w:rPr>
          <w:rFonts w:ascii="Times New Roman" w:hAnsi="Times New Roman" w:cs="Times New Roman"/>
        </w:rPr>
        <w:softHyphen/>
        <w:t>с</w:t>
      </w:r>
      <w:r w:rsidRPr="00DD6E9D">
        <w:rPr>
          <w:rFonts w:ascii="Times New Roman" w:hAnsi="Times New Roman" w:cs="Times New Roman"/>
        </w:rPr>
        <w:softHyphen/>
        <w:t>т</w:t>
      </w:r>
      <w:r w:rsidRPr="00DD6E9D">
        <w:rPr>
          <w:rFonts w:ascii="Times New Roman" w:hAnsi="Times New Roman" w:cs="Times New Roman"/>
        </w:rPr>
        <w:softHyphen/>
        <w:t>ве</w:t>
      </w:r>
      <w:r w:rsidRPr="00DD6E9D">
        <w:rPr>
          <w:rFonts w:ascii="Times New Roman" w:hAnsi="Times New Roman" w:cs="Times New Roman"/>
        </w:rPr>
        <w:softHyphen/>
        <w:t>н</w:t>
      </w:r>
      <w:r w:rsidRPr="00DD6E9D">
        <w:rPr>
          <w:rFonts w:ascii="Times New Roman" w:hAnsi="Times New Roman" w:cs="Times New Roman"/>
        </w:rPr>
        <w:softHyphen/>
        <w:t>ны</w:t>
      </w:r>
      <w:r w:rsidRPr="00DD6E9D">
        <w:rPr>
          <w:rFonts w:ascii="Times New Roman" w:hAnsi="Times New Roman" w:cs="Times New Roman"/>
        </w:rPr>
        <w:softHyphen/>
        <w:t>ми цен</w:t>
      </w:r>
      <w:r w:rsidRPr="00DD6E9D">
        <w:rPr>
          <w:rFonts w:ascii="Times New Roman" w:hAnsi="Times New Roman" w:cs="Times New Roman"/>
        </w:rPr>
        <w:softHyphen/>
        <w:t>ностями.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Изучение биологического материала в </w:t>
      </w:r>
      <w:r w:rsidRPr="00DD6E9D">
        <w:rPr>
          <w:rFonts w:ascii="Times New Roman" w:hAnsi="Times New Roman" w:cs="Times New Roman"/>
          <w:lang w:val="en-US"/>
        </w:rPr>
        <w:t>VII</w:t>
      </w:r>
      <w:r w:rsidRPr="00DD6E9D">
        <w:rPr>
          <w:rFonts w:ascii="Times New Roman" w:hAnsi="Times New Roman" w:cs="Times New Roman"/>
        </w:rPr>
        <w:t>-</w:t>
      </w:r>
      <w:r w:rsidRPr="00DD6E9D">
        <w:rPr>
          <w:rFonts w:ascii="Times New Roman" w:hAnsi="Times New Roman" w:cs="Times New Roman"/>
          <w:lang w:val="en-US"/>
        </w:rPr>
        <w:t>IX</w:t>
      </w:r>
      <w:r w:rsidRPr="00DD6E9D">
        <w:rPr>
          <w:rFonts w:ascii="Times New Roman" w:hAnsi="Times New Roman" w:cs="Times New Roman"/>
        </w:rPr>
        <w:t xml:space="preserve"> классах позволяет решать за</w:t>
      </w:r>
      <w:r w:rsidRPr="00DD6E9D">
        <w:rPr>
          <w:rFonts w:ascii="Times New Roman" w:hAnsi="Times New Roman" w:cs="Times New Roman"/>
        </w:rPr>
        <w:softHyphen/>
        <w:t>дачи экологического, эстетического, патриотического, физическо</w:t>
      </w:r>
      <w:r w:rsidRPr="00DD6E9D">
        <w:rPr>
          <w:rFonts w:ascii="Times New Roman" w:hAnsi="Times New Roman" w:cs="Times New Roman"/>
        </w:rPr>
        <w:softHyphen/>
        <w:t>го, трудового и полового воспитания детей и подростков.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lastRenderedPageBreak/>
        <w:t>Знакомство с разнообразием растительного и животного ми</w:t>
      </w:r>
      <w:r w:rsidRPr="00DD6E9D">
        <w:rPr>
          <w:rFonts w:ascii="Times New Roman" w:hAnsi="Times New Roman" w:cs="Times New Roman"/>
        </w:rPr>
        <w:softHyphen/>
        <w:t xml:space="preserve">ра должно воспитывать у </w:t>
      </w:r>
      <w:proofErr w:type="gramStart"/>
      <w:r w:rsidRPr="00DD6E9D">
        <w:rPr>
          <w:rFonts w:ascii="Times New Roman" w:hAnsi="Times New Roman" w:cs="Times New Roman"/>
        </w:rPr>
        <w:t>обучающихся</w:t>
      </w:r>
      <w:proofErr w:type="gramEnd"/>
      <w:r w:rsidRPr="00DD6E9D">
        <w:rPr>
          <w:rFonts w:ascii="Times New Roman" w:hAnsi="Times New Roman" w:cs="Times New Roman"/>
        </w:rPr>
        <w:t xml:space="preserve">  чувство любви к природе и ответ</w:t>
      </w:r>
      <w:r w:rsidRPr="00DD6E9D">
        <w:rPr>
          <w:rFonts w:ascii="Times New Roman" w:hAnsi="Times New Roman" w:cs="Times New Roman"/>
        </w:rPr>
        <w:softHyphen/>
        <w:t>ственности за ее сохранность. Учащимся важно понять, что сохранение красоты природы тесно связано с деятельностью че</w:t>
      </w:r>
      <w:r w:rsidRPr="00DD6E9D">
        <w:rPr>
          <w:rFonts w:ascii="Times New Roman" w:hAnsi="Times New Roman" w:cs="Times New Roman"/>
        </w:rPr>
        <w:softHyphen/>
        <w:t>ловека и человек — часть приро</w:t>
      </w:r>
      <w:r w:rsidRPr="00DD6E9D">
        <w:rPr>
          <w:rFonts w:ascii="Times New Roman" w:hAnsi="Times New Roman" w:cs="Times New Roman"/>
        </w:rPr>
        <w:softHyphen/>
        <w:t>ды, его жизнь зависит от нее, и поэтому все обязаны сохранять природу для себя и последующих поколений.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Курс «Биология » состоит из трёх разделов: «Растения», «Животные», «Человек и его здоро</w:t>
      </w:r>
      <w:r w:rsidRPr="00DD6E9D">
        <w:rPr>
          <w:rFonts w:ascii="Times New Roman" w:hAnsi="Times New Roman" w:cs="Times New Roman"/>
        </w:rPr>
        <w:softHyphen/>
        <w:t>вье».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Распределение времени на изучение тем учитель планирует самостоятельно,  исходя из местных (региональных) условий.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Программа предполагает ведение наблюдений, органи</w:t>
      </w:r>
      <w:r w:rsidRPr="00DD6E9D">
        <w:rPr>
          <w:rFonts w:ascii="Times New Roman" w:hAnsi="Times New Roman" w:cs="Times New Roman"/>
        </w:rPr>
        <w:softHyphen/>
        <w:t>зацию лабораторных и практических работ, демонстрацию опы</w:t>
      </w:r>
      <w:r w:rsidRPr="00DD6E9D">
        <w:rPr>
          <w:rFonts w:ascii="Times New Roman" w:hAnsi="Times New Roman" w:cs="Times New Roman"/>
        </w:rPr>
        <w:softHyphen/>
        <w:t>тов и проведение экскурсий ― всё это даст возможность более целенаправленно способствовать развитию любознательности и повышению интереса к предмету, а также более эффективно осу</w:t>
      </w:r>
      <w:r w:rsidRPr="00DD6E9D">
        <w:rPr>
          <w:rFonts w:ascii="Times New Roman" w:hAnsi="Times New Roman" w:cs="Times New Roman"/>
        </w:rPr>
        <w:softHyphen/>
        <w:t>ществлять коррекцию учащихся: развивать память и наблюдатель</w:t>
      </w:r>
      <w:r w:rsidRPr="00DD6E9D">
        <w:rPr>
          <w:rFonts w:ascii="Times New Roman" w:hAnsi="Times New Roman" w:cs="Times New Roman"/>
        </w:rPr>
        <w:softHyphen/>
        <w:t>ность, корригировать мышление и речь.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D6E9D">
        <w:rPr>
          <w:rFonts w:ascii="Times New Roman" w:hAnsi="Times New Roman" w:cs="Times New Roman"/>
        </w:rPr>
        <w:t xml:space="preserve">С разделом «Неживая природа» учащиеся знакомятся на уроках природоведения в </w:t>
      </w:r>
      <w:r w:rsidRPr="00DD6E9D">
        <w:rPr>
          <w:rFonts w:ascii="Times New Roman" w:hAnsi="Times New Roman" w:cs="Times New Roman"/>
          <w:lang w:val="en-US"/>
        </w:rPr>
        <w:t>V</w:t>
      </w:r>
      <w:r w:rsidRPr="00DD6E9D">
        <w:rPr>
          <w:rFonts w:ascii="Times New Roman" w:hAnsi="Times New Roman" w:cs="Times New Roman"/>
        </w:rPr>
        <w:t xml:space="preserve"> и </w:t>
      </w:r>
      <w:r w:rsidRPr="00DD6E9D">
        <w:rPr>
          <w:rFonts w:ascii="Times New Roman" w:hAnsi="Times New Roman" w:cs="Times New Roman"/>
          <w:lang w:val="en-US"/>
        </w:rPr>
        <w:t>VI</w:t>
      </w:r>
      <w:r w:rsidRPr="00DD6E9D">
        <w:rPr>
          <w:rFonts w:ascii="Times New Roman" w:hAnsi="Times New Roman" w:cs="Times New Roman"/>
        </w:rPr>
        <w:t xml:space="preserve"> классах и узнают, чем жи</w:t>
      </w:r>
      <w:r w:rsidRPr="00DD6E9D">
        <w:rPr>
          <w:rFonts w:ascii="Times New Roman" w:hAnsi="Times New Roman" w:cs="Times New Roman"/>
        </w:rPr>
        <w:softHyphen/>
        <w:t>вая природа отличается от неживой, из чего состоит живые и не</w:t>
      </w:r>
      <w:r w:rsidRPr="00DD6E9D">
        <w:rPr>
          <w:rFonts w:ascii="Times New Roman" w:hAnsi="Times New Roman" w:cs="Times New Roman"/>
        </w:rPr>
        <w:softHyphen/>
        <w:t>живые тела, получают новые знания об элементарных физичес</w:t>
      </w:r>
      <w:r w:rsidRPr="00DD6E9D">
        <w:rPr>
          <w:rFonts w:ascii="Times New Roman" w:hAnsi="Times New Roman" w:cs="Times New Roman"/>
        </w:rPr>
        <w:softHyphen/>
        <w:t>ких и химических свойствах и использовании воды, воздуха, полезных ископаемых и почвы, некоторых явлениях неживой природы.</w:t>
      </w:r>
      <w:proofErr w:type="gramEnd"/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Курс биологии, посвящённый изучению живой природы, начинается с раздела «Растения» (</w:t>
      </w:r>
      <w:r w:rsidRPr="00DD6E9D">
        <w:rPr>
          <w:rFonts w:ascii="Times New Roman" w:hAnsi="Times New Roman" w:cs="Times New Roman"/>
          <w:lang w:val="en-US"/>
        </w:rPr>
        <w:t>VII</w:t>
      </w:r>
      <w:r w:rsidRPr="00DD6E9D">
        <w:rPr>
          <w:rFonts w:ascii="Times New Roman" w:hAnsi="Times New Roman" w:cs="Times New Roman"/>
        </w:rPr>
        <w:t xml:space="preserve"> класс), в котором все растения объединены в группы не по семействам, а по месту их произрастания. Такое структурирование матери</w:t>
      </w:r>
      <w:r w:rsidRPr="00DD6E9D">
        <w:rPr>
          <w:rFonts w:ascii="Times New Roman" w:hAnsi="Times New Roman" w:cs="Times New Roman"/>
        </w:rPr>
        <w:softHyphen/>
        <w:t>ала более доступно для понимания обучающимися с умственной отсталостью (интеллектуальными нарушениями). В этот раздел включены практически значимые темы, такие, как «</w:t>
      </w:r>
      <w:proofErr w:type="spellStart"/>
      <w:r w:rsidRPr="00DD6E9D">
        <w:rPr>
          <w:rFonts w:ascii="Times New Roman" w:hAnsi="Times New Roman" w:cs="Times New Roman"/>
        </w:rPr>
        <w:t>Фитодизайн</w:t>
      </w:r>
      <w:proofErr w:type="spellEnd"/>
      <w:r w:rsidRPr="00DD6E9D">
        <w:rPr>
          <w:rFonts w:ascii="Times New Roman" w:hAnsi="Times New Roman" w:cs="Times New Roman"/>
        </w:rPr>
        <w:t>», «Заготовка овощей на зиму», «Лекарственные растения» и др.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В разделе «Животные» (8 класс) особое внимание уделено изучению животных, играющих значительную роль в жизни че</w:t>
      </w:r>
      <w:r w:rsidRPr="00DD6E9D">
        <w:rPr>
          <w:rFonts w:ascii="Times New Roman" w:hAnsi="Times New Roman" w:cs="Times New Roman"/>
        </w:rPr>
        <w:softHyphen/>
        <w:t>ловека, его хозяйственной деятельности. Этот раздел дополнен темами, близкими учащимся, живущим в городской местности («Аквариумные рыбки», «Кошки» и «Собаки»: породы, уход, сани</w:t>
      </w:r>
      <w:r w:rsidRPr="00DD6E9D">
        <w:rPr>
          <w:rFonts w:ascii="Times New Roman" w:hAnsi="Times New Roman" w:cs="Times New Roman"/>
        </w:rPr>
        <w:softHyphen/>
        <w:t>тарно-гигиенические требования к их содержанию и др.).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В разделе «Человек» (</w:t>
      </w:r>
      <w:r w:rsidRPr="00DD6E9D">
        <w:rPr>
          <w:rFonts w:ascii="Times New Roman" w:hAnsi="Times New Roman" w:cs="Times New Roman"/>
          <w:lang w:val="en-US"/>
        </w:rPr>
        <w:t>IX</w:t>
      </w:r>
      <w:r w:rsidRPr="00DD6E9D">
        <w:rPr>
          <w:rFonts w:ascii="Times New Roman" w:hAnsi="Times New Roman" w:cs="Times New Roman"/>
        </w:rPr>
        <w:t xml:space="preserve"> класс) человек рассматривается как биосоциальное су</w:t>
      </w:r>
      <w:r w:rsidRPr="00DD6E9D">
        <w:rPr>
          <w:rFonts w:ascii="Times New Roman" w:hAnsi="Times New Roman" w:cs="Times New Roman"/>
        </w:rPr>
        <w:softHyphen/>
        <w:t>ще</w:t>
      </w:r>
      <w:r w:rsidRPr="00DD6E9D">
        <w:rPr>
          <w:rFonts w:ascii="Times New Roman" w:hAnsi="Times New Roman" w:cs="Times New Roman"/>
        </w:rPr>
        <w:softHyphen/>
        <w:t>с</w:t>
      </w:r>
      <w:r w:rsidRPr="00DD6E9D">
        <w:rPr>
          <w:rFonts w:ascii="Times New Roman" w:hAnsi="Times New Roman" w:cs="Times New Roman"/>
        </w:rPr>
        <w:softHyphen/>
        <w:t>т</w:t>
      </w:r>
      <w:r w:rsidRPr="00DD6E9D">
        <w:rPr>
          <w:rFonts w:ascii="Times New Roman" w:hAnsi="Times New Roman" w:cs="Times New Roman"/>
        </w:rPr>
        <w:softHyphen/>
        <w:t>во. Основные системы органов человека предлагается изучать, опираясь на сравнительный ана</w:t>
      </w:r>
      <w:r w:rsidRPr="00DD6E9D">
        <w:rPr>
          <w:rFonts w:ascii="Times New Roman" w:hAnsi="Times New Roman" w:cs="Times New Roman"/>
        </w:rPr>
        <w:softHyphen/>
        <w:t>лиз жизнен</w:t>
      </w:r>
      <w:r w:rsidRPr="00DD6E9D">
        <w:rPr>
          <w:rFonts w:ascii="Times New Roman" w:hAnsi="Times New Roman" w:cs="Times New Roman"/>
        </w:rPr>
        <w:softHyphen/>
        <w:t>ных функций важнейших групп растительных и животных орга</w:t>
      </w:r>
      <w:r w:rsidRPr="00DD6E9D">
        <w:rPr>
          <w:rFonts w:ascii="Times New Roman" w:hAnsi="Times New Roman" w:cs="Times New Roman"/>
        </w:rPr>
        <w:softHyphen/>
        <w:t>низмов (пи</w:t>
      </w:r>
      <w:r w:rsidRPr="00DD6E9D">
        <w:rPr>
          <w:rFonts w:ascii="Times New Roman" w:hAnsi="Times New Roman" w:cs="Times New Roman"/>
        </w:rPr>
        <w:softHyphen/>
        <w:t>та</w:t>
      </w:r>
      <w:r w:rsidRPr="00DD6E9D">
        <w:rPr>
          <w:rFonts w:ascii="Times New Roman" w:hAnsi="Times New Roman" w:cs="Times New Roman"/>
        </w:rPr>
        <w:softHyphen/>
        <w:t>ние и пищеварение, дыхание, перемещение веществ, выделение, размножение). Это по</w:t>
      </w:r>
      <w:r w:rsidRPr="00DD6E9D">
        <w:rPr>
          <w:rFonts w:ascii="Times New Roman" w:hAnsi="Times New Roman" w:cs="Times New Roman"/>
        </w:rPr>
        <w:softHyphen/>
        <w:t>з</w:t>
      </w:r>
      <w:r w:rsidRPr="00DD6E9D">
        <w:rPr>
          <w:rFonts w:ascii="Times New Roman" w:hAnsi="Times New Roman" w:cs="Times New Roman"/>
        </w:rPr>
        <w:softHyphen/>
        <w:t>во</w:t>
      </w:r>
      <w:r w:rsidRPr="00DD6E9D">
        <w:rPr>
          <w:rFonts w:ascii="Times New Roman" w:hAnsi="Times New Roman" w:cs="Times New Roman"/>
        </w:rPr>
        <w:softHyphen/>
        <w:t>лит обучающимся с умственной отсталостью (интелле</w:t>
      </w:r>
      <w:r w:rsidRPr="00DD6E9D">
        <w:rPr>
          <w:rFonts w:ascii="Times New Roman" w:hAnsi="Times New Roman" w:cs="Times New Roman"/>
        </w:rPr>
        <w:softHyphen/>
        <w:t>ктуальными нарушениями) вос</w:t>
      </w:r>
      <w:r w:rsidRPr="00DD6E9D">
        <w:rPr>
          <w:rFonts w:ascii="Times New Roman" w:hAnsi="Times New Roman" w:cs="Times New Roman"/>
        </w:rPr>
        <w:softHyphen/>
        <w:t>принимать человека как часть живой природы.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</w:rPr>
        <w:t>За счет некоторого сокращения анатомического и морфологи</w:t>
      </w:r>
      <w:r w:rsidRPr="00DD6E9D">
        <w:rPr>
          <w:rFonts w:ascii="Times New Roman" w:hAnsi="Times New Roman" w:cs="Times New Roman"/>
        </w:rPr>
        <w:softHyphen/>
        <w:t>ческого материала в программу включены темы, связанные с со</w:t>
      </w:r>
      <w:r w:rsidRPr="00DD6E9D">
        <w:rPr>
          <w:rFonts w:ascii="Times New Roman" w:hAnsi="Times New Roman" w:cs="Times New Roman"/>
        </w:rPr>
        <w:softHyphen/>
        <w:t>хранением здоровья человека. Обучающиеся  знакомятся с распрост</w:t>
      </w:r>
      <w:r w:rsidRPr="00DD6E9D">
        <w:rPr>
          <w:rFonts w:ascii="Times New Roman" w:hAnsi="Times New Roman" w:cs="Times New Roman"/>
        </w:rPr>
        <w:softHyphen/>
        <w:t>раненными заболеваниями, узнают о мерах оказания доврачебной помощи. Привитию практических умений по данным вопросам (из</w:t>
      </w:r>
      <w:r w:rsidRPr="00DD6E9D">
        <w:rPr>
          <w:rFonts w:ascii="Times New Roman" w:hAnsi="Times New Roman" w:cs="Times New Roman"/>
        </w:rPr>
        <w:softHyphen/>
        <w:t>мерить давление, наложить повязку и т. п.) следует уделять боль</w:t>
      </w:r>
      <w:r w:rsidRPr="00DD6E9D">
        <w:rPr>
          <w:rFonts w:ascii="Times New Roman" w:hAnsi="Times New Roman" w:cs="Times New Roman"/>
        </w:rPr>
        <w:softHyphen/>
        <w:t>ше внимания во внеурочное время.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</w:rPr>
        <w:t xml:space="preserve">Основные задачи </w:t>
      </w:r>
      <w:r w:rsidRPr="00DD6E9D">
        <w:rPr>
          <w:rFonts w:ascii="Times New Roman" w:hAnsi="Times New Roman" w:cs="Times New Roman"/>
        </w:rPr>
        <w:t xml:space="preserve"> изучения биологии: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lastRenderedPageBreak/>
        <w:t>― формировать элементарные научные представления о компонентах живой природы: строении и жизни растений, животных, организма человека и его здоровье;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― показать практическое применение биологических знаний: учить  приемам  выращивания и ухода за некоторыми (например, комнатными) растениями и домашними животными, вырабатывать умения ухода за своим организмом, использовать полученные знания для решения бытовых, медицинских и экологических проблем;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― формировать навыки правильного поведения в природе, способствовать экологическому, эстетическому, физическому, санитарно-гигиеническому, половому воспитанию подростков, помочь усвоить правила здорового образа жизни;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D6E9D">
        <w:rPr>
          <w:rFonts w:ascii="Times New Roman" w:hAnsi="Times New Roman" w:cs="Times New Roman"/>
        </w:rPr>
        <w:t>― развивать и корригировать познавательную деятельность, учить анализировать, сравнивать природные объекты и явления, подводить к обобщающим понятиям, понимать причинно-следственные зависимости, расширять лексический запас, развивать связную речь и другие психические функции.</w:t>
      </w:r>
    </w:p>
    <w:p w:rsidR="005B5BE4" w:rsidRPr="00DD6E9D" w:rsidRDefault="005B5BE4" w:rsidP="00DD6E9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D6E9D">
        <w:rPr>
          <w:rFonts w:ascii="Times New Roman" w:hAnsi="Times New Roman" w:cs="Times New Roman"/>
          <w:b/>
          <w:bCs/>
        </w:rPr>
        <w:t>РАСТЕНИЯ</w:t>
      </w:r>
    </w:p>
    <w:p w:rsidR="005B5BE4" w:rsidRPr="00DD6E9D" w:rsidRDefault="005B5BE4" w:rsidP="00DD6E9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DD6E9D">
        <w:rPr>
          <w:rFonts w:ascii="Times New Roman" w:hAnsi="Times New Roman" w:cs="Times New Roman"/>
          <w:b/>
          <w:bCs/>
        </w:rPr>
        <w:t>Введение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Cs/>
        </w:rPr>
        <w:t xml:space="preserve">Повторение основных сведений из курса природоведения о неживой и живой природе. Живая природа: растения, животные, человек.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Многообразие растений (размеры, форма, места произраста</w:t>
      </w:r>
      <w:r w:rsidRPr="00DD6E9D">
        <w:rPr>
          <w:rFonts w:ascii="Times New Roman" w:hAnsi="Times New Roman" w:cs="Times New Roman"/>
        </w:rPr>
        <w:softHyphen/>
        <w:t>ния).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D6E9D">
        <w:rPr>
          <w:rFonts w:ascii="Times New Roman" w:hAnsi="Times New Roman" w:cs="Times New Roman"/>
        </w:rPr>
        <w:t>Цветковые и бесцветковые растения. Роль растений в жизни животных и человека. Значение растений и их охрана.</w:t>
      </w:r>
    </w:p>
    <w:p w:rsidR="005B5BE4" w:rsidRPr="00DD6E9D" w:rsidRDefault="005B5BE4" w:rsidP="00DD6E9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  <w:bCs/>
        </w:rPr>
        <w:t>Общие сведения о цветковых растениях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</w:rPr>
        <w:t>Культурные и дикорастущие растения. Общее понятие об органах цветкового растения. Органы цветкового растения (на примере растения, цветущего осенью: сурепка, анютины глазки или др.).</w:t>
      </w:r>
    </w:p>
    <w:p w:rsidR="005B5BE4" w:rsidRPr="00DD6E9D" w:rsidRDefault="005B5BE4" w:rsidP="00DD6E9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  <w:b/>
        </w:rPr>
        <w:t>Подземные и наземные органы растения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  <w:i/>
          <w:iCs/>
        </w:rPr>
        <w:t xml:space="preserve">Корень. </w:t>
      </w:r>
      <w:r w:rsidRPr="00DD6E9D">
        <w:rPr>
          <w:rFonts w:ascii="Times New Roman" w:hAnsi="Times New Roman" w:cs="Times New Roman"/>
        </w:rPr>
        <w:t>Строение корня. Образование корней. Виды кор</w:t>
      </w:r>
      <w:r w:rsidRPr="00DD6E9D">
        <w:rPr>
          <w:rFonts w:ascii="Times New Roman" w:hAnsi="Times New Roman" w:cs="Times New Roman"/>
        </w:rPr>
        <w:softHyphen/>
        <w:t xml:space="preserve">ней (главный, боковой, придаточный корень). Корневые волоски, их значение. Значение корня в жизни растений. Видоизменение корней (корнеплод, </w:t>
      </w:r>
      <w:proofErr w:type="spellStart"/>
      <w:r w:rsidRPr="00DD6E9D">
        <w:rPr>
          <w:rFonts w:ascii="Times New Roman" w:hAnsi="Times New Roman" w:cs="Times New Roman"/>
        </w:rPr>
        <w:t>корнеклубень</w:t>
      </w:r>
      <w:proofErr w:type="spellEnd"/>
      <w:r w:rsidRPr="00DD6E9D">
        <w:rPr>
          <w:rFonts w:ascii="Times New Roman" w:hAnsi="Times New Roman" w:cs="Times New Roman"/>
        </w:rPr>
        <w:t>).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  <w:i/>
          <w:iCs/>
        </w:rPr>
        <w:t xml:space="preserve">Стебель. </w:t>
      </w:r>
      <w:r w:rsidRPr="00DD6E9D">
        <w:rPr>
          <w:rFonts w:ascii="Times New Roman" w:hAnsi="Times New Roman" w:cs="Times New Roman"/>
        </w:rPr>
        <w:t>Разнообразие стеблей (травянистый, древес</w:t>
      </w:r>
      <w:r w:rsidRPr="00DD6E9D">
        <w:rPr>
          <w:rFonts w:ascii="Times New Roman" w:hAnsi="Times New Roman" w:cs="Times New Roman"/>
        </w:rPr>
        <w:softHyphen/>
        <w:t>ный), укороченные стебли. Ползучий, прямостоячий, цепляющий</w:t>
      </w:r>
      <w:r w:rsidRPr="00DD6E9D">
        <w:rPr>
          <w:rFonts w:ascii="Times New Roman" w:hAnsi="Times New Roman" w:cs="Times New Roman"/>
        </w:rPr>
        <w:softHyphen/>
        <w:t xml:space="preserve">ся, вьющийся, стелющийся. </w:t>
      </w:r>
      <w:proofErr w:type="gramStart"/>
      <w:r w:rsidRPr="00DD6E9D">
        <w:rPr>
          <w:rFonts w:ascii="Times New Roman" w:hAnsi="Times New Roman" w:cs="Times New Roman"/>
        </w:rPr>
        <w:t>Положение стебля в пространстве (плети, усы), строение древесного стебля (кора, камбий, древе</w:t>
      </w:r>
      <w:r w:rsidRPr="00DD6E9D">
        <w:rPr>
          <w:rFonts w:ascii="Times New Roman" w:hAnsi="Times New Roman" w:cs="Times New Roman"/>
        </w:rPr>
        <w:softHyphen/>
        <w:t>сина, сердцевина).</w:t>
      </w:r>
      <w:proofErr w:type="gramEnd"/>
      <w:r w:rsidRPr="00DD6E9D">
        <w:rPr>
          <w:rFonts w:ascii="Times New Roman" w:hAnsi="Times New Roman" w:cs="Times New Roman"/>
        </w:rPr>
        <w:t xml:space="preserve"> Значение стебля в жизни растений (доставка воды и минеральных солей от корня к другим органам растения и откладывание запаса органических веществ). Образование стеб</w:t>
      </w:r>
      <w:r w:rsidRPr="00DD6E9D">
        <w:rPr>
          <w:rFonts w:ascii="Times New Roman" w:hAnsi="Times New Roman" w:cs="Times New Roman"/>
        </w:rPr>
        <w:softHyphen/>
        <w:t>ля. Побег.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  <w:i/>
          <w:iCs/>
        </w:rPr>
        <w:t xml:space="preserve">Лист </w:t>
      </w:r>
      <w:r w:rsidRPr="00DD6E9D">
        <w:rPr>
          <w:rFonts w:ascii="Times New Roman" w:hAnsi="Times New Roman" w:cs="Times New Roman"/>
        </w:rPr>
        <w:t xml:space="preserve"> Внешнее строение листа (листовая пластинка, че</w:t>
      </w:r>
      <w:r w:rsidRPr="00DD6E9D">
        <w:rPr>
          <w:rFonts w:ascii="Times New Roman" w:hAnsi="Times New Roman" w:cs="Times New Roman"/>
        </w:rPr>
        <w:softHyphen/>
        <w:t>решок). Простые и сложные листья. Расположение листьев на стебле. Жилкование листа. Значение листьев в жизни расте</w:t>
      </w:r>
      <w:r w:rsidRPr="00DD6E9D">
        <w:rPr>
          <w:rFonts w:ascii="Times New Roman" w:hAnsi="Times New Roman" w:cs="Times New Roman"/>
        </w:rPr>
        <w:softHyphen/>
        <w:t>ния — образование питательных веществ в листьях на свету, ис</w:t>
      </w:r>
      <w:r w:rsidRPr="00DD6E9D">
        <w:rPr>
          <w:rFonts w:ascii="Times New Roman" w:hAnsi="Times New Roman" w:cs="Times New Roman"/>
        </w:rPr>
        <w:softHyphen/>
        <w:t>парения воды листьями (значение этого явления для растений). Дыхание растений. Обмен веществ у растений. Листопад и его значение.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  <w:i/>
          <w:iCs/>
        </w:rPr>
        <w:t>Цветок.</w:t>
      </w:r>
      <w:r w:rsidRPr="00DD6E9D">
        <w:rPr>
          <w:rFonts w:ascii="Times New Roman" w:hAnsi="Times New Roman" w:cs="Times New Roman"/>
        </w:rPr>
        <w:t xml:space="preserve"> Строение цветка. Понятие о соцветиях (об</w:t>
      </w:r>
      <w:r w:rsidRPr="00DD6E9D">
        <w:rPr>
          <w:rFonts w:ascii="Times New Roman" w:hAnsi="Times New Roman" w:cs="Times New Roman"/>
        </w:rPr>
        <w:softHyphen/>
        <w:t>щее ознакомление). Опыление цветков. Образование плодов и семян. Плоды сухие и сочные. Распространение плодов и семян.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  <w:i/>
          <w:iCs/>
        </w:rPr>
        <w:lastRenderedPageBreak/>
        <w:t>Строение семени</w:t>
      </w:r>
      <w:r w:rsidRPr="00DD6E9D">
        <w:rPr>
          <w:rFonts w:ascii="Times New Roman" w:hAnsi="Times New Roman" w:cs="Times New Roman"/>
        </w:rPr>
        <w:t xml:space="preserve"> (на примере фасоли, гороха, пшени</w:t>
      </w:r>
      <w:r w:rsidRPr="00DD6E9D">
        <w:rPr>
          <w:rFonts w:ascii="Times New Roman" w:hAnsi="Times New Roman" w:cs="Times New Roman"/>
        </w:rPr>
        <w:softHyphen/>
        <w:t>цы). Условия, необходимые для прорастания семян. Определение всхожести семян.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  <w:b/>
          <w:i/>
        </w:rPr>
        <w:t>Демонстрация опыта</w:t>
      </w:r>
      <w:r w:rsidRPr="00DD6E9D">
        <w:rPr>
          <w:rFonts w:ascii="Times New Roman" w:hAnsi="Times New Roman" w:cs="Times New Roman"/>
        </w:rPr>
        <w:t xml:space="preserve"> образование крахмала в листьях растений на свету.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</w:rPr>
      </w:pPr>
      <w:r w:rsidRPr="00DD6E9D">
        <w:rPr>
          <w:rFonts w:ascii="Times New Roman" w:hAnsi="Times New Roman" w:cs="Times New Roman"/>
          <w:b/>
          <w:i/>
        </w:rPr>
        <w:t>Лабораторные работы</w:t>
      </w:r>
      <w:r w:rsidRPr="00DD6E9D">
        <w:rPr>
          <w:rFonts w:ascii="Times New Roman" w:hAnsi="Times New Roman" w:cs="Times New Roman"/>
        </w:rPr>
        <w:t xml:space="preserve"> по теме: органы цветкового растения. Строение цветка. Строение семени.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D6E9D">
        <w:rPr>
          <w:rFonts w:ascii="Times New Roman" w:hAnsi="Times New Roman" w:cs="Times New Roman"/>
          <w:b/>
          <w:bCs/>
          <w:i/>
        </w:rPr>
        <w:t>Практические работы</w:t>
      </w:r>
      <w:r w:rsidRPr="00DD6E9D">
        <w:rPr>
          <w:rFonts w:ascii="Times New Roman" w:hAnsi="Times New Roman" w:cs="Times New Roman"/>
          <w:b/>
          <w:bCs/>
        </w:rPr>
        <w:t>. О</w:t>
      </w:r>
      <w:r w:rsidRPr="00DD6E9D">
        <w:rPr>
          <w:rFonts w:ascii="Times New Roman" w:hAnsi="Times New Roman" w:cs="Times New Roman"/>
        </w:rPr>
        <w:t>бразование придаточных корней (черенкование стебля, лис</w:t>
      </w:r>
      <w:r w:rsidRPr="00DD6E9D">
        <w:rPr>
          <w:rFonts w:ascii="Times New Roman" w:hAnsi="Times New Roman" w:cs="Times New Roman"/>
        </w:rPr>
        <w:softHyphen/>
        <w:t>товое деление). Определение всхожести семян.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  <w:bCs/>
        </w:rPr>
        <w:t>Растения леса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</w:rPr>
        <w:t>Некоторые биологические особенности леса.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  <w:i/>
          <w:iCs/>
        </w:rPr>
        <w:t>Лиственные деревья</w:t>
      </w:r>
      <w:r w:rsidRPr="00DD6E9D">
        <w:rPr>
          <w:rFonts w:ascii="Times New Roman" w:hAnsi="Times New Roman" w:cs="Times New Roman"/>
        </w:rPr>
        <w:t>: береза, дуб, липа, осина или дру</w:t>
      </w:r>
      <w:r w:rsidRPr="00DD6E9D">
        <w:rPr>
          <w:rFonts w:ascii="Times New Roman" w:hAnsi="Times New Roman" w:cs="Times New Roman"/>
        </w:rPr>
        <w:softHyphen/>
        <w:t>гие местные породы.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i/>
          <w:iCs/>
        </w:rPr>
        <w:t>Хвойные деревья</w:t>
      </w:r>
      <w:r w:rsidRPr="00DD6E9D">
        <w:rPr>
          <w:rFonts w:ascii="Times New Roman" w:hAnsi="Times New Roman" w:cs="Times New Roman"/>
        </w:rPr>
        <w:t>: ель, сосна или другие породы дере</w:t>
      </w:r>
      <w:r w:rsidRPr="00DD6E9D">
        <w:rPr>
          <w:rFonts w:ascii="Times New Roman" w:hAnsi="Times New Roman" w:cs="Times New Roman"/>
        </w:rPr>
        <w:softHyphen/>
        <w:t>вьев, характерные для данного края.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</w:rPr>
        <w:t>Особенности внешнего стро</w:t>
      </w:r>
      <w:r w:rsidR="002D33FE" w:rsidRPr="00DD6E9D">
        <w:rPr>
          <w:rFonts w:ascii="Times New Roman" w:hAnsi="Times New Roman" w:cs="Times New Roman"/>
        </w:rPr>
        <w:t>ения деревьев. Сравнительная ха</w:t>
      </w:r>
      <w:r w:rsidRPr="00DD6E9D">
        <w:rPr>
          <w:rFonts w:ascii="Times New Roman" w:hAnsi="Times New Roman" w:cs="Times New Roman"/>
        </w:rPr>
        <w:t>рактеристика. Внешний вид, условия произрастания. Использова</w:t>
      </w:r>
      <w:r w:rsidRPr="00DD6E9D">
        <w:rPr>
          <w:rFonts w:ascii="Times New Roman" w:hAnsi="Times New Roman" w:cs="Times New Roman"/>
        </w:rPr>
        <w:softHyphen/>
        <w:t>ние древесины различных пород.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i/>
          <w:iCs/>
        </w:rPr>
        <w:t>Лесные кустарники</w:t>
      </w:r>
      <w:r w:rsidRPr="00DD6E9D">
        <w:rPr>
          <w:rFonts w:ascii="Times New Roman" w:hAnsi="Times New Roman" w:cs="Times New Roman"/>
        </w:rPr>
        <w:t>. Особенности внешнего строения кустарников. Отличие деревьев от кустарников.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</w:rPr>
        <w:t>Бузина, лещина (орешник), шиповник. Использование челове</w:t>
      </w:r>
      <w:r w:rsidRPr="00DD6E9D">
        <w:rPr>
          <w:rFonts w:ascii="Times New Roman" w:hAnsi="Times New Roman" w:cs="Times New Roman"/>
        </w:rPr>
        <w:softHyphen/>
        <w:t>ком. Отличительные признаки съедобных и ядовитых плодов.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  <w:i/>
          <w:iCs/>
        </w:rPr>
        <w:t>Ягодные кустарнички</w:t>
      </w:r>
      <w:r w:rsidRPr="00DD6E9D">
        <w:rPr>
          <w:rFonts w:ascii="Times New Roman" w:hAnsi="Times New Roman" w:cs="Times New Roman"/>
        </w:rPr>
        <w:t>. Черника, брусника. Особенно</w:t>
      </w:r>
      <w:r w:rsidRPr="00DD6E9D">
        <w:rPr>
          <w:rFonts w:ascii="Times New Roman" w:hAnsi="Times New Roman" w:cs="Times New Roman"/>
        </w:rPr>
        <w:softHyphen/>
        <w:t>сти внешнего строения. Биология этих растений. Сравнительная характеристика. Лекарственное значение изучаемых ягод. Прави</w:t>
      </w:r>
      <w:r w:rsidRPr="00DD6E9D">
        <w:rPr>
          <w:rFonts w:ascii="Times New Roman" w:hAnsi="Times New Roman" w:cs="Times New Roman"/>
        </w:rPr>
        <w:softHyphen/>
        <w:t>ла их сбора и заготовки.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  <w:i/>
          <w:iCs/>
        </w:rPr>
        <w:t>Травы</w:t>
      </w:r>
      <w:r w:rsidRPr="00DD6E9D">
        <w:rPr>
          <w:rFonts w:ascii="Times New Roman" w:hAnsi="Times New Roman" w:cs="Times New Roman"/>
        </w:rPr>
        <w:t>. Ландыш, кислица, подорожник, мать-и-мачеха, зверобой или 2—3 вида других местных травянистых растений. Практическое значение этих растений.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i/>
          <w:iCs/>
        </w:rPr>
        <w:t xml:space="preserve">Грибы </w:t>
      </w:r>
      <w:r w:rsidRPr="00DD6E9D">
        <w:rPr>
          <w:rFonts w:ascii="Times New Roman" w:hAnsi="Times New Roman" w:cs="Times New Roman"/>
          <w:i/>
        </w:rPr>
        <w:t>леса</w:t>
      </w:r>
      <w:r w:rsidRPr="00DD6E9D">
        <w:rPr>
          <w:rFonts w:ascii="Times New Roman" w:hAnsi="Times New Roman" w:cs="Times New Roman"/>
        </w:rPr>
        <w:t>. Строение шляпочного гриба: шляпка, пенек, гриб</w:t>
      </w:r>
      <w:r w:rsidRPr="00DD6E9D">
        <w:rPr>
          <w:rFonts w:ascii="Times New Roman" w:hAnsi="Times New Roman" w:cs="Times New Roman"/>
        </w:rPr>
        <w:softHyphen/>
        <w:t>ница.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</w:rPr>
        <w:t>Грибы съедобные и ядовитые. Распознавание съедобных и ядо</w:t>
      </w:r>
      <w:r w:rsidRPr="00DD6E9D">
        <w:rPr>
          <w:rFonts w:ascii="Times New Roman" w:hAnsi="Times New Roman" w:cs="Times New Roman"/>
        </w:rPr>
        <w:softHyphen/>
        <w:t>витых грибов. Правила сбора грибов. Оказание первой помощи при отравлении грибами. Обработка съедобных г</w:t>
      </w:r>
      <w:r w:rsidR="002D33FE" w:rsidRPr="00DD6E9D">
        <w:rPr>
          <w:rFonts w:ascii="Times New Roman" w:hAnsi="Times New Roman" w:cs="Times New Roman"/>
        </w:rPr>
        <w:t>рибов перед упо</w:t>
      </w:r>
      <w:r w:rsidR="002D33FE" w:rsidRPr="00DD6E9D">
        <w:rPr>
          <w:rFonts w:ascii="Times New Roman" w:hAnsi="Times New Roman" w:cs="Times New Roman"/>
        </w:rPr>
        <w:softHyphen/>
        <w:t>треблением в пищ</w:t>
      </w:r>
      <w:r w:rsidRPr="00DD6E9D">
        <w:rPr>
          <w:rFonts w:ascii="Times New Roman" w:hAnsi="Times New Roman" w:cs="Times New Roman"/>
        </w:rPr>
        <w:t>у. Грибные заготовки (засолка, маринование, сушка).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  <w:i/>
          <w:iCs/>
        </w:rPr>
        <w:t>Охрана леса</w:t>
      </w:r>
      <w:r w:rsidRPr="00DD6E9D">
        <w:rPr>
          <w:rFonts w:ascii="Times New Roman" w:hAnsi="Times New Roman" w:cs="Times New Roman"/>
        </w:rPr>
        <w:t>. Что лес дает человеку? Лекарственные травы и растения. Растения Красной книги. Лес — наше богат</w:t>
      </w:r>
      <w:r w:rsidRPr="00DD6E9D">
        <w:rPr>
          <w:rFonts w:ascii="Times New Roman" w:hAnsi="Times New Roman" w:cs="Times New Roman"/>
        </w:rPr>
        <w:softHyphen/>
        <w:t>ство (работа лесничества по охране и разведению лесов).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</w:pPr>
      <w:r w:rsidRPr="00DD6E9D">
        <w:rPr>
          <w:rFonts w:ascii="Times New Roman" w:hAnsi="Times New Roman" w:cs="Times New Roman"/>
          <w:b/>
          <w:i/>
        </w:rPr>
        <w:t xml:space="preserve">Практические работы. </w:t>
      </w:r>
      <w:r w:rsidRPr="00DD6E9D">
        <w:rPr>
          <w:rFonts w:ascii="Times New Roman" w:hAnsi="Times New Roman" w:cs="Times New Roman"/>
        </w:rPr>
        <w:t>Определение возраста лиственных  деревьев  по годичным кольцам, а хвой</w:t>
      </w:r>
      <w:r w:rsidRPr="00DD6E9D">
        <w:rPr>
          <w:rFonts w:ascii="Times New Roman" w:hAnsi="Times New Roman" w:cs="Times New Roman"/>
        </w:rPr>
        <w:softHyphen/>
        <w:t>ных деревьев — по мутовкам. Зарисовки в тетрадях, подбор иллюстраций и оформление аль</w:t>
      </w:r>
      <w:r w:rsidRPr="00DD6E9D">
        <w:rPr>
          <w:rFonts w:ascii="Times New Roman" w:hAnsi="Times New Roman" w:cs="Times New Roman"/>
        </w:rPr>
        <w:softHyphen/>
        <w:t>бома «Растения леса». Лепка из пластилина моделей различных видов лесных грибов. Подбор литературных произведений с описанием леса («Русский лес в поэзии и прозе»),</w:t>
      </w:r>
    </w:p>
    <w:p w:rsidR="005B5BE4" w:rsidRPr="00DD6E9D" w:rsidRDefault="003B5E47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D6E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641E5E" wp14:editId="0CEDD0F9">
                <wp:simplePos x="0" y="0"/>
                <wp:positionH relativeFrom="margin">
                  <wp:posOffset>9131935</wp:posOffset>
                </wp:positionH>
                <wp:positionV relativeFrom="paragraph">
                  <wp:posOffset>3151505</wp:posOffset>
                </wp:positionV>
                <wp:extent cx="0" cy="1017905"/>
                <wp:effectExtent l="6985" t="8255" r="12065" b="12065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7905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B4AF59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9.05pt,248.15pt" to="719.05pt,3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" strokeweight=".18mm">
                <v:stroke joinstyle="miter" endcap="square"/>
                <w10:wrap anchorx="margin"/>
              </v:line>
            </w:pict>
          </mc:Fallback>
        </mc:AlternateContent>
      </w:r>
      <w:r w:rsidRPr="00DD6E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7693A3" wp14:editId="520A8A03">
                <wp:simplePos x="0" y="0"/>
                <wp:positionH relativeFrom="margin">
                  <wp:posOffset>9180830</wp:posOffset>
                </wp:positionH>
                <wp:positionV relativeFrom="paragraph">
                  <wp:posOffset>6602095</wp:posOffset>
                </wp:positionV>
                <wp:extent cx="0" cy="286385"/>
                <wp:effectExtent l="8255" t="10795" r="10795" b="762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4D808C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2.9pt,519.85pt" to="722.9pt,5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" strokeweight=".18mm">
                <v:stroke joinstyle="miter" endcap="square"/>
                <w10:wrap anchorx="margin"/>
              </v:line>
            </w:pict>
          </mc:Fallback>
        </mc:AlternateContent>
      </w:r>
      <w:r w:rsidR="005B5BE4" w:rsidRPr="00DD6E9D">
        <w:rPr>
          <w:rFonts w:ascii="Times New Roman" w:hAnsi="Times New Roman" w:cs="Times New Roman"/>
          <w:b/>
          <w:i/>
        </w:rPr>
        <w:t xml:space="preserve">Экскурсии </w:t>
      </w:r>
      <w:r w:rsidR="005B5BE4" w:rsidRPr="00DD6E9D">
        <w:rPr>
          <w:rFonts w:ascii="Times New Roman" w:hAnsi="Times New Roman" w:cs="Times New Roman"/>
        </w:rPr>
        <w:t xml:space="preserve"> </w:t>
      </w:r>
      <w:r w:rsidR="005B5BE4" w:rsidRPr="00DD6E9D">
        <w:rPr>
          <w:rFonts w:ascii="Times New Roman" w:hAnsi="Times New Roman" w:cs="Times New Roman"/>
          <w:b/>
          <w:i/>
        </w:rPr>
        <w:t>в природу</w:t>
      </w:r>
      <w:r w:rsidR="005B5BE4" w:rsidRPr="00DD6E9D">
        <w:rPr>
          <w:rFonts w:ascii="Times New Roman" w:hAnsi="Times New Roman" w:cs="Times New Roman"/>
        </w:rPr>
        <w:t xml:space="preserve"> для ознакомления с разнообразием рас</w:t>
      </w:r>
      <w:r w:rsidR="005B5BE4" w:rsidRPr="00DD6E9D">
        <w:rPr>
          <w:rFonts w:ascii="Times New Roman" w:hAnsi="Times New Roman" w:cs="Times New Roman"/>
        </w:rPr>
        <w:softHyphen/>
        <w:t>тений, с распространением плодов и семян, с осенними явлени</w:t>
      </w:r>
      <w:r w:rsidR="005B5BE4" w:rsidRPr="00DD6E9D">
        <w:rPr>
          <w:rFonts w:ascii="Times New Roman" w:hAnsi="Times New Roman" w:cs="Times New Roman"/>
        </w:rPr>
        <w:softHyphen/>
        <w:t>ями в жизни растений.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  <w:bCs/>
        </w:rPr>
        <w:t>Комнатные растения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</w:rPr>
        <w:t>Разнообразие комнатных растений.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DD6E9D">
        <w:rPr>
          <w:rFonts w:ascii="Times New Roman" w:hAnsi="Times New Roman" w:cs="Times New Roman"/>
          <w:i/>
        </w:rPr>
        <w:t>Светолюбивые</w:t>
      </w:r>
      <w:proofErr w:type="gramEnd"/>
      <w:r w:rsidRPr="00DD6E9D">
        <w:rPr>
          <w:rFonts w:ascii="Times New Roman" w:hAnsi="Times New Roman" w:cs="Times New Roman"/>
        </w:rPr>
        <w:t xml:space="preserve"> (бегония, герань, </w:t>
      </w:r>
      <w:proofErr w:type="spellStart"/>
      <w:r w:rsidRPr="00DD6E9D">
        <w:rPr>
          <w:rFonts w:ascii="Times New Roman" w:hAnsi="Times New Roman" w:cs="Times New Roman"/>
        </w:rPr>
        <w:t>хлорофитум</w:t>
      </w:r>
      <w:proofErr w:type="spellEnd"/>
      <w:r w:rsidRPr="00DD6E9D">
        <w:rPr>
          <w:rFonts w:ascii="Times New Roman" w:hAnsi="Times New Roman" w:cs="Times New Roman"/>
        </w:rPr>
        <w:t xml:space="preserve">).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i/>
        </w:rPr>
        <w:lastRenderedPageBreak/>
        <w:t>Теневыносли</w:t>
      </w:r>
      <w:r w:rsidRPr="00DD6E9D">
        <w:rPr>
          <w:rFonts w:ascii="Times New Roman" w:hAnsi="Times New Roman" w:cs="Times New Roman"/>
          <w:i/>
        </w:rPr>
        <w:softHyphen/>
        <w:t>вые</w:t>
      </w:r>
      <w:r w:rsidRPr="00DD6E9D">
        <w:rPr>
          <w:rFonts w:ascii="Times New Roman" w:hAnsi="Times New Roman" w:cs="Times New Roman"/>
        </w:rPr>
        <w:t xml:space="preserve"> (традесканция, африканская фиалка, монстера или другие, характерные для данной местности).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DD6E9D">
        <w:rPr>
          <w:rFonts w:ascii="Times New Roman" w:hAnsi="Times New Roman" w:cs="Times New Roman"/>
          <w:i/>
        </w:rPr>
        <w:t>Влаголюбивые</w:t>
      </w:r>
      <w:proofErr w:type="gramEnd"/>
      <w:r w:rsidRPr="00DD6E9D">
        <w:rPr>
          <w:rFonts w:ascii="Times New Roman" w:hAnsi="Times New Roman" w:cs="Times New Roman"/>
        </w:rPr>
        <w:t xml:space="preserve"> (циперус, ас</w:t>
      </w:r>
      <w:r w:rsidRPr="00DD6E9D">
        <w:rPr>
          <w:rFonts w:ascii="Times New Roman" w:hAnsi="Times New Roman" w:cs="Times New Roman"/>
        </w:rPr>
        <w:softHyphen/>
        <w:t xml:space="preserve">парагус).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i/>
        </w:rPr>
        <w:t>Засухоустойчивые</w:t>
      </w:r>
      <w:r w:rsidRPr="00DD6E9D">
        <w:rPr>
          <w:rFonts w:ascii="Times New Roman" w:hAnsi="Times New Roman" w:cs="Times New Roman"/>
        </w:rPr>
        <w:t xml:space="preserve"> (суккуленты, кактусы).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</w:rPr>
        <w:t>Особенности внешнего строения и биологические особеннос</w:t>
      </w:r>
      <w:r w:rsidRPr="00DD6E9D">
        <w:rPr>
          <w:rFonts w:ascii="Times New Roman" w:hAnsi="Times New Roman" w:cs="Times New Roman"/>
        </w:rPr>
        <w:softHyphen/>
        <w:t>ти растений. Особенности ухода, выращивания, размножения. Раз</w:t>
      </w:r>
      <w:r w:rsidRPr="00DD6E9D">
        <w:rPr>
          <w:rFonts w:ascii="Times New Roman" w:hAnsi="Times New Roman" w:cs="Times New Roman"/>
        </w:rPr>
        <w:softHyphen/>
        <w:t>мещение в помещении. Польза, приносимая комнатными расте</w:t>
      </w:r>
      <w:r w:rsidRPr="00DD6E9D">
        <w:rPr>
          <w:rFonts w:ascii="Times New Roman" w:hAnsi="Times New Roman" w:cs="Times New Roman"/>
        </w:rPr>
        <w:softHyphen/>
        <w:t xml:space="preserve">ниями. Климат и красота в доме. </w:t>
      </w:r>
      <w:proofErr w:type="spellStart"/>
      <w:r w:rsidRPr="00DD6E9D">
        <w:rPr>
          <w:rFonts w:ascii="Times New Roman" w:hAnsi="Times New Roman" w:cs="Times New Roman"/>
        </w:rPr>
        <w:t>Фитодизайн</w:t>
      </w:r>
      <w:proofErr w:type="spellEnd"/>
      <w:r w:rsidRPr="00DD6E9D">
        <w:rPr>
          <w:rFonts w:ascii="Times New Roman" w:hAnsi="Times New Roman" w:cs="Times New Roman"/>
        </w:rPr>
        <w:t>: создание уголков отдыха, интерьеров из комнатных растений.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D6E9D">
        <w:rPr>
          <w:rFonts w:ascii="Times New Roman" w:hAnsi="Times New Roman" w:cs="Times New Roman"/>
          <w:b/>
          <w:i/>
        </w:rPr>
        <w:t xml:space="preserve">Практические работы. </w:t>
      </w:r>
      <w:r w:rsidRPr="00DD6E9D">
        <w:rPr>
          <w:rFonts w:ascii="Times New Roman" w:hAnsi="Times New Roman" w:cs="Times New Roman"/>
        </w:rPr>
        <w:t xml:space="preserve">Черенкование комнатных растений. Посадка </w:t>
      </w:r>
      <w:proofErr w:type="spellStart"/>
      <w:r w:rsidRPr="00DD6E9D">
        <w:rPr>
          <w:rFonts w:ascii="Times New Roman" w:hAnsi="Times New Roman" w:cs="Times New Roman"/>
        </w:rPr>
        <w:t>окоренённых</w:t>
      </w:r>
      <w:proofErr w:type="spellEnd"/>
      <w:r w:rsidRPr="00DD6E9D">
        <w:rPr>
          <w:rFonts w:ascii="Times New Roman" w:hAnsi="Times New Roman" w:cs="Times New Roman"/>
        </w:rPr>
        <w:t xml:space="preserve"> черенков. Пересадка  и  перевалка комнатных растений, уход за комнат</w:t>
      </w:r>
      <w:r w:rsidRPr="00DD6E9D">
        <w:rPr>
          <w:rFonts w:ascii="Times New Roman" w:hAnsi="Times New Roman" w:cs="Times New Roman"/>
        </w:rPr>
        <w:softHyphen/>
        <w:t>ными растениями: полив, обрезка. Зарисовка в тетрадях. Составление композиций из комнатных растений.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  <w:b/>
          <w:bCs/>
        </w:rPr>
        <w:t>Цветочно-декоративные растения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  <w:i/>
          <w:iCs/>
        </w:rPr>
        <w:t xml:space="preserve">Однолетние растения: </w:t>
      </w:r>
      <w:r w:rsidRPr="00DD6E9D">
        <w:rPr>
          <w:rFonts w:ascii="Times New Roman" w:hAnsi="Times New Roman" w:cs="Times New Roman"/>
        </w:rPr>
        <w:t>настурция (астра, петуния, календу</w:t>
      </w:r>
      <w:r w:rsidRPr="00DD6E9D">
        <w:rPr>
          <w:rFonts w:ascii="Times New Roman" w:hAnsi="Times New Roman" w:cs="Times New Roman"/>
        </w:rPr>
        <w:softHyphen/>
        <w:t>ла). Особенности внешнего строения. Особенности выращивания. Выращивание через рассаду и прямы</w:t>
      </w:r>
      <w:r w:rsidR="002D33FE" w:rsidRPr="00DD6E9D">
        <w:rPr>
          <w:rFonts w:ascii="Times New Roman" w:hAnsi="Times New Roman" w:cs="Times New Roman"/>
        </w:rPr>
        <w:t>м посевом в грунт. Разме</w:t>
      </w:r>
      <w:r w:rsidR="002D33FE" w:rsidRPr="00DD6E9D">
        <w:rPr>
          <w:rFonts w:ascii="Times New Roman" w:hAnsi="Times New Roman" w:cs="Times New Roman"/>
        </w:rPr>
        <w:softHyphen/>
        <w:t>щение в</w:t>
      </w:r>
      <w:r w:rsidRPr="00DD6E9D">
        <w:rPr>
          <w:rFonts w:ascii="Times New Roman" w:hAnsi="Times New Roman" w:cs="Times New Roman"/>
        </w:rPr>
        <w:t xml:space="preserve"> цветнике.  Виды цветников, их дизайн.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  <w:i/>
          <w:iCs/>
        </w:rPr>
        <w:t xml:space="preserve">Двулетние растения: </w:t>
      </w:r>
      <w:r w:rsidRPr="00DD6E9D">
        <w:rPr>
          <w:rFonts w:ascii="Times New Roman" w:hAnsi="Times New Roman" w:cs="Times New Roman"/>
        </w:rPr>
        <w:t>мальва (анютины глазки, маргаритки). Особенности внешнего строения. Особенности выращивания. Раз</w:t>
      </w:r>
      <w:r w:rsidRPr="00DD6E9D">
        <w:rPr>
          <w:rFonts w:ascii="Times New Roman" w:hAnsi="Times New Roman" w:cs="Times New Roman"/>
        </w:rPr>
        <w:softHyphen/>
        <w:t>личие в способах выращивания однолетних и двулетних цветоч</w:t>
      </w:r>
      <w:r w:rsidRPr="00DD6E9D">
        <w:rPr>
          <w:rFonts w:ascii="Times New Roman" w:hAnsi="Times New Roman" w:cs="Times New Roman"/>
        </w:rPr>
        <w:softHyphen/>
        <w:t>ных растений. Размещение в цветнике.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i/>
          <w:iCs/>
        </w:rPr>
        <w:t xml:space="preserve">Многолетние растения: </w:t>
      </w:r>
      <w:r w:rsidRPr="00DD6E9D">
        <w:rPr>
          <w:rFonts w:ascii="Times New Roman" w:hAnsi="Times New Roman" w:cs="Times New Roman"/>
        </w:rPr>
        <w:t>флоксы (пионы,  георгины).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D6E9D">
        <w:rPr>
          <w:rFonts w:ascii="Times New Roman" w:hAnsi="Times New Roman" w:cs="Times New Roman"/>
        </w:rPr>
        <w:t>Особенности внешнего строения. Выращивание. Размещение в цветнике. Другие виды многолетних цветочно-декоративных рас</w:t>
      </w:r>
      <w:r w:rsidRPr="00DD6E9D">
        <w:rPr>
          <w:rFonts w:ascii="Times New Roman" w:hAnsi="Times New Roman" w:cs="Times New Roman"/>
        </w:rPr>
        <w:softHyphen/>
        <w:t>тений (тюльпаны, нарциссы). Цветы в жизни человека.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  <w:b/>
          <w:bCs/>
        </w:rPr>
        <w:t>Растения поля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proofErr w:type="gramStart"/>
      <w:r w:rsidRPr="00DD6E9D">
        <w:rPr>
          <w:rFonts w:ascii="Times New Roman" w:hAnsi="Times New Roman" w:cs="Times New Roman"/>
          <w:i/>
          <w:iCs/>
        </w:rPr>
        <w:t xml:space="preserve">Хлебные (злаковые) растения: </w:t>
      </w:r>
      <w:r w:rsidRPr="00DD6E9D">
        <w:rPr>
          <w:rFonts w:ascii="Times New Roman" w:hAnsi="Times New Roman" w:cs="Times New Roman"/>
        </w:rPr>
        <w:t>пшеница, рожь, овес, куку</w:t>
      </w:r>
      <w:r w:rsidRPr="00DD6E9D">
        <w:rPr>
          <w:rFonts w:ascii="Times New Roman" w:hAnsi="Times New Roman" w:cs="Times New Roman"/>
        </w:rPr>
        <w:softHyphen/>
        <w:t>руза или другие злаковые культуры.</w:t>
      </w:r>
      <w:proofErr w:type="gramEnd"/>
      <w:r w:rsidRPr="00DD6E9D">
        <w:rPr>
          <w:rFonts w:ascii="Times New Roman" w:hAnsi="Times New Roman" w:cs="Times New Roman"/>
        </w:rPr>
        <w:t xml:space="preserve"> Труд хлебороба. Отношение к хлебу, уважение к людям, его выращивающим.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i/>
          <w:iCs/>
        </w:rPr>
        <w:t xml:space="preserve">Технические культуры: </w:t>
      </w:r>
      <w:r w:rsidRPr="00DD6E9D">
        <w:rPr>
          <w:rFonts w:ascii="Times New Roman" w:hAnsi="Times New Roman" w:cs="Times New Roman"/>
        </w:rPr>
        <w:t>сахарная свекла, лен, хлопчатник, кар</w:t>
      </w:r>
      <w:r w:rsidRPr="00DD6E9D">
        <w:rPr>
          <w:rFonts w:ascii="Times New Roman" w:hAnsi="Times New Roman" w:cs="Times New Roman"/>
        </w:rPr>
        <w:softHyphen/>
        <w:t>тофель, подсолнечник.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</w:rPr>
        <w:t>Особенности внешнего строения этих растений. Их биологи</w:t>
      </w:r>
      <w:r w:rsidRPr="00DD6E9D">
        <w:rPr>
          <w:rFonts w:ascii="Times New Roman" w:hAnsi="Times New Roman" w:cs="Times New Roman"/>
        </w:rPr>
        <w:softHyphen/>
        <w:t>ческие особенности. Выращивание полевых растений: посев, посадка, уход, уборка. Использование в народном хозяйстве. Одеж</w:t>
      </w:r>
      <w:r w:rsidRPr="00DD6E9D">
        <w:rPr>
          <w:rFonts w:ascii="Times New Roman" w:hAnsi="Times New Roman" w:cs="Times New Roman"/>
        </w:rPr>
        <w:softHyphen/>
        <w:t>да из</w:t>
      </w:r>
      <w:r w:rsidR="002D33FE" w:rsidRPr="00DD6E9D">
        <w:rPr>
          <w:rFonts w:ascii="Times New Roman" w:hAnsi="Times New Roman" w:cs="Times New Roman"/>
        </w:rPr>
        <w:t>о</w:t>
      </w:r>
      <w:r w:rsidRPr="00DD6E9D">
        <w:rPr>
          <w:rFonts w:ascii="Times New Roman" w:hAnsi="Times New Roman" w:cs="Times New Roman"/>
        </w:rPr>
        <w:t xml:space="preserve"> льна и хлопка.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i/>
        </w:rPr>
        <w:t>Сорные растения</w:t>
      </w:r>
      <w:r w:rsidRPr="00DD6E9D">
        <w:rPr>
          <w:rFonts w:ascii="Times New Roman" w:hAnsi="Times New Roman" w:cs="Times New Roman"/>
        </w:rPr>
        <w:t xml:space="preserve"> </w:t>
      </w:r>
      <w:r w:rsidRPr="00DD6E9D">
        <w:rPr>
          <w:rFonts w:ascii="Times New Roman" w:hAnsi="Times New Roman" w:cs="Times New Roman"/>
          <w:bCs/>
          <w:i/>
        </w:rPr>
        <w:t xml:space="preserve">полей </w:t>
      </w:r>
      <w:r w:rsidRPr="00DD6E9D">
        <w:rPr>
          <w:rFonts w:ascii="Times New Roman" w:hAnsi="Times New Roman" w:cs="Times New Roman"/>
          <w:i/>
        </w:rPr>
        <w:t>и огородов</w:t>
      </w:r>
      <w:r w:rsidRPr="00DD6E9D">
        <w:rPr>
          <w:rFonts w:ascii="Times New Roman" w:hAnsi="Times New Roman" w:cs="Times New Roman"/>
        </w:rPr>
        <w:t>: осот, пырей, лебеда.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D6E9D">
        <w:rPr>
          <w:rFonts w:ascii="Times New Roman" w:hAnsi="Times New Roman" w:cs="Times New Roman"/>
        </w:rPr>
        <w:t xml:space="preserve">Внешний вид.  </w:t>
      </w:r>
      <w:r w:rsidRPr="00DD6E9D">
        <w:rPr>
          <w:rFonts w:ascii="Times New Roman" w:hAnsi="Times New Roman" w:cs="Times New Roman"/>
          <w:bCs/>
        </w:rPr>
        <w:t xml:space="preserve">Борьба </w:t>
      </w:r>
      <w:r w:rsidRPr="00DD6E9D">
        <w:rPr>
          <w:rFonts w:ascii="Times New Roman" w:hAnsi="Times New Roman" w:cs="Times New Roman"/>
        </w:rPr>
        <w:t>с сорными растениями.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  <w:b/>
          <w:bCs/>
        </w:rPr>
        <w:t>Овощные растения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proofErr w:type="gramStart"/>
      <w:r w:rsidRPr="00DD6E9D">
        <w:rPr>
          <w:rFonts w:ascii="Times New Roman" w:hAnsi="Times New Roman" w:cs="Times New Roman"/>
          <w:i/>
          <w:iCs/>
        </w:rPr>
        <w:t xml:space="preserve">Однолетние овощные растения: </w:t>
      </w:r>
      <w:r w:rsidRPr="00DD6E9D">
        <w:rPr>
          <w:rFonts w:ascii="Times New Roman" w:hAnsi="Times New Roman" w:cs="Times New Roman"/>
        </w:rPr>
        <w:t>огурец, помидор (горох, фасоль, баклажан, перец, редис, укроп — по выбору учителя).</w:t>
      </w:r>
      <w:proofErr w:type="gramEnd"/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  <w:i/>
          <w:iCs/>
        </w:rPr>
        <w:t xml:space="preserve">Двулетние овощные растения: </w:t>
      </w:r>
      <w:r w:rsidRPr="00DD6E9D">
        <w:rPr>
          <w:rFonts w:ascii="Times New Roman" w:hAnsi="Times New Roman" w:cs="Times New Roman"/>
        </w:rPr>
        <w:t>морковь, свекла, капуста, петрушка.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i/>
          <w:iCs/>
        </w:rPr>
        <w:t xml:space="preserve">Многолетние овощные растения: </w:t>
      </w:r>
      <w:r w:rsidRPr="00DD6E9D">
        <w:rPr>
          <w:rFonts w:ascii="Times New Roman" w:hAnsi="Times New Roman" w:cs="Times New Roman"/>
        </w:rPr>
        <w:t>лук.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Особенности внешнего строения этих растений, биологичес</w:t>
      </w:r>
      <w:r w:rsidRPr="00DD6E9D">
        <w:rPr>
          <w:rFonts w:ascii="Times New Roman" w:hAnsi="Times New Roman" w:cs="Times New Roman"/>
        </w:rPr>
        <w:softHyphen/>
        <w:t>кие особенности выращивания. Развитие растений от семени до семени.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Выращивание: посев, уход, уборка.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Польза овощных растений. Овощи — источник здоровья (ви</w:t>
      </w:r>
      <w:r w:rsidRPr="00DD6E9D">
        <w:rPr>
          <w:rFonts w:ascii="Times New Roman" w:hAnsi="Times New Roman" w:cs="Times New Roman"/>
        </w:rPr>
        <w:softHyphen/>
        <w:t>тамины).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</w:rPr>
        <w:lastRenderedPageBreak/>
        <w:t>Использование человеком. Блюда, приготавливаемые из овощей.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D6E9D">
        <w:rPr>
          <w:rFonts w:ascii="Times New Roman" w:hAnsi="Times New Roman" w:cs="Times New Roman"/>
          <w:b/>
          <w:i/>
        </w:rPr>
        <w:t xml:space="preserve">Практические работы: </w:t>
      </w:r>
      <w:r w:rsidRPr="00DD6E9D">
        <w:rPr>
          <w:rFonts w:ascii="Times New Roman" w:hAnsi="Times New Roman" w:cs="Times New Roman"/>
        </w:rPr>
        <w:t>выращивание рассады. Определение основных групп семян овощных растений. Посадка, прополка, уход за овощными растениями на при</w:t>
      </w:r>
      <w:r w:rsidRPr="00DD6E9D">
        <w:rPr>
          <w:rFonts w:ascii="Times New Roman" w:hAnsi="Times New Roman" w:cs="Times New Roman"/>
        </w:rPr>
        <w:softHyphen/>
        <w:t>школьном участке, сбор урожая.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  <w:bCs/>
        </w:rPr>
        <w:t>Растения сада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D6E9D">
        <w:rPr>
          <w:rFonts w:ascii="Times New Roman" w:hAnsi="Times New Roman" w:cs="Times New Roman"/>
        </w:rPr>
        <w:t>Яблоня, груша, вишня, смородина, крыжовник, земляника (аб</w:t>
      </w:r>
      <w:r w:rsidRPr="00DD6E9D">
        <w:rPr>
          <w:rFonts w:ascii="Times New Roman" w:hAnsi="Times New Roman" w:cs="Times New Roman"/>
        </w:rPr>
        <w:softHyphen/>
        <w:t>рикосы, персики — для южных регионов).</w:t>
      </w:r>
      <w:proofErr w:type="gramEnd"/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Биологические особенности растений сада: созревание </w:t>
      </w:r>
      <w:r w:rsidRPr="00DD6E9D">
        <w:rPr>
          <w:rFonts w:ascii="Times New Roman" w:hAnsi="Times New Roman" w:cs="Times New Roman"/>
          <w:smallCaps/>
        </w:rPr>
        <w:t>плодов</w:t>
      </w:r>
      <w:proofErr w:type="gramStart"/>
      <w:r w:rsidRPr="00DD6E9D">
        <w:rPr>
          <w:rFonts w:ascii="Times New Roman" w:hAnsi="Times New Roman" w:cs="Times New Roman"/>
          <w:smallCaps/>
        </w:rPr>
        <w:t>.</w:t>
      </w:r>
      <w:proofErr w:type="gramEnd"/>
      <w:r w:rsidRPr="00DD6E9D">
        <w:rPr>
          <w:rFonts w:ascii="Times New Roman" w:hAnsi="Times New Roman" w:cs="Times New Roman"/>
          <w:smallCaps/>
        </w:rPr>
        <w:t xml:space="preserve"> </w:t>
      </w:r>
      <w:proofErr w:type="gramStart"/>
      <w:r w:rsidRPr="00DD6E9D">
        <w:rPr>
          <w:rFonts w:ascii="Times New Roman" w:hAnsi="Times New Roman" w:cs="Times New Roman"/>
        </w:rPr>
        <w:t>о</w:t>
      </w:r>
      <w:proofErr w:type="gramEnd"/>
      <w:r w:rsidRPr="00DD6E9D">
        <w:rPr>
          <w:rFonts w:ascii="Times New Roman" w:hAnsi="Times New Roman" w:cs="Times New Roman"/>
        </w:rPr>
        <w:t>собенности размножения. Вредители сада, способы борьбы с ними.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</w:rPr>
        <w:t>Способы уборки и использования плодов и ягод. Польза све</w:t>
      </w:r>
      <w:r w:rsidRPr="00DD6E9D">
        <w:rPr>
          <w:rFonts w:ascii="Times New Roman" w:hAnsi="Times New Roman" w:cs="Times New Roman"/>
        </w:rPr>
        <w:softHyphen/>
        <w:t>жих фруктов и ягод. Заготовки на зиму.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  <w:b/>
          <w:i/>
        </w:rPr>
        <w:t xml:space="preserve">Практические работы в саду: </w:t>
      </w:r>
      <w:r w:rsidRPr="00DD6E9D">
        <w:rPr>
          <w:rFonts w:ascii="Times New Roman" w:hAnsi="Times New Roman" w:cs="Times New Roman"/>
        </w:rPr>
        <w:t>вскапывание приствольных кругов плодовых деревьев. Рыхление междурядий на делянках земляники. Уборка прошлогодней листвы. Беление стволов плодовых деревьев. Экскурсия в цветущий сад.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DD6E9D">
        <w:rPr>
          <w:rFonts w:ascii="Times New Roman" w:hAnsi="Times New Roman" w:cs="Times New Roman"/>
          <w:b/>
        </w:rPr>
        <w:t>ЖИВОТНЫЕ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b/>
          <w:bCs/>
        </w:rPr>
        <w:t>Введение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i/>
        </w:rPr>
        <w:t>Разнообразие животного мира</w:t>
      </w:r>
      <w:r w:rsidRPr="00DD6E9D">
        <w:rPr>
          <w:rFonts w:ascii="Times New Roman" w:hAnsi="Times New Roman" w:cs="Times New Roman"/>
        </w:rPr>
        <w:t>. Позвоночные и беспозвоноч</w:t>
      </w:r>
      <w:r w:rsidRPr="00DD6E9D">
        <w:rPr>
          <w:rFonts w:ascii="Times New Roman" w:hAnsi="Times New Roman" w:cs="Times New Roman"/>
        </w:rPr>
        <w:softHyphen/>
        <w:t>ные животные. Дикие и домашние животные.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i/>
        </w:rPr>
        <w:t>Места обитания животных</w:t>
      </w:r>
      <w:r w:rsidRPr="00DD6E9D">
        <w:rPr>
          <w:rFonts w:ascii="Times New Roman" w:hAnsi="Times New Roman" w:cs="Times New Roman"/>
        </w:rPr>
        <w:t xml:space="preserve"> и приспособленность их к услови</w:t>
      </w:r>
      <w:r w:rsidRPr="00DD6E9D">
        <w:rPr>
          <w:rFonts w:ascii="Times New Roman" w:hAnsi="Times New Roman" w:cs="Times New Roman"/>
        </w:rPr>
        <w:softHyphen/>
        <w:t>ям жизни (форма тела, покров, способ передвижения, дыхание, окраска: защитная, предостерегающая).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D6E9D">
        <w:rPr>
          <w:rFonts w:ascii="Times New Roman" w:hAnsi="Times New Roman" w:cs="Times New Roman"/>
          <w:i/>
        </w:rPr>
        <w:t>Значение животных и их охрана</w:t>
      </w:r>
      <w:r w:rsidRPr="00DD6E9D">
        <w:rPr>
          <w:rFonts w:ascii="Times New Roman" w:hAnsi="Times New Roman" w:cs="Times New Roman"/>
        </w:rPr>
        <w:t>. Животные, занесенные в Красную книгу.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Cs/>
          <w:i/>
        </w:rPr>
      </w:pPr>
      <w:r w:rsidRPr="00DD6E9D">
        <w:rPr>
          <w:rFonts w:ascii="Times New Roman" w:hAnsi="Times New Roman" w:cs="Times New Roman"/>
          <w:b/>
          <w:bCs/>
        </w:rPr>
        <w:t>Беспозвоночные животные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Cs/>
          <w:i/>
        </w:rPr>
        <w:t xml:space="preserve"> </w:t>
      </w:r>
      <w:r w:rsidRPr="00DD6E9D">
        <w:rPr>
          <w:rFonts w:ascii="Times New Roman" w:hAnsi="Times New Roman" w:cs="Times New Roman"/>
        </w:rPr>
        <w:t>Общие признаки беспозвоночных (отсутствие позвоночника и внутреннего скелета).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</w:rPr>
        <w:t>Многообразие беспозвоночных; черви, медузы, раки, пауки, насекомые.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i/>
        </w:rPr>
        <w:t>Дождевой червь.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</w:rPr>
        <w:t>Внешний вид дождевого червя, образ жизни, питание, особен</w:t>
      </w:r>
      <w:r w:rsidRPr="00DD6E9D">
        <w:rPr>
          <w:rFonts w:ascii="Times New Roman" w:hAnsi="Times New Roman" w:cs="Times New Roman"/>
        </w:rPr>
        <w:softHyphen/>
        <w:t>ности дыхания, способ передвижения. Роль дождевого червя в почвообразовании.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b/>
          <w:i/>
        </w:rPr>
        <w:t>Демонстрация</w:t>
      </w:r>
      <w:r w:rsidRPr="00DD6E9D">
        <w:rPr>
          <w:rFonts w:ascii="Times New Roman" w:hAnsi="Times New Roman" w:cs="Times New Roman"/>
        </w:rPr>
        <w:t xml:space="preserve"> живого объекта или влажного препарата.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i/>
        </w:rPr>
        <w:t>Насекомые.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</w:rPr>
        <w:t>Многообразие насекомых (стрекозы, тараканы и др.). Разли</w:t>
      </w:r>
      <w:r w:rsidRPr="00DD6E9D">
        <w:rPr>
          <w:rFonts w:ascii="Times New Roman" w:hAnsi="Times New Roman" w:cs="Times New Roman"/>
        </w:rPr>
        <w:softHyphen/>
        <w:t>чие по внешнему виду, местам обитания,  питанию.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  <w:i/>
          <w:iCs/>
        </w:rPr>
        <w:t xml:space="preserve">Бабочки. </w:t>
      </w:r>
      <w:r w:rsidRPr="00DD6E9D">
        <w:rPr>
          <w:rFonts w:ascii="Times New Roman" w:hAnsi="Times New Roman" w:cs="Times New Roman"/>
        </w:rPr>
        <w:t>Отличительные признаки. Размножение и развитие (яйца, гусеница, куколка). Характеристика на примере одной из бабочек. Павлиний глаз, траурница, адмирал и др. Их значение. Яблонная плодожорка, бабочка-капустница. Наносимый вред. Меры борьбы.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  <w:i/>
          <w:iCs/>
        </w:rPr>
        <w:t xml:space="preserve">Тутовый шелкопряд. </w:t>
      </w:r>
      <w:r w:rsidRPr="00DD6E9D">
        <w:rPr>
          <w:rFonts w:ascii="Times New Roman" w:hAnsi="Times New Roman" w:cs="Times New Roman"/>
        </w:rPr>
        <w:t>Внешний вид, образ жизни, питание, способ передвижения, польза, разведение.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  <w:i/>
          <w:iCs/>
        </w:rPr>
        <w:t xml:space="preserve">Жуки. </w:t>
      </w:r>
      <w:r w:rsidRPr="00DD6E9D">
        <w:rPr>
          <w:rFonts w:ascii="Times New Roman" w:hAnsi="Times New Roman" w:cs="Times New Roman"/>
        </w:rPr>
        <w:t>Отличительные признаки. Значение в природе. Размно</w:t>
      </w:r>
      <w:r w:rsidRPr="00DD6E9D">
        <w:rPr>
          <w:rFonts w:ascii="Times New Roman" w:hAnsi="Times New Roman" w:cs="Times New Roman"/>
        </w:rPr>
        <w:softHyphen/>
        <w:t>жение и развитие. Сравнительная характеристика (майский жук, колорадский жук, божья коровка или другие — по выбору учи</w:t>
      </w:r>
      <w:r w:rsidRPr="00DD6E9D">
        <w:rPr>
          <w:rFonts w:ascii="Times New Roman" w:hAnsi="Times New Roman" w:cs="Times New Roman"/>
        </w:rPr>
        <w:softHyphen/>
        <w:t>теля).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  <w:i/>
          <w:iCs/>
        </w:rPr>
        <w:t xml:space="preserve">Комнатная муха. </w:t>
      </w:r>
      <w:r w:rsidRPr="00DD6E9D">
        <w:rPr>
          <w:rFonts w:ascii="Times New Roman" w:hAnsi="Times New Roman" w:cs="Times New Roman"/>
        </w:rPr>
        <w:t>Характерные особенности. Вред. Меры борь</w:t>
      </w:r>
      <w:r w:rsidRPr="00DD6E9D">
        <w:rPr>
          <w:rFonts w:ascii="Times New Roman" w:hAnsi="Times New Roman" w:cs="Times New Roman"/>
        </w:rPr>
        <w:softHyphen/>
        <w:t>бы. Правила гигиены.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  <w:i/>
          <w:iCs/>
        </w:rPr>
        <w:lastRenderedPageBreak/>
        <w:t xml:space="preserve">Медоносная пчела. </w:t>
      </w:r>
      <w:r w:rsidRPr="00DD6E9D">
        <w:rPr>
          <w:rFonts w:ascii="Times New Roman" w:hAnsi="Times New Roman" w:cs="Times New Roman"/>
        </w:rPr>
        <w:t>Внешнее строение. Жизнь пчелиной се</w:t>
      </w:r>
      <w:r w:rsidRPr="00DD6E9D">
        <w:rPr>
          <w:rFonts w:ascii="Times New Roman" w:hAnsi="Times New Roman" w:cs="Times New Roman"/>
        </w:rPr>
        <w:softHyphen/>
        <w:t>мьи (состав семьи). Разведение пчел (пчеловодство). Использо</w:t>
      </w:r>
      <w:r w:rsidRPr="00DD6E9D">
        <w:rPr>
          <w:rFonts w:ascii="Times New Roman" w:hAnsi="Times New Roman" w:cs="Times New Roman"/>
        </w:rPr>
        <w:softHyphen/>
        <w:t>вание продуктов пчеловодства (целебные свойства меда, пыльцы, прополиса).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  <w:i/>
          <w:iCs/>
        </w:rPr>
        <w:t xml:space="preserve">Муравьи </w:t>
      </w:r>
      <w:r w:rsidRPr="00DD6E9D">
        <w:rPr>
          <w:rFonts w:ascii="Times New Roman" w:hAnsi="Times New Roman" w:cs="Times New Roman"/>
        </w:rPr>
        <w:t>— санитары леса. Внешний вид. Состав семьи. Осо</w:t>
      </w:r>
      <w:r w:rsidRPr="00DD6E9D">
        <w:rPr>
          <w:rFonts w:ascii="Times New Roman" w:hAnsi="Times New Roman" w:cs="Times New Roman"/>
        </w:rPr>
        <w:softHyphen/>
        <w:t>бенности жизни. Польза. Правила поведения в лесу. Охрана му</w:t>
      </w:r>
      <w:r w:rsidRPr="00DD6E9D">
        <w:rPr>
          <w:rFonts w:ascii="Times New Roman" w:hAnsi="Times New Roman" w:cs="Times New Roman"/>
        </w:rPr>
        <w:softHyphen/>
        <w:t>равейников.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  <w:b/>
          <w:i/>
        </w:rPr>
        <w:t>Демонстрация</w:t>
      </w:r>
      <w:r w:rsidRPr="00DD6E9D">
        <w:rPr>
          <w:rFonts w:ascii="Times New Roman" w:hAnsi="Times New Roman" w:cs="Times New Roman"/>
        </w:rPr>
        <w:t xml:space="preserve"> живых насекомых, коллекций насекомых — вредителей сельскохозяйственных растений, показ видеофиль</w:t>
      </w:r>
      <w:r w:rsidRPr="00DD6E9D">
        <w:rPr>
          <w:rFonts w:ascii="Times New Roman" w:hAnsi="Times New Roman" w:cs="Times New Roman"/>
        </w:rPr>
        <w:softHyphen/>
        <w:t>мов.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  <w:b/>
          <w:i/>
        </w:rPr>
        <w:t xml:space="preserve">Практическая работа. </w:t>
      </w:r>
      <w:r w:rsidRPr="00DD6E9D">
        <w:rPr>
          <w:rFonts w:ascii="Times New Roman" w:hAnsi="Times New Roman" w:cs="Times New Roman"/>
        </w:rPr>
        <w:t>Зарисовка насекомых в тетрадях.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D6E9D">
        <w:rPr>
          <w:rFonts w:ascii="Times New Roman" w:hAnsi="Times New Roman" w:cs="Times New Roman"/>
          <w:b/>
          <w:i/>
        </w:rPr>
        <w:t>Экскурсия</w:t>
      </w:r>
      <w:r w:rsidRPr="00DD6E9D">
        <w:rPr>
          <w:rFonts w:ascii="Times New Roman" w:hAnsi="Times New Roman" w:cs="Times New Roman"/>
        </w:rPr>
        <w:t xml:space="preserve"> в природу для наблюдения за насекомыми.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  <w:bCs/>
        </w:rPr>
        <w:t>Позвоночные животные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  Общие признаки позвоночных животных. Наличие позвоночника и внутреннего скелета.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</w:rPr>
        <w:t>Классификация животных: рыбы, земноводные, пресмыкающиеся, птицы, млеко</w:t>
      </w:r>
      <w:r w:rsidRPr="00DD6E9D">
        <w:rPr>
          <w:rFonts w:ascii="Times New Roman" w:hAnsi="Times New Roman" w:cs="Times New Roman"/>
        </w:rPr>
        <w:softHyphen/>
        <w:t>питающие.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  <w:i/>
        </w:rPr>
        <w:t>Рыбы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</w:rPr>
        <w:t>Общие признаки рыб. Среда обитания.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  <w:i/>
          <w:iCs/>
        </w:rPr>
        <w:t xml:space="preserve">Речные рыбы </w:t>
      </w:r>
      <w:r w:rsidRPr="00DD6E9D">
        <w:rPr>
          <w:rFonts w:ascii="Times New Roman" w:hAnsi="Times New Roman" w:cs="Times New Roman"/>
        </w:rPr>
        <w:t>(пресноводные): окунь, щука, карп.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i/>
          <w:iCs/>
        </w:rPr>
        <w:t xml:space="preserve">Морские рыбы: </w:t>
      </w:r>
      <w:r w:rsidRPr="00DD6E9D">
        <w:rPr>
          <w:rFonts w:ascii="Times New Roman" w:hAnsi="Times New Roman" w:cs="Times New Roman"/>
        </w:rPr>
        <w:t>треска, сельдь или другие, обитающие в дан</w:t>
      </w:r>
      <w:r w:rsidRPr="00DD6E9D">
        <w:rPr>
          <w:rFonts w:ascii="Times New Roman" w:hAnsi="Times New Roman" w:cs="Times New Roman"/>
        </w:rPr>
        <w:softHyphen/>
        <w:t>ной местности.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</w:rPr>
        <w:t>Внешнее строение, образ жизни, питание (особенности пита</w:t>
      </w:r>
      <w:r w:rsidRPr="00DD6E9D">
        <w:rPr>
          <w:rFonts w:ascii="Times New Roman" w:hAnsi="Times New Roman" w:cs="Times New Roman"/>
        </w:rPr>
        <w:softHyphen/>
        <w:t>ния хищных рыб), дыхание, способ передвижения. Размножение рыб. Рыбоводство (разведение рыбы, ее охрана и рациональное использование). Рыболовство. Рациональное использование.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</w:rPr>
      </w:pPr>
      <w:r w:rsidRPr="00DD6E9D">
        <w:rPr>
          <w:rFonts w:ascii="Times New Roman" w:hAnsi="Times New Roman" w:cs="Times New Roman"/>
          <w:i/>
          <w:iCs/>
        </w:rPr>
        <w:t xml:space="preserve">Домашний аквариум. </w:t>
      </w:r>
      <w:r w:rsidRPr="00DD6E9D">
        <w:rPr>
          <w:rFonts w:ascii="Times New Roman" w:hAnsi="Times New Roman" w:cs="Times New Roman"/>
        </w:rPr>
        <w:t>Виды аквариумных рыб. Среда обита</w:t>
      </w:r>
      <w:r w:rsidRPr="00DD6E9D">
        <w:rPr>
          <w:rFonts w:ascii="Times New Roman" w:hAnsi="Times New Roman" w:cs="Times New Roman"/>
        </w:rPr>
        <w:softHyphen/>
        <w:t>ния (освещение, температура воды). Особенности размножения (живородящие). Питание. Кормление (виды корма), уход.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  <w:b/>
          <w:bCs/>
          <w:i/>
        </w:rPr>
        <w:t xml:space="preserve">Демонстрация </w:t>
      </w:r>
      <w:r w:rsidRPr="00DD6E9D">
        <w:rPr>
          <w:rFonts w:ascii="Times New Roman" w:hAnsi="Times New Roman" w:cs="Times New Roman"/>
        </w:rPr>
        <w:t>живых рыб и наблюдение за ними.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</w:rPr>
      </w:pPr>
      <w:r w:rsidRPr="00DD6E9D">
        <w:rPr>
          <w:rFonts w:ascii="Times New Roman" w:hAnsi="Times New Roman" w:cs="Times New Roman"/>
          <w:b/>
          <w:i/>
        </w:rPr>
        <w:t>Экскурсия</w:t>
      </w:r>
      <w:r w:rsidRPr="00DD6E9D">
        <w:rPr>
          <w:rFonts w:ascii="Times New Roman" w:hAnsi="Times New Roman" w:cs="Times New Roman"/>
        </w:rPr>
        <w:t xml:space="preserve"> к водоему для наблюдений за рыбной ловлей (в зависимости от местных условий).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  <w:bCs/>
          <w:i/>
        </w:rPr>
        <w:t>Земноводные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</w:rPr>
        <w:t>Общие признаки земноводных.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i/>
          <w:iCs/>
        </w:rPr>
        <w:t xml:space="preserve">Лягушка. </w:t>
      </w:r>
      <w:r w:rsidRPr="00DD6E9D">
        <w:rPr>
          <w:rFonts w:ascii="Times New Roman" w:hAnsi="Times New Roman" w:cs="Times New Roman"/>
        </w:rPr>
        <w:t>Место обитания, образ жизни. Внешнее строе</w:t>
      </w:r>
      <w:r w:rsidRPr="00DD6E9D">
        <w:rPr>
          <w:rFonts w:ascii="Times New Roman" w:hAnsi="Times New Roman" w:cs="Times New Roman"/>
        </w:rPr>
        <w:softHyphen/>
        <w:t>ние, способ передвижения. Питание, дыхание, размножение (цикл развития).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Знакомство с многообразием земноводных (жаба, тритон, са</w:t>
      </w:r>
      <w:r w:rsidRPr="00DD6E9D">
        <w:rPr>
          <w:rFonts w:ascii="Times New Roman" w:hAnsi="Times New Roman" w:cs="Times New Roman"/>
        </w:rPr>
        <w:softHyphen/>
        <w:t>ламандра). Особенности внешнего вида и образа жизни. Значе</w:t>
      </w:r>
      <w:r w:rsidRPr="00DD6E9D">
        <w:rPr>
          <w:rFonts w:ascii="Times New Roman" w:hAnsi="Times New Roman" w:cs="Times New Roman"/>
        </w:rPr>
        <w:softHyphen/>
        <w:t>ние в природе.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Черты сходства и различия земноводных и рыб.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</w:rPr>
      </w:pPr>
      <w:r w:rsidRPr="00DD6E9D">
        <w:rPr>
          <w:rFonts w:ascii="Times New Roman" w:hAnsi="Times New Roman" w:cs="Times New Roman"/>
        </w:rPr>
        <w:t>Польза земноводных и их охрана.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</w:rPr>
      </w:pPr>
      <w:r w:rsidRPr="00DD6E9D">
        <w:rPr>
          <w:rFonts w:ascii="Times New Roman" w:hAnsi="Times New Roman" w:cs="Times New Roman"/>
          <w:b/>
          <w:bCs/>
          <w:i/>
        </w:rPr>
        <w:t>Демонстрация</w:t>
      </w:r>
      <w:r w:rsidRPr="00DD6E9D">
        <w:rPr>
          <w:rFonts w:ascii="Times New Roman" w:hAnsi="Times New Roman" w:cs="Times New Roman"/>
          <w:b/>
          <w:bCs/>
        </w:rPr>
        <w:t xml:space="preserve"> </w:t>
      </w:r>
      <w:r w:rsidRPr="00DD6E9D">
        <w:rPr>
          <w:rFonts w:ascii="Times New Roman" w:hAnsi="Times New Roman" w:cs="Times New Roman"/>
        </w:rPr>
        <w:t>живой лягушки или влажного препарата.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</w:rPr>
      </w:pPr>
      <w:r w:rsidRPr="00DD6E9D">
        <w:rPr>
          <w:rFonts w:ascii="Times New Roman" w:hAnsi="Times New Roman" w:cs="Times New Roman"/>
          <w:b/>
          <w:bCs/>
          <w:i/>
        </w:rPr>
        <w:t xml:space="preserve">Практические работы. </w:t>
      </w:r>
      <w:r w:rsidRPr="00DD6E9D">
        <w:rPr>
          <w:rFonts w:ascii="Times New Roman" w:hAnsi="Times New Roman" w:cs="Times New Roman"/>
        </w:rPr>
        <w:t>Зарисовка в тетрадях. Черчение таблицы (сходство и различие).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  <w:bCs/>
          <w:i/>
        </w:rPr>
        <w:t>Пресмыкающиеся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</w:rPr>
        <w:t>Общие признаки пресмыкающихся. Внешнее строение, пита</w:t>
      </w:r>
      <w:r w:rsidRPr="00DD6E9D">
        <w:rPr>
          <w:rFonts w:ascii="Times New Roman" w:hAnsi="Times New Roman" w:cs="Times New Roman"/>
        </w:rPr>
        <w:softHyphen/>
        <w:t>ние, дыхание. Размножение пресмыкающихся (цикл развития).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  <w:i/>
          <w:iCs/>
        </w:rPr>
        <w:t xml:space="preserve">Ящерица </w:t>
      </w:r>
      <w:r w:rsidRPr="00DD6E9D">
        <w:rPr>
          <w:rFonts w:ascii="Times New Roman" w:hAnsi="Times New Roman" w:cs="Times New Roman"/>
        </w:rPr>
        <w:t>прыткая. Места обитания, образ жизни, особеннос</w:t>
      </w:r>
      <w:r w:rsidRPr="00DD6E9D">
        <w:rPr>
          <w:rFonts w:ascii="Times New Roman" w:hAnsi="Times New Roman" w:cs="Times New Roman"/>
        </w:rPr>
        <w:softHyphen/>
        <w:t>ти питания.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  <w:i/>
          <w:iCs/>
        </w:rPr>
        <w:lastRenderedPageBreak/>
        <w:t xml:space="preserve">Змеи. </w:t>
      </w:r>
      <w:r w:rsidRPr="00DD6E9D">
        <w:rPr>
          <w:rFonts w:ascii="Times New Roman" w:hAnsi="Times New Roman" w:cs="Times New Roman"/>
        </w:rPr>
        <w:t>Отличительные особенности животных. Сравнительная характеристика: гадюка, уж (места обитания, питание, размноже</w:t>
      </w:r>
      <w:r w:rsidRPr="00DD6E9D">
        <w:rPr>
          <w:rFonts w:ascii="Times New Roman" w:hAnsi="Times New Roman" w:cs="Times New Roman"/>
        </w:rPr>
        <w:softHyphen/>
        <w:t>ние и развитие, отличительные признаки). Использование змеи</w:t>
      </w:r>
      <w:r w:rsidRPr="00DD6E9D">
        <w:rPr>
          <w:rFonts w:ascii="Times New Roman" w:hAnsi="Times New Roman" w:cs="Times New Roman"/>
        </w:rPr>
        <w:softHyphen/>
        <w:t>ного яда в медицине. Скорая помощь при укусах змей.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i/>
          <w:iCs/>
        </w:rPr>
        <w:t xml:space="preserve">Черепахи, крокодилы. </w:t>
      </w:r>
      <w:r w:rsidRPr="00DD6E9D">
        <w:rPr>
          <w:rFonts w:ascii="Times New Roman" w:hAnsi="Times New Roman" w:cs="Times New Roman"/>
        </w:rPr>
        <w:t>Отличительные признаки, среда оби</w:t>
      </w:r>
      <w:r w:rsidRPr="00DD6E9D">
        <w:rPr>
          <w:rFonts w:ascii="Times New Roman" w:hAnsi="Times New Roman" w:cs="Times New Roman"/>
        </w:rPr>
        <w:softHyphen/>
        <w:t>тания, питание, размножение и развитие.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</w:rPr>
      </w:pPr>
      <w:r w:rsidRPr="00DD6E9D">
        <w:rPr>
          <w:rFonts w:ascii="Times New Roman" w:hAnsi="Times New Roman" w:cs="Times New Roman"/>
        </w:rPr>
        <w:t>Сравнительная характеристика пресмыкающихся и земновод</w:t>
      </w:r>
      <w:r w:rsidRPr="00DD6E9D">
        <w:rPr>
          <w:rFonts w:ascii="Times New Roman" w:hAnsi="Times New Roman" w:cs="Times New Roman"/>
        </w:rPr>
        <w:softHyphen/>
        <w:t>ных (по внешнему виду, образу жизни, циклу развития).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</w:rPr>
      </w:pPr>
      <w:r w:rsidRPr="00DD6E9D">
        <w:rPr>
          <w:rFonts w:ascii="Times New Roman" w:hAnsi="Times New Roman" w:cs="Times New Roman"/>
          <w:b/>
          <w:bCs/>
          <w:i/>
        </w:rPr>
        <w:t>Демонстрация</w:t>
      </w:r>
      <w:r w:rsidRPr="00DD6E9D">
        <w:rPr>
          <w:rFonts w:ascii="Times New Roman" w:hAnsi="Times New Roman" w:cs="Times New Roman"/>
          <w:b/>
          <w:bCs/>
        </w:rPr>
        <w:t xml:space="preserve"> </w:t>
      </w:r>
      <w:r w:rsidRPr="00DD6E9D">
        <w:rPr>
          <w:rFonts w:ascii="Times New Roman" w:hAnsi="Times New Roman" w:cs="Times New Roman"/>
        </w:rPr>
        <w:t>живой черепахи или влажных препаратов змей. Показ кино- и видеофильмов.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</w:rPr>
      </w:pPr>
      <w:r w:rsidRPr="00DD6E9D">
        <w:rPr>
          <w:rFonts w:ascii="Times New Roman" w:hAnsi="Times New Roman" w:cs="Times New Roman"/>
          <w:b/>
          <w:bCs/>
          <w:i/>
        </w:rPr>
        <w:t xml:space="preserve">Практические работы. </w:t>
      </w:r>
      <w:r w:rsidRPr="00DD6E9D">
        <w:rPr>
          <w:rFonts w:ascii="Times New Roman" w:hAnsi="Times New Roman" w:cs="Times New Roman"/>
        </w:rPr>
        <w:t>Зарисовки в тетрадях. Черчение таблицы.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  <w:b/>
          <w:bCs/>
          <w:i/>
        </w:rPr>
        <w:t>Птицы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i/>
          <w:iCs/>
        </w:rPr>
        <w:t xml:space="preserve">Дикие </w:t>
      </w:r>
      <w:r w:rsidRPr="00DD6E9D">
        <w:rPr>
          <w:rFonts w:ascii="Times New Roman" w:hAnsi="Times New Roman" w:cs="Times New Roman"/>
          <w:bCs/>
          <w:i/>
          <w:iCs/>
        </w:rPr>
        <w:t>птицы</w:t>
      </w:r>
      <w:r w:rsidRPr="00DD6E9D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DD6E9D">
        <w:rPr>
          <w:rFonts w:ascii="Times New Roman" w:hAnsi="Times New Roman" w:cs="Times New Roman"/>
        </w:rPr>
        <w:t xml:space="preserve">Общая характеристика </w:t>
      </w:r>
      <w:r w:rsidRPr="00DD6E9D">
        <w:rPr>
          <w:rFonts w:ascii="Times New Roman" w:hAnsi="Times New Roman" w:cs="Times New Roman"/>
          <w:bCs/>
        </w:rPr>
        <w:t>птиц: наличие крыль</w:t>
      </w:r>
      <w:r w:rsidRPr="00DD6E9D">
        <w:rPr>
          <w:rFonts w:ascii="Times New Roman" w:hAnsi="Times New Roman" w:cs="Times New Roman"/>
        </w:rPr>
        <w:t>ев, пуха и перьев на теле. Особенности размножения: кладка яиц и выведение птенцов.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</w:rPr>
        <w:t>Многообразие птиц, среда обитания, образ жизни, питание, приспособление к среде обитания. Птицы перелетные и непере</w:t>
      </w:r>
      <w:r w:rsidRPr="00DD6E9D">
        <w:rPr>
          <w:rFonts w:ascii="Times New Roman" w:hAnsi="Times New Roman" w:cs="Times New Roman"/>
        </w:rPr>
        <w:softHyphen/>
        <w:t>летные (зимующие, оседлые).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  <w:i/>
          <w:iCs/>
        </w:rPr>
        <w:t xml:space="preserve">Птицы леса: </w:t>
      </w:r>
      <w:r w:rsidRPr="00DD6E9D">
        <w:rPr>
          <w:rFonts w:ascii="Times New Roman" w:hAnsi="Times New Roman" w:cs="Times New Roman"/>
        </w:rPr>
        <w:t>большой пестрый дятел, синица.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  <w:i/>
          <w:iCs/>
        </w:rPr>
        <w:t xml:space="preserve">Хищные птицы: </w:t>
      </w:r>
      <w:r w:rsidRPr="00DD6E9D">
        <w:rPr>
          <w:rFonts w:ascii="Times New Roman" w:hAnsi="Times New Roman" w:cs="Times New Roman"/>
        </w:rPr>
        <w:t>сова, орел.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  <w:i/>
          <w:iCs/>
        </w:rPr>
        <w:t xml:space="preserve">Птицы, кормящиеся в воздухе: </w:t>
      </w:r>
      <w:r w:rsidRPr="00DD6E9D">
        <w:rPr>
          <w:rFonts w:ascii="Times New Roman" w:hAnsi="Times New Roman" w:cs="Times New Roman"/>
        </w:rPr>
        <w:t>ласточка, стриж.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  <w:i/>
          <w:iCs/>
        </w:rPr>
        <w:t xml:space="preserve">Водоплавающие птицы: </w:t>
      </w:r>
      <w:r w:rsidRPr="00DD6E9D">
        <w:rPr>
          <w:rFonts w:ascii="Times New Roman" w:hAnsi="Times New Roman" w:cs="Times New Roman"/>
        </w:rPr>
        <w:t>утка-кряква, лебедь, пеликан.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i/>
          <w:iCs/>
        </w:rPr>
        <w:t xml:space="preserve">Птицы, обитающие близ жилища человека: </w:t>
      </w:r>
      <w:r w:rsidRPr="00DD6E9D">
        <w:rPr>
          <w:rFonts w:ascii="Times New Roman" w:hAnsi="Times New Roman" w:cs="Times New Roman"/>
        </w:rPr>
        <w:t>голубь, воро</w:t>
      </w:r>
      <w:r w:rsidRPr="00DD6E9D">
        <w:rPr>
          <w:rFonts w:ascii="Times New Roman" w:hAnsi="Times New Roman" w:cs="Times New Roman"/>
        </w:rPr>
        <w:softHyphen/>
        <w:t>на, воробей, трясогузка или другие местные представители пернатых.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</w:rPr>
        <w:t>Особенности образа жизни каждой группы птиц. Гнездование и забота о потомстве. Охрана птиц.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  <w:i/>
          <w:iCs/>
        </w:rPr>
        <w:t xml:space="preserve">Птицы в живом уголке. </w:t>
      </w:r>
      <w:r w:rsidRPr="00DD6E9D">
        <w:rPr>
          <w:rFonts w:ascii="Times New Roman" w:hAnsi="Times New Roman" w:cs="Times New Roman"/>
        </w:rPr>
        <w:t>Попугаи, канарейки, щеглы. Уход за ними.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</w:rPr>
      </w:pPr>
      <w:r w:rsidRPr="00DD6E9D">
        <w:rPr>
          <w:rFonts w:ascii="Times New Roman" w:hAnsi="Times New Roman" w:cs="Times New Roman"/>
          <w:i/>
          <w:iCs/>
        </w:rPr>
        <w:t xml:space="preserve">Домашние птицы. </w:t>
      </w:r>
      <w:r w:rsidRPr="00DD6E9D">
        <w:rPr>
          <w:rFonts w:ascii="Times New Roman" w:hAnsi="Times New Roman" w:cs="Times New Roman"/>
        </w:rPr>
        <w:t>Курица, гусь, утка, индюшка. Особеннос</w:t>
      </w:r>
      <w:r w:rsidRPr="00DD6E9D">
        <w:rPr>
          <w:rFonts w:ascii="Times New Roman" w:hAnsi="Times New Roman" w:cs="Times New Roman"/>
        </w:rPr>
        <w:softHyphen/>
        <w:t>ти внешнего строения, питания, размножения и развития. Стро</w:t>
      </w:r>
      <w:r w:rsidRPr="00DD6E9D">
        <w:rPr>
          <w:rFonts w:ascii="Times New Roman" w:hAnsi="Times New Roman" w:cs="Times New Roman"/>
        </w:rPr>
        <w:softHyphen/>
        <w:t>ение яйца (на примере куриного). Уход за домашними птицами. Содержание, кормление, разведение. Значение птицеводства.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  <w:b/>
          <w:bCs/>
          <w:i/>
        </w:rPr>
        <w:t>Демонстрация</w:t>
      </w:r>
      <w:r w:rsidRPr="00DD6E9D">
        <w:rPr>
          <w:rFonts w:ascii="Times New Roman" w:hAnsi="Times New Roman" w:cs="Times New Roman"/>
          <w:b/>
          <w:bCs/>
        </w:rPr>
        <w:t xml:space="preserve"> </w:t>
      </w:r>
      <w:r w:rsidRPr="00DD6E9D">
        <w:rPr>
          <w:rFonts w:ascii="Times New Roman" w:hAnsi="Times New Roman" w:cs="Times New Roman"/>
        </w:rPr>
        <w:t>скелета курицы, чучел птиц. Прослушивание голосов птиц. Показ видеофильмов.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</w:rPr>
      </w:pPr>
      <w:r w:rsidRPr="00DD6E9D">
        <w:rPr>
          <w:rFonts w:ascii="Times New Roman" w:hAnsi="Times New Roman" w:cs="Times New Roman"/>
          <w:b/>
          <w:i/>
        </w:rPr>
        <w:t>Экскурсия</w:t>
      </w:r>
      <w:r w:rsidRPr="00DD6E9D">
        <w:rPr>
          <w:rFonts w:ascii="Times New Roman" w:hAnsi="Times New Roman" w:cs="Times New Roman"/>
        </w:rPr>
        <w:t xml:space="preserve">  с целью  наблюдения за поведением птиц в природе (или экскурсия на птицеферму).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  <w:b/>
          <w:bCs/>
          <w:i/>
        </w:rPr>
        <w:t xml:space="preserve">Практические </w:t>
      </w:r>
      <w:r w:rsidRPr="00DD6E9D">
        <w:rPr>
          <w:rFonts w:ascii="Times New Roman" w:hAnsi="Times New Roman" w:cs="Times New Roman"/>
          <w:b/>
          <w:i/>
        </w:rPr>
        <w:t xml:space="preserve">работы. </w:t>
      </w:r>
      <w:r w:rsidRPr="00DD6E9D">
        <w:rPr>
          <w:rFonts w:ascii="Times New Roman" w:hAnsi="Times New Roman" w:cs="Times New Roman"/>
        </w:rPr>
        <w:t>Подкормка зимующих птиц. Наблюдение и уход за птицами в живом уголке.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  <w:i/>
        </w:rPr>
        <w:t>Млекопитающие животные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Общие сведения. Разнообразие млекопитающих животных. Общие признаки млекопитающих (рождение живых детенышей и вскармливание их молоком).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proofErr w:type="gramStart"/>
      <w:r w:rsidRPr="00DD6E9D">
        <w:rPr>
          <w:rFonts w:ascii="Times New Roman" w:hAnsi="Times New Roman" w:cs="Times New Roman"/>
        </w:rPr>
        <w:t>Классификация млекопитающих животных: дикие (грызуны, зайцеобразные, хищные, пушные</w:t>
      </w:r>
      <w:r w:rsidR="002D33FE" w:rsidRPr="00DD6E9D">
        <w:rPr>
          <w:rFonts w:ascii="Times New Roman" w:hAnsi="Times New Roman" w:cs="Times New Roman"/>
        </w:rPr>
        <w:t xml:space="preserve"> и морские звери, приматы) и сель</w:t>
      </w:r>
      <w:r w:rsidRPr="00DD6E9D">
        <w:rPr>
          <w:rFonts w:ascii="Times New Roman" w:hAnsi="Times New Roman" w:cs="Times New Roman"/>
        </w:rPr>
        <w:t>скохозяйственные.</w:t>
      </w:r>
      <w:proofErr w:type="gramEnd"/>
    </w:p>
    <w:p w:rsidR="006D5EB4" w:rsidRPr="00DD6E9D" w:rsidRDefault="006D5EB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  <w:b/>
          <w:i/>
        </w:rPr>
        <w:t>Дикие млекопитающие животные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i/>
          <w:iCs/>
        </w:rPr>
        <w:lastRenderedPageBreak/>
        <w:t xml:space="preserve">Грызуны. </w:t>
      </w:r>
      <w:r w:rsidRPr="00DD6E9D">
        <w:rPr>
          <w:rFonts w:ascii="Times New Roman" w:hAnsi="Times New Roman" w:cs="Times New Roman"/>
        </w:rPr>
        <w:t>Общие признаки грызунов: внешний вид, среда оби</w:t>
      </w:r>
      <w:r w:rsidRPr="00DD6E9D">
        <w:rPr>
          <w:rFonts w:ascii="Times New Roman" w:hAnsi="Times New Roman" w:cs="Times New Roman"/>
        </w:rPr>
        <w:softHyphen/>
        <w:t>тания, образ жизни, питание, размножение.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</w:rPr>
        <w:t>Мышь (полевая и серая полевка), белка, суслик, бобр. От</w:t>
      </w:r>
      <w:r w:rsidRPr="00DD6E9D">
        <w:rPr>
          <w:rFonts w:ascii="Times New Roman" w:hAnsi="Times New Roman" w:cs="Times New Roman"/>
        </w:rPr>
        <w:softHyphen/>
        <w:t xml:space="preserve">личительные особенности каждого животного. Значение грызунов в природе и хозяйственной деятельности человека. Польза и вред, </w:t>
      </w:r>
      <w:proofErr w:type="gramStart"/>
      <w:r w:rsidRPr="00DD6E9D">
        <w:rPr>
          <w:rFonts w:ascii="Times New Roman" w:hAnsi="Times New Roman" w:cs="Times New Roman"/>
        </w:rPr>
        <w:t>приносимые</w:t>
      </w:r>
      <w:proofErr w:type="gramEnd"/>
      <w:r w:rsidRPr="00DD6E9D">
        <w:rPr>
          <w:rFonts w:ascii="Times New Roman" w:hAnsi="Times New Roman" w:cs="Times New Roman"/>
        </w:rPr>
        <w:t xml:space="preserve"> грызунами. Охрана белок и бобров.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  <w:i/>
          <w:iCs/>
        </w:rPr>
        <w:t xml:space="preserve">Зайцеобразные. </w:t>
      </w:r>
      <w:proofErr w:type="gramStart"/>
      <w:r w:rsidRPr="00DD6E9D">
        <w:rPr>
          <w:rFonts w:ascii="Times New Roman" w:hAnsi="Times New Roman" w:cs="Times New Roman"/>
        </w:rPr>
        <w:t>Общие признаки: внешний вид, среда обита</w:t>
      </w:r>
      <w:r w:rsidRPr="00DD6E9D">
        <w:rPr>
          <w:rFonts w:ascii="Times New Roman" w:hAnsi="Times New Roman" w:cs="Times New Roman"/>
        </w:rPr>
        <w:softHyphen/>
        <w:t>ния, образ жизни, питание, значение в природе (заяц-русак, за</w:t>
      </w:r>
      <w:r w:rsidRPr="00DD6E9D">
        <w:rPr>
          <w:rFonts w:ascii="Times New Roman" w:hAnsi="Times New Roman" w:cs="Times New Roman"/>
        </w:rPr>
        <w:softHyphen/>
        <w:t>яц-беляк).</w:t>
      </w:r>
      <w:proofErr w:type="gramEnd"/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i/>
          <w:iCs/>
        </w:rPr>
        <w:t xml:space="preserve">Хищные звери. </w:t>
      </w:r>
      <w:r w:rsidRPr="00DD6E9D">
        <w:rPr>
          <w:rFonts w:ascii="Times New Roman" w:hAnsi="Times New Roman" w:cs="Times New Roman"/>
        </w:rPr>
        <w:t>Общие признаки хищных зверей. Внешний вид, отличительные особенности. Особенности некоторых из них. Об</w:t>
      </w:r>
      <w:r w:rsidRPr="00DD6E9D">
        <w:rPr>
          <w:rFonts w:ascii="Times New Roman" w:hAnsi="Times New Roman" w:cs="Times New Roman"/>
        </w:rPr>
        <w:softHyphen/>
        <w:t>раз жизни. Добыча пиши. Черты сходства и различия.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DD6E9D">
        <w:rPr>
          <w:rFonts w:ascii="Times New Roman" w:hAnsi="Times New Roman" w:cs="Times New Roman"/>
          <w:i/>
        </w:rPr>
        <w:t>Псовые</w:t>
      </w:r>
      <w:proofErr w:type="gramEnd"/>
      <w:r w:rsidRPr="00DD6E9D">
        <w:rPr>
          <w:rFonts w:ascii="Times New Roman" w:hAnsi="Times New Roman" w:cs="Times New Roman"/>
        </w:rPr>
        <w:t xml:space="preserve"> (собачьи): </w:t>
      </w:r>
      <w:r w:rsidRPr="00DD6E9D">
        <w:rPr>
          <w:rFonts w:ascii="Times New Roman" w:hAnsi="Times New Roman" w:cs="Times New Roman"/>
          <w:bCs/>
        </w:rPr>
        <w:t>волк,</w:t>
      </w:r>
      <w:r w:rsidRPr="00DD6E9D">
        <w:rPr>
          <w:rFonts w:ascii="Times New Roman" w:hAnsi="Times New Roman" w:cs="Times New Roman"/>
          <w:b/>
          <w:bCs/>
        </w:rPr>
        <w:t xml:space="preserve"> </w:t>
      </w:r>
      <w:r w:rsidRPr="00DD6E9D">
        <w:rPr>
          <w:rFonts w:ascii="Times New Roman" w:hAnsi="Times New Roman" w:cs="Times New Roman"/>
        </w:rPr>
        <w:t>лисица.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i/>
        </w:rPr>
        <w:t>Медвежьи</w:t>
      </w:r>
      <w:r w:rsidRPr="00DD6E9D">
        <w:rPr>
          <w:rFonts w:ascii="Times New Roman" w:hAnsi="Times New Roman" w:cs="Times New Roman"/>
        </w:rPr>
        <w:t>: медведи (бурый, белый).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proofErr w:type="gramStart"/>
      <w:r w:rsidRPr="00DD6E9D">
        <w:rPr>
          <w:rFonts w:ascii="Times New Roman" w:hAnsi="Times New Roman" w:cs="Times New Roman"/>
          <w:i/>
        </w:rPr>
        <w:t>Кошачьи</w:t>
      </w:r>
      <w:proofErr w:type="gramEnd"/>
      <w:r w:rsidRPr="00DD6E9D">
        <w:rPr>
          <w:rFonts w:ascii="Times New Roman" w:hAnsi="Times New Roman" w:cs="Times New Roman"/>
        </w:rPr>
        <w:t xml:space="preserve">: снежный барс, рысь, </w:t>
      </w:r>
      <w:r w:rsidRPr="00DD6E9D">
        <w:rPr>
          <w:rFonts w:ascii="Times New Roman" w:hAnsi="Times New Roman" w:cs="Times New Roman"/>
          <w:bCs/>
        </w:rPr>
        <w:t>лев,</w:t>
      </w:r>
      <w:r w:rsidRPr="00DD6E9D">
        <w:rPr>
          <w:rFonts w:ascii="Times New Roman" w:hAnsi="Times New Roman" w:cs="Times New Roman"/>
          <w:b/>
          <w:bCs/>
        </w:rPr>
        <w:t xml:space="preserve"> </w:t>
      </w:r>
      <w:r w:rsidR="002D33FE" w:rsidRPr="00DD6E9D">
        <w:rPr>
          <w:rFonts w:ascii="Times New Roman" w:hAnsi="Times New Roman" w:cs="Times New Roman"/>
        </w:rPr>
        <w:t>тигр. Сравнительные ха</w:t>
      </w:r>
      <w:r w:rsidRPr="00DD6E9D">
        <w:rPr>
          <w:rFonts w:ascii="Times New Roman" w:hAnsi="Times New Roman" w:cs="Times New Roman"/>
        </w:rPr>
        <w:t>рактеристики.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  <w:i/>
          <w:iCs/>
        </w:rPr>
        <w:t xml:space="preserve">Пушные звери: </w:t>
      </w:r>
      <w:r w:rsidRPr="00DD6E9D">
        <w:rPr>
          <w:rFonts w:ascii="Times New Roman" w:hAnsi="Times New Roman" w:cs="Times New Roman"/>
        </w:rPr>
        <w:t>соболь, куница, норка, песец. Пушные звери в природе. Разведение на зверофермах.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  <w:i/>
          <w:iCs/>
        </w:rPr>
        <w:t xml:space="preserve">Копытные (парнокопытные, непарнокопытные) дикие животные: </w:t>
      </w:r>
      <w:r w:rsidRPr="00DD6E9D">
        <w:rPr>
          <w:rFonts w:ascii="Times New Roman" w:hAnsi="Times New Roman" w:cs="Times New Roman"/>
        </w:rPr>
        <w:t>кабан, лось. Общие признаки, внешний вид и отли</w:t>
      </w:r>
      <w:r w:rsidRPr="00DD6E9D">
        <w:rPr>
          <w:rFonts w:ascii="Times New Roman" w:hAnsi="Times New Roman" w:cs="Times New Roman"/>
        </w:rPr>
        <w:softHyphen/>
        <w:t xml:space="preserve">чительные особенности. Образ жизни, питание, </w:t>
      </w:r>
      <w:r w:rsidRPr="00DD6E9D">
        <w:rPr>
          <w:rFonts w:ascii="Times New Roman" w:hAnsi="Times New Roman" w:cs="Times New Roman"/>
          <w:bCs/>
        </w:rPr>
        <w:t>места</w:t>
      </w:r>
      <w:r w:rsidRPr="00DD6E9D">
        <w:rPr>
          <w:rFonts w:ascii="Times New Roman" w:hAnsi="Times New Roman" w:cs="Times New Roman"/>
          <w:b/>
          <w:bCs/>
        </w:rPr>
        <w:t xml:space="preserve"> </w:t>
      </w:r>
      <w:r w:rsidRPr="00DD6E9D">
        <w:rPr>
          <w:rFonts w:ascii="Times New Roman" w:hAnsi="Times New Roman" w:cs="Times New Roman"/>
        </w:rPr>
        <w:t>обитания. Охрана животных.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i/>
          <w:iCs/>
        </w:rPr>
        <w:t xml:space="preserve">Морские животные. </w:t>
      </w:r>
      <w:r w:rsidRPr="00DD6E9D">
        <w:rPr>
          <w:rFonts w:ascii="Times New Roman" w:hAnsi="Times New Roman" w:cs="Times New Roman"/>
        </w:rPr>
        <w:t>Ластоногие: тюлень, морж. Общие при</w:t>
      </w:r>
      <w:r w:rsidRPr="00DD6E9D">
        <w:rPr>
          <w:rFonts w:ascii="Times New Roman" w:hAnsi="Times New Roman" w:cs="Times New Roman"/>
        </w:rPr>
        <w:softHyphen/>
        <w:t>знаки, внешний вид, среда обитания, питание, размножение и раз</w:t>
      </w:r>
      <w:r w:rsidRPr="00DD6E9D">
        <w:rPr>
          <w:rFonts w:ascii="Times New Roman" w:hAnsi="Times New Roman" w:cs="Times New Roman"/>
        </w:rPr>
        <w:softHyphen/>
        <w:t>витие. Отличительные особенности, распространение и значение.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D6E9D">
        <w:rPr>
          <w:rFonts w:ascii="Times New Roman" w:hAnsi="Times New Roman" w:cs="Times New Roman"/>
        </w:rPr>
        <w:t>Китообразные</w:t>
      </w:r>
      <w:proofErr w:type="gramEnd"/>
      <w:r w:rsidRPr="00DD6E9D">
        <w:rPr>
          <w:rFonts w:ascii="Times New Roman" w:hAnsi="Times New Roman" w:cs="Times New Roman"/>
        </w:rPr>
        <w:t xml:space="preserve">: </w:t>
      </w:r>
      <w:r w:rsidRPr="00DD6E9D">
        <w:rPr>
          <w:rFonts w:ascii="Times New Roman" w:hAnsi="Times New Roman" w:cs="Times New Roman"/>
          <w:bCs/>
        </w:rPr>
        <w:t>кит,</w:t>
      </w:r>
      <w:r w:rsidRPr="00DD6E9D">
        <w:rPr>
          <w:rFonts w:ascii="Times New Roman" w:hAnsi="Times New Roman" w:cs="Times New Roman"/>
          <w:b/>
          <w:bCs/>
        </w:rPr>
        <w:t xml:space="preserve"> </w:t>
      </w:r>
      <w:r w:rsidRPr="00DD6E9D">
        <w:rPr>
          <w:rFonts w:ascii="Times New Roman" w:hAnsi="Times New Roman" w:cs="Times New Roman"/>
        </w:rPr>
        <w:t>дельфин. Внешний вид, места обитания, питание. Способ передвижения. Особенности вскармливания де</w:t>
      </w:r>
      <w:r w:rsidRPr="00DD6E9D">
        <w:rPr>
          <w:rFonts w:ascii="Times New Roman" w:hAnsi="Times New Roman" w:cs="Times New Roman"/>
        </w:rPr>
        <w:softHyphen/>
        <w:t xml:space="preserve">тенышей. Значение </w:t>
      </w:r>
      <w:proofErr w:type="gramStart"/>
      <w:r w:rsidRPr="00DD6E9D">
        <w:rPr>
          <w:rFonts w:ascii="Times New Roman" w:hAnsi="Times New Roman" w:cs="Times New Roman"/>
        </w:rPr>
        <w:t>китообразных</w:t>
      </w:r>
      <w:proofErr w:type="gramEnd"/>
      <w:r w:rsidRPr="00DD6E9D">
        <w:rPr>
          <w:rFonts w:ascii="Times New Roman" w:hAnsi="Times New Roman" w:cs="Times New Roman"/>
        </w:rPr>
        <w:t>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</w:rPr>
        <w:t>Охрана морских млекопитающих. Морские животные, занесен</w:t>
      </w:r>
      <w:r w:rsidRPr="00DD6E9D">
        <w:rPr>
          <w:rFonts w:ascii="Times New Roman" w:hAnsi="Times New Roman" w:cs="Times New Roman"/>
        </w:rPr>
        <w:softHyphen/>
        <w:t>ные в Красную книгу (нерпа, пятнистый тюлень и др.).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</w:rPr>
      </w:pPr>
      <w:r w:rsidRPr="00DD6E9D">
        <w:rPr>
          <w:rFonts w:ascii="Times New Roman" w:hAnsi="Times New Roman" w:cs="Times New Roman"/>
          <w:i/>
          <w:iCs/>
        </w:rPr>
        <w:t xml:space="preserve">Приматы. </w:t>
      </w:r>
      <w:r w:rsidRPr="00DD6E9D">
        <w:rPr>
          <w:rFonts w:ascii="Times New Roman" w:hAnsi="Times New Roman" w:cs="Times New Roman"/>
        </w:rPr>
        <w:t>Общая характеристика. Знакомство с отличитель</w:t>
      </w:r>
      <w:r w:rsidRPr="00DD6E9D">
        <w:rPr>
          <w:rFonts w:ascii="Times New Roman" w:hAnsi="Times New Roman" w:cs="Times New Roman"/>
        </w:rPr>
        <w:softHyphen/>
        <w:t>ными особенностями различных групп. Питание. Уход за потом</w:t>
      </w:r>
      <w:r w:rsidRPr="00DD6E9D">
        <w:rPr>
          <w:rFonts w:ascii="Times New Roman" w:hAnsi="Times New Roman" w:cs="Times New Roman"/>
        </w:rPr>
        <w:softHyphen/>
        <w:t>ством. Места обитания.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</w:rPr>
      </w:pPr>
      <w:r w:rsidRPr="00DD6E9D">
        <w:rPr>
          <w:rFonts w:ascii="Times New Roman" w:hAnsi="Times New Roman" w:cs="Times New Roman"/>
          <w:b/>
          <w:bCs/>
          <w:i/>
        </w:rPr>
        <w:t>Демонстрация</w:t>
      </w:r>
      <w:r w:rsidRPr="00DD6E9D">
        <w:rPr>
          <w:rFonts w:ascii="Times New Roman" w:hAnsi="Times New Roman" w:cs="Times New Roman"/>
          <w:b/>
          <w:bCs/>
        </w:rPr>
        <w:t xml:space="preserve"> </w:t>
      </w:r>
      <w:r w:rsidRPr="00DD6E9D">
        <w:rPr>
          <w:rFonts w:ascii="Times New Roman" w:hAnsi="Times New Roman" w:cs="Times New Roman"/>
        </w:rPr>
        <w:t>видеофильмов о жизни млекопитающих жи</w:t>
      </w:r>
      <w:r w:rsidRPr="00DD6E9D">
        <w:rPr>
          <w:rFonts w:ascii="Times New Roman" w:hAnsi="Times New Roman" w:cs="Times New Roman"/>
        </w:rPr>
        <w:softHyphen/>
        <w:t>вотных.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</w:rPr>
      </w:pPr>
      <w:r w:rsidRPr="00DD6E9D">
        <w:rPr>
          <w:rFonts w:ascii="Times New Roman" w:hAnsi="Times New Roman" w:cs="Times New Roman"/>
          <w:b/>
          <w:bCs/>
          <w:i/>
        </w:rPr>
        <w:t>Экскурсия</w:t>
      </w:r>
      <w:r w:rsidRPr="00DD6E9D">
        <w:rPr>
          <w:rFonts w:ascii="Times New Roman" w:hAnsi="Times New Roman" w:cs="Times New Roman"/>
          <w:b/>
          <w:bCs/>
        </w:rPr>
        <w:t xml:space="preserve"> </w:t>
      </w:r>
      <w:r w:rsidRPr="00DD6E9D">
        <w:rPr>
          <w:rFonts w:ascii="Times New Roman" w:hAnsi="Times New Roman" w:cs="Times New Roman"/>
        </w:rPr>
        <w:t>в зоопарк, краеведческий музей (дельфинарий, мор</w:t>
      </w:r>
      <w:r w:rsidRPr="00DD6E9D">
        <w:rPr>
          <w:rFonts w:ascii="Times New Roman" w:hAnsi="Times New Roman" w:cs="Times New Roman"/>
        </w:rPr>
        <w:softHyphen/>
        <w:t>ской аквариум).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  <w:bCs/>
          <w:i/>
        </w:rPr>
        <w:t xml:space="preserve">Практические работы. </w:t>
      </w:r>
      <w:r w:rsidRPr="00DD6E9D">
        <w:rPr>
          <w:rFonts w:ascii="Times New Roman" w:hAnsi="Times New Roman" w:cs="Times New Roman"/>
        </w:rPr>
        <w:t xml:space="preserve">Зарисовки в тетрадях. </w:t>
      </w:r>
      <w:proofErr w:type="gramStart"/>
      <w:r w:rsidRPr="00DD6E9D">
        <w:rPr>
          <w:rFonts w:ascii="Times New Roman" w:hAnsi="Times New Roman" w:cs="Times New Roman"/>
        </w:rPr>
        <w:t xml:space="preserve">Игры (зоологическое </w:t>
      </w:r>
      <w:proofErr w:type="gramEnd"/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</w:rPr>
      </w:pPr>
      <w:r w:rsidRPr="00DD6E9D">
        <w:rPr>
          <w:rFonts w:ascii="Times New Roman" w:hAnsi="Times New Roman" w:cs="Times New Roman"/>
        </w:rPr>
        <w:t>лото и др.).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  <w:b/>
          <w:bCs/>
          <w:i/>
        </w:rPr>
        <w:t>Сельскохозяйственные животные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  <w:i/>
          <w:iCs/>
        </w:rPr>
        <w:t xml:space="preserve">Кролик. </w:t>
      </w:r>
      <w:r w:rsidRPr="00DD6E9D">
        <w:rPr>
          <w:rFonts w:ascii="Times New Roman" w:hAnsi="Times New Roman" w:cs="Times New Roman"/>
        </w:rPr>
        <w:t>Внешний вид и характерные особенности кроликов. Питание. Содержание кроликов. Разведение.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  <w:i/>
          <w:iCs/>
        </w:rPr>
        <w:t xml:space="preserve">Корова. </w:t>
      </w:r>
      <w:r w:rsidRPr="00DD6E9D">
        <w:rPr>
          <w:rFonts w:ascii="Times New Roman" w:hAnsi="Times New Roman" w:cs="Times New Roman"/>
        </w:rPr>
        <w:t>Отличительные особенности внешнего строения. Осо</w:t>
      </w:r>
      <w:r w:rsidRPr="00DD6E9D">
        <w:rPr>
          <w:rFonts w:ascii="Times New Roman" w:hAnsi="Times New Roman" w:cs="Times New Roman"/>
        </w:rPr>
        <w:softHyphen/>
        <w:t>бенности питания. Корма для коров. Молочная продуктивность коров. Вскармливание телят. Некоторые местные породы. Совре</w:t>
      </w:r>
      <w:r w:rsidRPr="00DD6E9D">
        <w:rPr>
          <w:rFonts w:ascii="Times New Roman" w:hAnsi="Times New Roman" w:cs="Times New Roman"/>
        </w:rPr>
        <w:softHyphen/>
        <w:t>менные фермы: содержание коров, телят.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  <w:i/>
          <w:iCs/>
        </w:rPr>
        <w:lastRenderedPageBreak/>
        <w:t xml:space="preserve">Овца. </w:t>
      </w:r>
      <w:r w:rsidRPr="00DD6E9D">
        <w:rPr>
          <w:rFonts w:ascii="Times New Roman" w:hAnsi="Times New Roman" w:cs="Times New Roman"/>
        </w:rPr>
        <w:t>Характерные особенности внешнего вида. Распростра</w:t>
      </w:r>
      <w:r w:rsidRPr="00DD6E9D">
        <w:rPr>
          <w:rFonts w:ascii="Times New Roman" w:hAnsi="Times New Roman" w:cs="Times New Roman"/>
        </w:rPr>
        <w:softHyphen/>
        <w:t xml:space="preserve">нение овец. Питание. Способность </w:t>
      </w:r>
      <w:r w:rsidRPr="00DD6E9D">
        <w:rPr>
          <w:rFonts w:ascii="Times New Roman" w:hAnsi="Times New Roman" w:cs="Times New Roman"/>
          <w:b/>
          <w:bCs/>
        </w:rPr>
        <w:t xml:space="preserve">к </w:t>
      </w:r>
      <w:r w:rsidRPr="00DD6E9D">
        <w:rPr>
          <w:rFonts w:ascii="Times New Roman" w:hAnsi="Times New Roman" w:cs="Times New Roman"/>
        </w:rPr>
        <w:t>поеданию низкорослых рас</w:t>
      </w:r>
      <w:r w:rsidRPr="00DD6E9D">
        <w:rPr>
          <w:rFonts w:ascii="Times New Roman" w:hAnsi="Times New Roman" w:cs="Times New Roman"/>
        </w:rPr>
        <w:softHyphen/>
        <w:t>тений, а также растений, имеющих горький и соленый вкус. Зна</w:t>
      </w:r>
      <w:r w:rsidRPr="00DD6E9D">
        <w:rPr>
          <w:rFonts w:ascii="Times New Roman" w:hAnsi="Times New Roman" w:cs="Times New Roman"/>
        </w:rPr>
        <w:softHyphen/>
        <w:t>чение овец в экономике страны. Некоторые породы овец. Содержание овец в зимний и летний периоды.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  <w:i/>
          <w:iCs/>
        </w:rPr>
        <w:t xml:space="preserve">Свинья. </w:t>
      </w:r>
      <w:r w:rsidRPr="00DD6E9D">
        <w:rPr>
          <w:rFonts w:ascii="Times New Roman" w:hAnsi="Times New Roman" w:cs="Times New Roman"/>
        </w:rPr>
        <w:t>Внешнее строение. Особенности внешнего вида, кож</w:t>
      </w:r>
      <w:r w:rsidRPr="00DD6E9D">
        <w:rPr>
          <w:rFonts w:ascii="Times New Roman" w:hAnsi="Times New Roman" w:cs="Times New Roman"/>
        </w:rPr>
        <w:softHyphen/>
        <w:t>ного покрова (жировая прослойка). Уход и кормление (откорм). Свиноводческие фермы.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  <w:i/>
          <w:iCs/>
        </w:rPr>
        <w:t xml:space="preserve">Лошадь. </w:t>
      </w:r>
      <w:r w:rsidRPr="00DD6E9D">
        <w:rPr>
          <w:rFonts w:ascii="Times New Roman" w:hAnsi="Times New Roman" w:cs="Times New Roman"/>
        </w:rPr>
        <w:t>Внешний вид, особенности. Уход и кормление. Зна</w:t>
      </w:r>
      <w:r w:rsidRPr="00DD6E9D">
        <w:rPr>
          <w:rFonts w:ascii="Times New Roman" w:hAnsi="Times New Roman" w:cs="Times New Roman"/>
        </w:rPr>
        <w:softHyphen/>
        <w:t>чение в народном хозяйстве. Верховые лошади, тяжеловозы, рысаки.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  <w:i/>
          <w:iCs/>
        </w:rPr>
        <w:t xml:space="preserve">Северный олень. </w:t>
      </w:r>
      <w:r w:rsidRPr="00DD6E9D">
        <w:rPr>
          <w:rFonts w:ascii="Times New Roman" w:hAnsi="Times New Roman" w:cs="Times New Roman"/>
        </w:rPr>
        <w:t>Внешни</w:t>
      </w:r>
      <w:r w:rsidR="002D33FE" w:rsidRPr="00DD6E9D">
        <w:rPr>
          <w:rFonts w:ascii="Times New Roman" w:hAnsi="Times New Roman" w:cs="Times New Roman"/>
        </w:rPr>
        <w:t>й вид. Особенности питания. При</w:t>
      </w:r>
      <w:r w:rsidRPr="00DD6E9D">
        <w:rPr>
          <w:rFonts w:ascii="Times New Roman" w:hAnsi="Times New Roman" w:cs="Times New Roman"/>
        </w:rPr>
        <w:t>способленность к условиям жизни. Значение. Оленеводство.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</w:rPr>
      </w:pPr>
      <w:r w:rsidRPr="00DD6E9D">
        <w:rPr>
          <w:rFonts w:ascii="Times New Roman" w:hAnsi="Times New Roman" w:cs="Times New Roman"/>
          <w:i/>
          <w:iCs/>
        </w:rPr>
        <w:t xml:space="preserve">Верблюд. </w:t>
      </w:r>
      <w:r w:rsidRPr="00DD6E9D">
        <w:rPr>
          <w:rFonts w:ascii="Times New Roman" w:hAnsi="Times New Roman" w:cs="Times New Roman"/>
        </w:rPr>
        <w:t>Внешний вид. Особенности питания. Приспособлен</w:t>
      </w:r>
      <w:r w:rsidRPr="00DD6E9D">
        <w:rPr>
          <w:rFonts w:ascii="Times New Roman" w:hAnsi="Times New Roman" w:cs="Times New Roman"/>
        </w:rPr>
        <w:softHyphen/>
        <w:t>ность к условиям жизни. Значение для человека.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</w:rPr>
      </w:pPr>
      <w:r w:rsidRPr="00DD6E9D">
        <w:rPr>
          <w:rFonts w:ascii="Times New Roman" w:hAnsi="Times New Roman" w:cs="Times New Roman"/>
          <w:b/>
          <w:bCs/>
          <w:i/>
        </w:rPr>
        <w:t>Демонстрация</w:t>
      </w:r>
      <w:r w:rsidRPr="00DD6E9D">
        <w:rPr>
          <w:rFonts w:ascii="Times New Roman" w:hAnsi="Times New Roman" w:cs="Times New Roman"/>
          <w:b/>
          <w:bCs/>
        </w:rPr>
        <w:t xml:space="preserve"> </w:t>
      </w:r>
      <w:r w:rsidRPr="00DD6E9D">
        <w:rPr>
          <w:rFonts w:ascii="Times New Roman" w:hAnsi="Times New Roman" w:cs="Times New Roman"/>
        </w:rPr>
        <w:t>видеофильмов (для городских школ).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  <w:b/>
          <w:bCs/>
          <w:i/>
        </w:rPr>
        <w:t xml:space="preserve">Экскурсия </w:t>
      </w:r>
      <w:r w:rsidRPr="00DD6E9D">
        <w:rPr>
          <w:rFonts w:ascii="Times New Roman" w:hAnsi="Times New Roman" w:cs="Times New Roman"/>
        </w:rPr>
        <w:t>на ферму: участие в раздаче кормов, уборке поме</w:t>
      </w:r>
      <w:r w:rsidRPr="00DD6E9D">
        <w:rPr>
          <w:rFonts w:ascii="Times New Roman" w:hAnsi="Times New Roman" w:cs="Times New Roman"/>
        </w:rPr>
        <w:softHyphen/>
        <w:t>щения (для сельских школ).</w:t>
      </w:r>
    </w:p>
    <w:p w:rsidR="006D5EB4" w:rsidRPr="00DD6E9D" w:rsidRDefault="006D5EB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6D5EB4" w:rsidRPr="00DD6E9D" w:rsidRDefault="006D5EB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6D5EB4" w:rsidRPr="00DD6E9D" w:rsidRDefault="006D5EB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  <w:b/>
          <w:i/>
        </w:rPr>
        <w:t>Домашние питомцы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D6E9D">
        <w:rPr>
          <w:rFonts w:ascii="Times New Roman" w:hAnsi="Times New Roman" w:cs="Times New Roman"/>
          <w:i/>
          <w:iCs/>
        </w:rPr>
        <w:t xml:space="preserve">Собаки. </w:t>
      </w:r>
      <w:r w:rsidRPr="00DD6E9D">
        <w:rPr>
          <w:rFonts w:ascii="Times New Roman" w:hAnsi="Times New Roman" w:cs="Times New Roman"/>
        </w:rPr>
        <w:t>Особенности внешнего вида. Породы. Содержание и уход. Санитарно-гигиенические требования к их содержанию. За</w:t>
      </w:r>
      <w:r w:rsidRPr="00DD6E9D">
        <w:rPr>
          <w:rFonts w:ascii="Times New Roman" w:hAnsi="Times New Roman" w:cs="Times New Roman"/>
        </w:rPr>
        <w:softHyphen/>
        <w:t>болевания и оказание первой помощи животным.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i/>
          <w:iCs/>
        </w:rPr>
        <w:t xml:space="preserve">Кошки. </w:t>
      </w:r>
      <w:r w:rsidRPr="00DD6E9D">
        <w:rPr>
          <w:rFonts w:ascii="Times New Roman" w:hAnsi="Times New Roman" w:cs="Times New Roman"/>
        </w:rPr>
        <w:t>Особенности внешнего вида. Породы. Содержание и уход. Санитарно-гигиенические требования. Заболевания и ока</w:t>
      </w:r>
      <w:r w:rsidRPr="00DD6E9D">
        <w:rPr>
          <w:rFonts w:ascii="Times New Roman" w:hAnsi="Times New Roman" w:cs="Times New Roman"/>
        </w:rPr>
        <w:softHyphen/>
        <w:t>зание им первой помощи.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w w:val="110"/>
        </w:rPr>
      </w:pPr>
      <w:r w:rsidRPr="00DD6E9D">
        <w:rPr>
          <w:rFonts w:ascii="Times New Roman" w:hAnsi="Times New Roman" w:cs="Times New Roman"/>
          <w:i/>
        </w:rPr>
        <w:t>Животные в живом уголке</w:t>
      </w:r>
      <w:r w:rsidRPr="00DD6E9D">
        <w:rPr>
          <w:rFonts w:ascii="Times New Roman" w:hAnsi="Times New Roman" w:cs="Times New Roman"/>
        </w:rPr>
        <w:t xml:space="preserve"> (хомяки, черепахи, белые мыши, белки и др.). Образ жизни. Уход. Кормление. Уборка их жилища.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DD6E9D">
        <w:rPr>
          <w:rFonts w:ascii="Times New Roman" w:hAnsi="Times New Roman" w:cs="Times New Roman"/>
          <w:b/>
          <w:w w:val="110"/>
        </w:rPr>
        <w:t>ЧЕЛОВЕК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  <w:bCs/>
        </w:rPr>
        <w:t>Введение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D6E9D">
        <w:rPr>
          <w:rFonts w:ascii="Times New Roman" w:hAnsi="Times New Roman" w:cs="Times New Roman"/>
        </w:rPr>
        <w:t>Роль и место человека в природе. Значение знаний о своем организме и укреплении здоровья.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  <w:bCs/>
        </w:rPr>
        <w:t xml:space="preserve">Общее знакомство </w:t>
      </w:r>
      <w:r w:rsidRPr="00DD6E9D">
        <w:rPr>
          <w:rFonts w:ascii="Times New Roman" w:hAnsi="Times New Roman" w:cs="Times New Roman"/>
        </w:rPr>
        <w:t xml:space="preserve">с </w:t>
      </w:r>
      <w:r w:rsidRPr="00DD6E9D">
        <w:rPr>
          <w:rFonts w:ascii="Times New Roman" w:hAnsi="Times New Roman" w:cs="Times New Roman"/>
          <w:b/>
          <w:bCs/>
        </w:rPr>
        <w:t>организмом человека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</w:rPr>
        <w:t>Краткие сведения о клетке и тканях человека. Основные системы органов че</w:t>
      </w:r>
      <w:r w:rsidRPr="00DD6E9D">
        <w:rPr>
          <w:rFonts w:ascii="Times New Roman" w:hAnsi="Times New Roman" w:cs="Times New Roman"/>
        </w:rPr>
        <w:softHyphen/>
        <w:t>ло</w:t>
      </w:r>
      <w:r w:rsidRPr="00DD6E9D">
        <w:rPr>
          <w:rFonts w:ascii="Times New Roman" w:hAnsi="Times New Roman" w:cs="Times New Roman"/>
        </w:rPr>
        <w:softHyphen/>
        <w:t>ве</w:t>
      </w:r>
      <w:r w:rsidRPr="00DD6E9D">
        <w:rPr>
          <w:rFonts w:ascii="Times New Roman" w:hAnsi="Times New Roman" w:cs="Times New Roman"/>
        </w:rPr>
        <w:softHyphen/>
        <w:t xml:space="preserve">ка. </w:t>
      </w:r>
      <w:proofErr w:type="gramStart"/>
      <w:r w:rsidRPr="00DD6E9D">
        <w:rPr>
          <w:rFonts w:ascii="Times New Roman" w:hAnsi="Times New Roman" w:cs="Times New Roman"/>
        </w:rPr>
        <w:t>Органы опоры и движе</w:t>
      </w:r>
      <w:r w:rsidRPr="00DD6E9D">
        <w:rPr>
          <w:rFonts w:ascii="Times New Roman" w:hAnsi="Times New Roman" w:cs="Times New Roman"/>
        </w:rPr>
        <w:softHyphen/>
        <w:t>ния, дыхания, кровообращения, пищеварения, выделения, раз</w:t>
      </w:r>
      <w:r w:rsidRPr="00DD6E9D">
        <w:rPr>
          <w:rFonts w:ascii="Times New Roman" w:hAnsi="Times New Roman" w:cs="Times New Roman"/>
        </w:rPr>
        <w:softHyphen/>
        <w:t>м</w:t>
      </w:r>
      <w:r w:rsidRPr="00DD6E9D">
        <w:rPr>
          <w:rFonts w:ascii="Times New Roman" w:hAnsi="Times New Roman" w:cs="Times New Roman"/>
        </w:rPr>
        <w:softHyphen/>
        <w:t>но</w:t>
      </w:r>
      <w:r w:rsidRPr="00DD6E9D">
        <w:rPr>
          <w:rFonts w:ascii="Times New Roman" w:hAnsi="Times New Roman" w:cs="Times New Roman"/>
        </w:rPr>
        <w:softHyphen/>
        <w:t>жения, нервная система, органы чувств.</w:t>
      </w:r>
      <w:proofErr w:type="gramEnd"/>
      <w:r w:rsidRPr="00DD6E9D">
        <w:rPr>
          <w:rFonts w:ascii="Times New Roman" w:hAnsi="Times New Roman" w:cs="Times New Roman"/>
        </w:rPr>
        <w:t xml:space="preserve"> Расположение внутрен</w:t>
      </w:r>
      <w:r w:rsidRPr="00DD6E9D">
        <w:rPr>
          <w:rFonts w:ascii="Times New Roman" w:hAnsi="Times New Roman" w:cs="Times New Roman"/>
        </w:rPr>
        <w:softHyphen/>
        <w:t>них органов в теле человека.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  <w:b/>
        </w:rPr>
        <w:t>Опора и движение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  <w:i/>
        </w:rPr>
        <w:t>Скелет человека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</w:rPr>
        <w:t>Значение опорных систем в жизни живых организмов: расте</w:t>
      </w:r>
      <w:r w:rsidRPr="00DD6E9D">
        <w:rPr>
          <w:rFonts w:ascii="Times New Roman" w:hAnsi="Times New Roman" w:cs="Times New Roman"/>
        </w:rPr>
        <w:softHyphen/>
        <w:t>ний, животных, че</w:t>
      </w:r>
      <w:r w:rsidRPr="00DD6E9D">
        <w:rPr>
          <w:rFonts w:ascii="Times New Roman" w:hAnsi="Times New Roman" w:cs="Times New Roman"/>
        </w:rPr>
        <w:softHyphen/>
        <w:t>ло</w:t>
      </w:r>
      <w:r w:rsidRPr="00DD6E9D">
        <w:rPr>
          <w:rFonts w:ascii="Times New Roman" w:hAnsi="Times New Roman" w:cs="Times New Roman"/>
        </w:rPr>
        <w:softHyphen/>
        <w:t>ве</w:t>
      </w:r>
      <w:r w:rsidRPr="00DD6E9D">
        <w:rPr>
          <w:rFonts w:ascii="Times New Roman" w:hAnsi="Times New Roman" w:cs="Times New Roman"/>
        </w:rPr>
        <w:softHyphen/>
        <w:t>ка. Значение скелета человека. Развитие и рост костей. Основные части скелета: череп, ске</w:t>
      </w:r>
      <w:r w:rsidRPr="00DD6E9D">
        <w:rPr>
          <w:rFonts w:ascii="Times New Roman" w:hAnsi="Times New Roman" w:cs="Times New Roman"/>
        </w:rPr>
        <w:softHyphen/>
        <w:t>лет туловища (позвоночник, грудная клетка), кости верхних и нижних конеч</w:t>
      </w:r>
      <w:r w:rsidRPr="00DD6E9D">
        <w:rPr>
          <w:rFonts w:ascii="Times New Roman" w:hAnsi="Times New Roman" w:cs="Times New Roman"/>
        </w:rPr>
        <w:softHyphen/>
        <w:t>ностей.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i/>
        </w:rPr>
        <w:t>Череп.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i/>
        </w:rPr>
        <w:t>Скелет туловища</w:t>
      </w:r>
      <w:r w:rsidRPr="00DD6E9D">
        <w:rPr>
          <w:rFonts w:ascii="Times New Roman" w:hAnsi="Times New Roman" w:cs="Times New Roman"/>
        </w:rPr>
        <w:t>. Строение позвоночника. Роль правильной посадки и осанки человека. Меры предупреждения искривления позвоночника. Груд</w:t>
      </w:r>
      <w:r w:rsidRPr="00DD6E9D">
        <w:rPr>
          <w:rFonts w:ascii="Times New Roman" w:hAnsi="Times New Roman" w:cs="Times New Roman"/>
        </w:rPr>
        <w:softHyphen/>
        <w:t>ная клетка и ее значение.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i/>
        </w:rPr>
        <w:lastRenderedPageBreak/>
        <w:t>Кости верхних и нижних конечностей</w:t>
      </w:r>
      <w:r w:rsidRPr="00DD6E9D">
        <w:rPr>
          <w:rFonts w:ascii="Times New Roman" w:hAnsi="Times New Roman" w:cs="Times New Roman"/>
        </w:rPr>
        <w:t>. Соединения костей: по</w:t>
      </w:r>
      <w:r w:rsidRPr="00DD6E9D">
        <w:rPr>
          <w:rFonts w:ascii="Times New Roman" w:hAnsi="Times New Roman" w:cs="Times New Roman"/>
        </w:rPr>
        <w:softHyphen/>
        <w:t xml:space="preserve">движные, </w:t>
      </w:r>
      <w:proofErr w:type="spellStart"/>
      <w:r w:rsidRPr="00DD6E9D">
        <w:rPr>
          <w:rFonts w:ascii="Times New Roman" w:hAnsi="Times New Roman" w:cs="Times New Roman"/>
        </w:rPr>
        <w:t>полуподвижные</w:t>
      </w:r>
      <w:proofErr w:type="spellEnd"/>
      <w:r w:rsidRPr="00DD6E9D">
        <w:rPr>
          <w:rFonts w:ascii="Times New Roman" w:hAnsi="Times New Roman" w:cs="Times New Roman"/>
        </w:rPr>
        <w:t>, неподвижные.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</w:rPr>
      </w:pPr>
      <w:r w:rsidRPr="00DD6E9D">
        <w:rPr>
          <w:rFonts w:ascii="Times New Roman" w:hAnsi="Times New Roman" w:cs="Times New Roman"/>
        </w:rPr>
        <w:t>Сустав, его строение. Связки и их значение. Растяжение свя</w:t>
      </w:r>
      <w:r w:rsidRPr="00DD6E9D">
        <w:rPr>
          <w:rFonts w:ascii="Times New Roman" w:hAnsi="Times New Roman" w:cs="Times New Roman"/>
        </w:rPr>
        <w:softHyphen/>
        <w:t>зок, вывих сустава, перелом костей. Первая доврачебная помощь при этих травмах.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  <w:bCs/>
          <w:i/>
        </w:rPr>
        <w:t xml:space="preserve">Практические </w:t>
      </w:r>
      <w:r w:rsidRPr="00DD6E9D">
        <w:rPr>
          <w:rFonts w:ascii="Times New Roman" w:hAnsi="Times New Roman" w:cs="Times New Roman"/>
          <w:b/>
          <w:i/>
        </w:rPr>
        <w:t xml:space="preserve">работы. </w:t>
      </w:r>
      <w:r w:rsidRPr="00DD6E9D">
        <w:rPr>
          <w:rFonts w:ascii="Times New Roman" w:hAnsi="Times New Roman" w:cs="Times New Roman"/>
        </w:rPr>
        <w:t>Определение правильной осанки.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</w:rPr>
      </w:pPr>
      <w:r w:rsidRPr="00DD6E9D">
        <w:rPr>
          <w:rFonts w:ascii="Times New Roman" w:hAnsi="Times New Roman" w:cs="Times New Roman"/>
        </w:rPr>
        <w:t>Изучение внешнего вида позвонков и отдельных костей (реб</w:t>
      </w:r>
      <w:r w:rsidRPr="00DD6E9D">
        <w:rPr>
          <w:rFonts w:ascii="Times New Roman" w:hAnsi="Times New Roman" w:cs="Times New Roman"/>
        </w:rPr>
        <w:softHyphen/>
        <w:t>ра, кости черепа, рук, ног). Наложение шин, повязок.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  <w:bCs/>
          <w:i/>
        </w:rPr>
        <w:t>Мышцы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Движение — важнейшая ос</w:t>
      </w:r>
      <w:r w:rsidR="002D33FE" w:rsidRPr="00DD6E9D">
        <w:rPr>
          <w:rFonts w:ascii="Times New Roman" w:hAnsi="Times New Roman" w:cs="Times New Roman"/>
        </w:rPr>
        <w:t>обенность живых организмов (дви</w:t>
      </w:r>
      <w:r w:rsidRPr="00DD6E9D">
        <w:rPr>
          <w:rFonts w:ascii="Times New Roman" w:hAnsi="Times New Roman" w:cs="Times New Roman"/>
        </w:rPr>
        <w:t>гательные реакции растений, движение животных и человека).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Основные группы мышц в теле человека: мышцы конечнос</w:t>
      </w:r>
      <w:r w:rsidRPr="00DD6E9D">
        <w:rPr>
          <w:rFonts w:ascii="Times New Roman" w:hAnsi="Times New Roman" w:cs="Times New Roman"/>
        </w:rPr>
        <w:softHyphen/>
        <w:t>тей, мышцы шеи и спины, мышцы груди и живота, мышцы го</w:t>
      </w:r>
      <w:r w:rsidRPr="00DD6E9D">
        <w:rPr>
          <w:rFonts w:ascii="Times New Roman" w:hAnsi="Times New Roman" w:cs="Times New Roman"/>
        </w:rPr>
        <w:softHyphen/>
        <w:t>ловы и лица.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Работа мышц: сгибание, разгибание, удерживание. Утомление мышц.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</w:rPr>
        <w:t>Влияние физкультуры и спорта на формирование и развитие мышц. Значение физического труда в правильном формировании опорно-двигательной системы. Пластика и красота человеческо</w:t>
      </w:r>
      <w:r w:rsidRPr="00DD6E9D">
        <w:rPr>
          <w:rFonts w:ascii="Times New Roman" w:hAnsi="Times New Roman" w:cs="Times New Roman"/>
        </w:rPr>
        <w:softHyphen/>
        <w:t>го тела.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  <w:b/>
          <w:i/>
        </w:rPr>
        <w:t xml:space="preserve">Наблюдения и практическая работа. </w:t>
      </w:r>
      <w:r w:rsidRPr="00DD6E9D">
        <w:rPr>
          <w:rFonts w:ascii="Times New Roman" w:hAnsi="Times New Roman" w:cs="Times New Roman"/>
        </w:rPr>
        <w:t>Определение при  внешнем осмотре местоположения отдель</w:t>
      </w:r>
      <w:r w:rsidRPr="00DD6E9D">
        <w:rPr>
          <w:rFonts w:ascii="Times New Roman" w:hAnsi="Times New Roman" w:cs="Times New Roman"/>
        </w:rPr>
        <w:softHyphen/>
        <w:t>ных мышц. Сокращение мышц при сгибании и разгибании рук в локте. Утомление мышц при удерживании груза на вытянутой руке.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</w:rPr>
        <w:t>Кровообращение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</w:rPr>
        <w:t>Передвижение веществ в организме растений и животных. Кро</w:t>
      </w:r>
      <w:r w:rsidRPr="00DD6E9D">
        <w:rPr>
          <w:rFonts w:ascii="Times New Roman" w:hAnsi="Times New Roman" w:cs="Times New Roman"/>
        </w:rPr>
        <w:softHyphen/>
        <w:t>веносная система человека.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i/>
        </w:rPr>
        <w:t>Кровь,</w:t>
      </w:r>
      <w:r w:rsidRPr="00DD6E9D">
        <w:rPr>
          <w:rFonts w:ascii="Times New Roman" w:hAnsi="Times New Roman" w:cs="Times New Roman"/>
        </w:rPr>
        <w:t xml:space="preserve"> ее состав и значение. Кровеносные сосуды. Сердце. Внешний вид, величина, положение сердца в грудной клетке. Ра</w:t>
      </w:r>
      <w:r w:rsidRPr="00DD6E9D">
        <w:rPr>
          <w:rFonts w:ascii="Times New Roman" w:hAnsi="Times New Roman" w:cs="Times New Roman"/>
        </w:rPr>
        <w:softHyphen/>
        <w:t>бота сердца. Пульс. Кровяное давление. Движение крови по со</w:t>
      </w:r>
      <w:r w:rsidRPr="00DD6E9D">
        <w:rPr>
          <w:rFonts w:ascii="Times New Roman" w:hAnsi="Times New Roman" w:cs="Times New Roman"/>
        </w:rPr>
        <w:softHyphen/>
        <w:t>судам. Группы крови.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i/>
        </w:rPr>
        <w:t>Заболевания сердца</w:t>
      </w:r>
      <w:r w:rsidRPr="00DD6E9D">
        <w:rPr>
          <w:rFonts w:ascii="Times New Roman" w:hAnsi="Times New Roman" w:cs="Times New Roman"/>
        </w:rPr>
        <w:t xml:space="preserve"> (инфаркт, ишемическая болезнь, сердеч</w:t>
      </w:r>
      <w:r w:rsidRPr="00DD6E9D">
        <w:rPr>
          <w:rFonts w:ascii="Times New Roman" w:hAnsi="Times New Roman" w:cs="Times New Roman"/>
        </w:rPr>
        <w:softHyphen/>
        <w:t xml:space="preserve">ная недостаточность). Профилактика </w:t>
      </w:r>
      <w:proofErr w:type="gramStart"/>
      <w:r w:rsidRPr="00DD6E9D">
        <w:rPr>
          <w:rFonts w:ascii="Times New Roman" w:hAnsi="Times New Roman" w:cs="Times New Roman"/>
        </w:rPr>
        <w:t>сердечно-сосудистых</w:t>
      </w:r>
      <w:proofErr w:type="gramEnd"/>
      <w:r w:rsidRPr="00DD6E9D">
        <w:rPr>
          <w:rFonts w:ascii="Times New Roman" w:hAnsi="Times New Roman" w:cs="Times New Roman"/>
        </w:rPr>
        <w:t xml:space="preserve"> заболе</w:t>
      </w:r>
      <w:r w:rsidRPr="00DD6E9D">
        <w:rPr>
          <w:rFonts w:ascii="Times New Roman" w:hAnsi="Times New Roman" w:cs="Times New Roman"/>
        </w:rPr>
        <w:softHyphen/>
        <w:t>ваний.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i/>
        </w:rPr>
        <w:t>Значение физкультуры и спорта</w:t>
      </w:r>
      <w:r w:rsidRPr="00DD6E9D">
        <w:rPr>
          <w:rFonts w:ascii="Times New Roman" w:hAnsi="Times New Roman" w:cs="Times New Roman"/>
        </w:rPr>
        <w:t xml:space="preserve"> для укрепления сердца. Серд</w:t>
      </w:r>
      <w:r w:rsidRPr="00DD6E9D">
        <w:rPr>
          <w:rFonts w:ascii="Times New Roman" w:hAnsi="Times New Roman" w:cs="Times New Roman"/>
        </w:rPr>
        <w:softHyphen/>
        <w:t>це тренированного и нетренированного человека. Правила трени</w:t>
      </w:r>
      <w:r w:rsidRPr="00DD6E9D">
        <w:rPr>
          <w:rFonts w:ascii="Times New Roman" w:hAnsi="Times New Roman" w:cs="Times New Roman"/>
        </w:rPr>
        <w:softHyphen/>
        <w:t>ровки сердца, постепенное увеличение нагрузки.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i/>
        </w:rPr>
        <w:t>Вредное влияние</w:t>
      </w:r>
      <w:r w:rsidRPr="00DD6E9D">
        <w:rPr>
          <w:rFonts w:ascii="Times New Roman" w:hAnsi="Times New Roman" w:cs="Times New Roman"/>
        </w:rPr>
        <w:t xml:space="preserve"> никотина, спиртных напитков, наркотических средств на сердечно - сосудистую систему.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</w:rPr>
        <w:t xml:space="preserve"> </w:t>
      </w:r>
      <w:r w:rsidRPr="00DD6E9D">
        <w:rPr>
          <w:rFonts w:ascii="Times New Roman" w:hAnsi="Times New Roman" w:cs="Times New Roman"/>
          <w:i/>
        </w:rPr>
        <w:t>Первая помощь</w:t>
      </w:r>
      <w:r w:rsidRPr="00DD6E9D">
        <w:rPr>
          <w:rFonts w:ascii="Times New Roman" w:hAnsi="Times New Roman" w:cs="Times New Roman"/>
        </w:rPr>
        <w:t xml:space="preserve"> при кро</w:t>
      </w:r>
      <w:r w:rsidRPr="00DD6E9D">
        <w:rPr>
          <w:rFonts w:ascii="Times New Roman" w:hAnsi="Times New Roman" w:cs="Times New Roman"/>
        </w:rPr>
        <w:softHyphen/>
        <w:t>вотечении. Донорство — это почетно.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  <w:b/>
          <w:i/>
        </w:rPr>
        <w:t xml:space="preserve">Наблюдения </w:t>
      </w:r>
      <w:r w:rsidRPr="00DD6E9D">
        <w:rPr>
          <w:rFonts w:ascii="Times New Roman" w:hAnsi="Times New Roman" w:cs="Times New Roman"/>
          <w:b/>
          <w:bCs/>
          <w:i/>
        </w:rPr>
        <w:t xml:space="preserve">и практические работы. </w:t>
      </w:r>
      <w:r w:rsidRPr="00DD6E9D">
        <w:rPr>
          <w:rFonts w:ascii="Times New Roman" w:hAnsi="Times New Roman" w:cs="Times New Roman"/>
        </w:rPr>
        <w:t>Подсчет частоты пульса и измерение кровяного давления с помощью учителя в спокойном состоянии и после дозированных гимнастических уп</w:t>
      </w:r>
      <w:r w:rsidRPr="00DD6E9D">
        <w:rPr>
          <w:rFonts w:ascii="Times New Roman" w:hAnsi="Times New Roman" w:cs="Times New Roman"/>
        </w:rPr>
        <w:softHyphen/>
        <w:t>ражнений. Обработка царапин йодом. Наложение повязок на раны. Элементарное чтение анализа крови. Запись нормативных по</w:t>
      </w:r>
      <w:r w:rsidRPr="00DD6E9D">
        <w:rPr>
          <w:rFonts w:ascii="Times New Roman" w:hAnsi="Times New Roman" w:cs="Times New Roman"/>
        </w:rPr>
        <w:softHyphen/>
        <w:t>казателей РОЭ, лейкоцитов, тромбоцитов. Запись в «Блокноте на память» своей группы крови, резус-фактора, кровяного давления.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  <w:b/>
          <w:i/>
        </w:rPr>
        <w:t>Демонстрация</w:t>
      </w:r>
      <w:r w:rsidRPr="00DD6E9D">
        <w:rPr>
          <w:rFonts w:ascii="Times New Roman" w:hAnsi="Times New Roman" w:cs="Times New Roman"/>
        </w:rPr>
        <w:t xml:space="preserve"> примеров пе</w:t>
      </w:r>
      <w:r w:rsidR="002D33FE" w:rsidRPr="00DD6E9D">
        <w:rPr>
          <w:rFonts w:ascii="Times New Roman" w:hAnsi="Times New Roman" w:cs="Times New Roman"/>
        </w:rPr>
        <w:t>рвой доврачебной помощи при кро</w:t>
      </w:r>
      <w:r w:rsidRPr="00DD6E9D">
        <w:rPr>
          <w:rFonts w:ascii="Times New Roman" w:hAnsi="Times New Roman" w:cs="Times New Roman"/>
        </w:rPr>
        <w:t>вотечении.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</w:rPr>
        <w:t>Дыхание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</w:rPr>
        <w:lastRenderedPageBreak/>
        <w:t>Значение дыхания для растений, животных, человека.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i/>
        </w:rPr>
        <w:t>Органы дыхания человека</w:t>
      </w:r>
      <w:r w:rsidRPr="00DD6E9D">
        <w:rPr>
          <w:rFonts w:ascii="Times New Roman" w:hAnsi="Times New Roman" w:cs="Times New Roman"/>
        </w:rPr>
        <w:t>: носовая и ротовая полости, гор</w:t>
      </w:r>
      <w:r w:rsidRPr="00DD6E9D">
        <w:rPr>
          <w:rFonts w:ascii="Times New Roman" w:hAnsi="Times New Roman" w:cs="Times New Roman"/>
        </w:rPr>
        <w:softHyphen/>
        <w:t>тань, трахея, бронхи, легкие.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</w:rPr>
        <w:t>Состав вдыхаемого и выдыхаемого воздуха. Газообмен в лег</w:t>
      </w:r>
      <w:r w:rsidRPr="00DD6E9D">
        <w:rPr>
          <w:rFonts w:ascii="Times New Roman" w:hAnsi="Times New Roman" w:cs="Times New Roman"/>
        </w:rPr>
        <w:softHyphen/>
        <w:t>ких и тканях.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i/>
        </w:rPr>
        <w:t>Гигиена дыхания</w:t>
      </w:r>
      <w:r w:rsidRPr="00DD6E9D">
        <w:rPr>
          <w:rFonts w:ascii="Times New Roman" w:hAnsi="Times New Roman" w:cs="Times New Roman"/>
        </w:rPr>
        <w:t>. Необходимость чистого воздуха для дыхания. Передача болезней через воздух (пыль, кашель, чихание). Болез</w:t>
      </w:r>
      <w:r w:rsidRPr="00DD6E9D">
        <w:rPr>
          <w:rFonts w:ascii="Times New Roman" w:hAnsi="Times New Roman" w:cs="Times New Roman"/>
        </w:rPr>
        <w:softHyphen/>
        <w:t>ни органов дыхания и их предупреждение (ОРЗ, гайморит, тон</w:t>
      </w:r>
      <w:r w:rsidRPr="00DD6E9D">
        <w:rPr>
          <w:rFonts w:ascii="Times New Roman" w:hAnsi="Times New Roman" w:cs="Times New Roman"/>
        </w:rPr>
        <w:softHyphen/>
        <w:t>зиллит, бронхит, туберкулез и др.).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i/>
        </w:rPr>
        <w:t>Влияние</w:t>
      </w:r>
      <w:r w:rsidRPr="00DD6E9D">
        <w:rPr>
          <w:rFonts w:ascii="Times New Roman" w:hAnsi="Times New Roman" w:cs="Times New Roman"/>
        </w:rPr>
        <w:t xml:space="preserve"> никотина на органы дыхания.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i/>
        </w:rPr>
        <w:t>Гигиенические требования</w:t>
      </w:r>
      <w:r w:rsidRPr="00DD6E9D">
        <w:rPr>
          <w:rFonts w:ascii="Times New Roman" w:hAnsi="Times New Roman" w:cs="Times New Roman"/>
        </w:rPr>
        <w:t xml:space="preserve"> к составу воздуха в жилых поме</w:t>
      </w:r>
      <w:r w:rsidRPr="00DD6E9D">
        <w:rPr>
          <w:rFonts w:ascii="Times New Roman" w:hAnsi="Times New Roman" w:cs="Times New Roman"/>
        </w:rPr>
        <w:softHyphen/>
        <w:t>щениях. Загрязнение атмосферы. Запыленность и загазованность воздуха, их вредное влияние.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  <w:i/>
        </w:rPr>
        <w:t>Озеленение городов</w:t>
      </w:r>
      <w:r w:rsidRPr="00DD6E9D">
        <w:rPr>
          <w:rFonts w:ascii="Times New Roman" w:hAnsi="Times New Roman" w:cs="Times New Roman"/>
        </w:rPr>
        <w:t>, значение зеленых насаждений, комнат</w:t>
      </w:r>
      <w:r w:rsidRPr="00DD6E9D">
        <w:rPr>
          <w:rFonts w:ascii="Times New Roman" w:hAnsi="Times New Roman" w:cs="Times New Roman"/>
        </w:rPr>
        <w:softHyphen/>
        <w:t>ных растений для здоровья человека.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  <w:b/>
          <w:i/>
        </w:rPr>
        <w:t xml:space="preserve">Демонстрация опыта. </w:t>
      </w:r>
      <w:r w:rsidRPr="00DD6E9D">
        <w:rPr>
          <w:rFonts w:ascii="Times New Roman" w:hAnsi="Times New Roman" w:cs="Times New Roman"/>
        </w:rPr>
        <w:t>Обнаружение в составе выдыхаемого воздуха углекислого газа.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D6E9D">
        <w:rPr>
          <w:rFonts w:ascii="Times New Roman" w:hAnsi="Times New Roman" w:cs="Times New Roman"/>
          <w:b/>
          <w:i/>
        </w:rPr>
        <w:t>Демонстрация доврачебной помощи</w:t>
      </w:r>
      <w:r w:rsidRPr="00DD6E9D">
        <w:rPr>
          <w:rFonts w:ascii="Times New Roman" w:hAnsi="Times New Roman" w:cs="Times New Roman"/>
        </w:rPr>
        <w:t xml:space="preserve"> при нарушении дыхания (искусственное дыхание, кислородная подушка и т. п.).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  <w:bCs/>
        </w:rPr>
        <w:t>Питание и пищеварение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</w:rPr>
        <w:t xml:space="preserve">Особенности питания растений, животных, человека.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i/>
        </w:rPr>
        <w:t>Значе</w:t>
      </w:r>
      <w:r w:rsidRPr="00DD6E9D">
        <w:rPr>
          <w:rFonts w:ascii="Times New Roman" w:hAnsi="Times New Roman" w:cs="Times New Roman"/>
          <w:i/>
        </w:rPr>
        <w:softHyphen/>
        <w:t xml:space="preserve">ние </w:t>
      </w:r>
      <w:r w:rsidRPr="00DD6E9D">
        <w:rPr>
          <w:rFonts w:ascii="Times New Roman" w:hAnsi="Times New Roman" w:cs="Times New Roman"/>
        </w:rPr>
        <w:t>питания для человека. Пища растительная и животная. Со</w:t>
      </w:r>
      <w:r w:rsidRPr="00DD6E9D">
        <w:rPr>
          <w:rFonts w:ascii="Times New Roman" w:hAnsi="Times New Roman" w:cs="Times New Roman"/>
        </w:rPr>
        <w:softHyphen/>
        <w:t>став пищи: белки, жиры, углеводы, вода, минеральные соли. Ви</w:t>
      </w:r>
      <w:r w:rsidRPr="00DD6E9D">
        <w:rPr>
          <w:rFonts w:ascii="Times New Roman" w:hAnsi="Times New Roman" w:cs="Times New Roman"/>
        </w:rPr>
        <w:softHyphen/>
        <w:t>тамины. Значение овощей и фруктов для здоровья человека. Авитаминоз.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i/>
        </w:rPr>
        <w:t>Органы пищеварения</w:t>
      </w:r>
      <w:r w:rsidRPr="00DD6E9D">
        <w:rPr>
          <w:rFonts w:ascii="Times New Roman" w:hAnsi="Times New Roman" w:cs="Times New Roman"/>
        </w:rPr>
        <w:t>: ротовая</w:t>
      </w:r>
      <w:r w:rsidR="002D33FE" w:rsidRPr="00DD6E9D">
        <w:rPr>
          <w:rFonts w:ascii="Times New Roman" w:hAnsi="Times New Roman" w:cs="Times New Roman"/>
        </w:rPr>
        <w:t xml:space="preserve"> полость, пищевод, желудок, под</w:t>
      </w:r>
      <w:r w:rsidRPr="00DD6E9D">
        <w:rPr>
          <w:rFonts w:ascii="Times New Roman" w:hAnsi="Times New Roman" w:cs="Times New Roman"/>
        </w:rPr>
        <w:t>желудочная железа, печень, кишечник.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</w:rPr>
        <w:t>Здоровые зубы — здоровое тело (строение и значение зубов, уход, лечение). Значение пережевывания пищи. Отделение слю</w:t>
      </w:r>
      <w:r w:rsidRPr="00DD6E9D">
        <w:rPr>
          <w:rFonts w:ascii="Times New Roman" w:hAnsi="Times New Roman" w:cs="Times New Roman"/>
        </w:rPr>
        <w:softHyphen/>
        <w:t>ны. Изменение пищи во рту под действием слюны. Глотание. Из</w:t>
      </w:r>
      <w:r w:rsidRPr="00DD6E9D">
        <w:rPr>
          <w:rFonts w:ascii="Times New Roman" w:hAnsi="Times New Roman" w:cs="Times New Roman"/>
        </w:rPr>
        <w:softHyphen/>
        <w:t>менение пищи в желудке. Пищеварение в кишечнике.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i/>
        </w:rPr>
        <w:t>Гигиена питания.</w:t>
      </w:r>
      <w:r w:rsidRPr="00DD6E9D">
        <w:rPr>
          <w:rFonts w:ascii="Times New Roman" w:hAnsi="Times New Roman" w:cs="Times New Roman"/>
        </w:rPr>
        <w:t xml:space="preserve"> Значение приготовления пищи. Нормы пи</w:t>
      </w:r>
      <w:r w:rsidRPr="00DD6E9D">
        <w:rPr>
          <w:rFonts w:ascii="Times New Roman" w:hAnsi="Times New Roman" w:cs="Times New Roman"/>
        </w:rPr>
        <w:softHyphen/>
        <w:t>тания. Пища народов разных стран. Культура поведения во вре</w:t>
      </w:r>
      <w:r w:rsidRPr="00DD6E9D">
        <w:rPr>
          <w:rFonts w:ascii="Times New Roman" w:hAnsi="Times New Roman" w:cs="Times New Roman"/>
        </w:rPr>
        <w:softHyphen/>
        <w:t>мя еды.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i/>
        </w:rPr>
        <w:t>Заболевания пищеварительной системы</w:t>
      </w:r>
      <w:r w:rsidR="002D33FE" w:rsidRPr="00DD6E9D">
        <w:rPr>
          <w:rFonts w:ascii="Times New Roman" w:hAnsi="Times New Roman" w:cs="Times New Roman"/>
        </w:rPr>
        <w:t xml:space="preserve"> и их профилактика (ап</w:t>
      </w:r>
      <w:r w:rsidRPr="00DD6E9D">
        <w:rPr>
          <w:rFonts w:ascii="Times New Roman" w:hAnsi="Times New Roman" w:cs="Times New Roman"/>
        </w:rPr>
        <w:t>пендицит, дизентерия, холера, гастрит). Причины и признаки пи</w:t>
      </w:r>
      <w:r w:rsidRPr="00DD6E9D">
        <w:rPr>
          <w:rFonts w:ascii="Times New Roman" w:hAnsi="Times New Roman" w:cs="Times New Roman"/>
        </w:rPr>
        <w:softHyphen/>
        <w:t xml:space="preserve">щевых отравлений. </w:t>
      </w:r>
      <w:r w:rsidRPr="00DD6E9D">
        <w:rPr>
          <w:rFonts w:ascii="Times New Roman" w:hAnsi="Times New Roman" w:cs="Times New Roman"/>
          <w:i/>
        </w:rPr>
        <w:t>Влияние вредных привычек</w:t>
      </w:r>
      <w:r w:rsidRPr="00DD6E9D">
        <w:rPr>
          <w:rFonts w:ascii="Times New Roman" w:hAnsi="Times New Roman" w:cs="Times New Roman"/>
        </w:rPr>
        <w:t xml:space="preserve"> на пищеваритель</w:t>
      </w:r>
      <w:r w:rsidRPr="00DD6E9D">
        <w:rPr>
          <w:rFonts w:ascii="Times New Roman" w:hAnsi="Times New Roman" w:cs="Times New Roman"/>
        </w:rPr>
        <w:softHyphen/>
        <w:t>ную систему.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</w:rPr>
        <w:t xml:space="preserve"> </w:t>
      </w:r>
      <w:r w:rsidRPr="00DD6E9D">
        <w:rPr>
          <w:rFonts w:ascii="Times New Roman" w:hAnsi="Times New Roman" w:cs="Times New Roman"/>
          <w:i/>
        </w:rPr>
        <w:t>Доврачебная помощь</w:t>
      </w:r>
      <w:r w:rsidRPr="00DD6E9D">
        <w:rPr>
          <w:rFonts w:ascii="Times New Roman" w:hAnsi="Times New Roman" w:cs="Times New Roman"/>
        </w:rPr>
        <w:t xml:space="preserve"> при нарушениях пищеварения.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  <w:b/>
          <w:i/>
        </w:rPr>
        <w:t xml:space="preserve">Демонстрация опытов. </w:t>
      </w:r>
      <w:r w:rsidRPr="00DD6E9D">
        <w:rPr>
          <w:rFonts w:ascii="Times New Roman" w:hAnsi="Times New Roman" w:cs="Times New Roman"/>
        </w:rPr>
        <w:t>Обнаружение крахмала в хлебе, картофеле. Действие слюны  на  крахмал.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D6E9D">
        <w:rPr>
          <w:rFonts w:ascii="Times New Roman" w:hAnsi="Times New Roman" w:cs="Times New Roman"/>
          <w:b/>
          <w:i/>
        </w:rPr>
        <w:t>Демонстрация правильного поведения</w:t>
      </w:r>
      <w:r w:rsidRPr="00DD6E9D">
        <w:rPr>
          <w:rFonts w:ascii="Times New Roman" w:hAnsi="Times New Roman" w:cs="Times New Roman"/>
        </w:rPr>
        <w:t xml:space="preserve"> за столом во время при</w:t>
      </w:r>
      <w:r w:rsidRPr="00DD6E9D">
        <w:rPr>
          <w:rFonts w:ascii="Times New Roman" w:hAnsi="Times New Roman" w:cs="Times New Roman"/>
        </w:rPr>
        <w:softHyphen/>
        <w:t>ема пищи, умения есть красиво.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b/>
          <w:bCs/>
        </w:rPr>
        <w:t>Выделение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i/>
        </w:rPr>
        <w:t>Роль выделения</w:t>
      </w:r>
      <w:r w:rsidRPr="00DD6E9D">
        <w:rPr>
          <w:rFonts w:ascii="Times New Roman" w:hAnsi="Times New Roman" w:cs="Times New Roman"/>
        </w:rPr>
        <w:t xml:space="preserve"> в процессе жизнедеятельности организмов. Органы образования и выделения мочи (почки, мочеточник, мо</w:t>
      </w:r>
      <w:r w:rsidRPr="00DD6E9D">
        <w:rPr>
          <w:rFonts w:ascii="Times New Roman" w:hAnsi="Times New Roman" w:cs="Times New Roman"/>
        </w:rPr>
        <w:softHyphen/>
        <w:t>чевой пузырь, мочеиспускательный канал).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i/>
        </w:rPr>
        <w:t>Внешний вид почек</w:t>
      </w:r>
      <w:r w:rsidRPr="00DD6E9D">
        <w:rPr>
          <w:rFonts w:ascii="Times New Roman" w:hAnsi="Times New Roman" w:cs="Times New Roman"/>
        </w:rPr>
        <w:t>, их расположение в организме человека. Значение выделения мочи.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  <w:i/>
        </w:rPr>
        <w:t>Предупреждение</w:t>
      </w:r>
      <w:r w:rsidRPr="00DD6E9D">
        <w:rPr>
          <w:rFonts w:ascii="Times New Roman" w:hAnsi="Times New Roman" w:cs="Times New Roman"/>
        </w:rPr>
        <w:t xml:space="preserve"> почечных заболеваний. Профилактика цистита.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  <w:i/>
        </w:rPr>
        <w:t xml:space="preserve">Практические работы. </w:t>
      </w:r>
      <w:r w:rsidRPr="00DD6E9D">
        <w:rPr>
          <w:rFonts w:ascii="Times New Roman" w:hAnsi="Times New Roman" w:cs="Times New Roman"/>
        </w:rPr>
        <w:t>Зарисовка почки в разрезе.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D6E9D">
        <w:rPr>
          <w:rFonts w:ascii="Times New Roman" w:hAnsi="Times New Roman" w:cs="Times New Roman"/>
        </w:rPr>
        <w:lastRenderedPageBreak/>
        <w:t xml:space="preserve">Простейшее чтение с помощью учителя  </w:t>
      </w:r>
      <w:r w:rsidR="002D33FE" w:rsidRPr="00DD6E9D">
        <w:rPr>
          <w:rFonts w:ascii="Times New Roman" w:hAnsi="Times New Roman" w:cs="Times New Roman"/>
        </w:rPr>
        <w:t xml:space="preserve">результатов </w:t>
      </w:r>
      <w:r w:rsidRPr="00DD6E9D">
        <w:rPr>
          <w:rFonts w:ascii="Times New Roman" w:hAnsi="Times New Roman" w:cs="Times New Roman"/>
        </w:rPr>
        <w:t>анализа мочи (цвет, прозрачность, сахар).</w:t>
      </w:r>
    </w:p>
    <w:p w:rsidR="006D5EB4" w:rsidRPr="00DD6E9D" w:rsidRDefault="006D5EB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b/>
          <w:bCs/>
        </w:rPr>
        <w:t>Размножение и развитие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i/>
        </w:rPr>
        <w:t>Особенности</w:t>
      </w:r>
      <w:r w:rsidRPr="00DD6E9D">
        <w:rPr>
          <w:rFonts w:ascii="Times New Roman" w:hAnsi="Times New Roman" w:cs="Times New Roman"/>
        </w:rPr>
        <w:t xml:space="preserve"> мужского и женского организма.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i/>
        </w:rPr>
        <w:t>Культура межличностных отношений</w:t>
      </w:r>
      <w:r w:rsidRPr="00DD6E9D">
        <w:rPr>
          <w:rFonts w:ascii="Times New Roman" w:hAnsi="Times New Roman" w:cs="Times New Roman"/>
        </w:rPr>
        <w:t xml:space="preserve"> (дружба и любовь; куль</w:t>
      </w:r>
      <w:r w:rsidRPr="00DD6E9D">
        <w:rPr>
          <w:rFonts w:ascii="Times New Roman" w:hAnsi="Times New Roman" w:cs="Times New Roman"/>
        </w:rPr>
        <w:softHyphen/>
        <w:t>тура поведения влюбленных; добрачное поведение; выбор спут</w:t>
      </w:r>
      <w:r w:rsidRPr="00DD6E9D">
        <w:rPr>
          <w:rFonts w:ascii="Times New Roman" w:hAnsi="Times New Roman" w:cs="Times New Roman"/>
        </w:rPr>
        <w:softHyphen/>
        <w:t>ника жизни; готовность к браку; планирование семьи).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i/>
        </w:rPr>
        <w:t>Биологическое значение размножения</w:t>
      </w:r>
      <w:r w:rsidRPr="00DD6E9D">
        <w:rPr>
          <w:rFonts w:ascii="Times New Roman" w:hAnsi="Times New Roman" w:cs="Times New Roman"/>
        </w:rPr>
        <w:t>. Размножение растений, животных, человека.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i/>
        </w:rPr>
        <w:t>Система органов</w:t>
      </w:r>
      <w:r w:rsidRPr="00DD6E9D">
        <w:rPr>
          <w:rFonts w:ascii="Times New Roman" w:hAnsi="Times New Roman" w:cs="Times New Roman"/>
        </w:rPr>
        <w:t xml:space="preserve"> размножения человека (строение, функции, гигиена юношей и девушек в подростковом возрасте). Половые железы и половые клетки.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i/>
        </w:rPr>
        <w:t>Оплодотворение</w:t>
      </w:r>
      <w:r w:rsidRPr="00DD6E9D">
        <w:rPr>
          <w:rFonts w:ascii="Times New Roman" w:hAnsi="Times New Roman" w:cs="Times New Roman"/>
        </w:rPr>
        <w:t>. Беременность. Внутриутробное развитие. Ро</w:t>
      </w:r>
      <w:r w:rsidRPr="00DD6E9D">
        <w:rPr>
          <w:rFonts w:ascii="Times New Roman" w:hAnsi="Times New Roman" w:cs="Times New Roman"/>
        </w:rPr>
        <w:softHyphen/>
        <w:t>ды. Материнство. Уход за новорожденным.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i/>
        </w:rPr>
        <w:t>Рост и развитие ребенка.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i/>
        </w:rPr>
        <w:t>Последствия ранних половых связей</w:t>
      </w:r>
      <w:r w:rsidRPr="00DD6E9D">
        <w:rPr>
          <w:rFonts w:ascii="Times New Roman" w:hAnsi="Times New Roman" w:cs="Times New Roman"/>
        </w:rPr>
        <w:t>, вред ранней беременно</w:t>
      </w:r>
      <w:r w:rsidRPr="00DD6E9D">
        <w:rPr>
          <w:rFonts w:ascii="Times New Roman" w:hAnsi="Times New Roman" w:cs="Times New Roman"/>
        </w:rPr>
        <w:softHyphen/>
        <w:t>сти. Предупреждение нежелательной беременности. Современные средства контрацепции. Аборт.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i/>
        </w:rPr>
        <w:t>Пороки развития плода</w:t>
      </w:r>
      <w:r w:rsidRPr="00DD6E9D">
        <w:rPr>
          <w:rFonts w:ascii="Times New Roman" w:hAnsi="Times New Roman" w:cs="Times New Roman"/>
        </w:rPr>
        <w:t xml:space="preserve"> как следствие действия алкоголя и наркотиков, воздействий инфекционных </w:t>
      </w:r>
      <w:r w:rsidRPr="00DD6E9D">
        <w:rPr>
          <w:rFonts w:ascii="Times New Roman" w:hAnsi="Times New Roman" w:cs="Times New Roman"/>
          <w:iCs/>
        </w:rPr>
        <w:t>и</w:t>
      </w:r>
      <w:r w:rsidRPr="00DD6E9D">
        <w:rPr>
          <w:rFonts w:ascii="Times New Roman" w:hAnsi="Times New Roman" w:cs="Times New Roman"/>
          <w:i/>
          <w:iCs/>
        </w:rPr>
        <w:t xml:space="preserve"> </w:t>
      </w:r>
      <w:r w:rsidRPr="00DD6E9D">
        <w:rPr>
          <w:rFonts w:ascii="Times New Roman" w:hAnsi="Times New Roman" w:cs="Times New Roman"/>
        </w:rPr>
        <w:t>вирусных заболеваний.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D6E9D">
        <w:rPr>
          <w:rFonts w:ascii="Times New Roman" w:hAnsi="Times New Roman" w:cs="Times New Roman"/>
          <w:i/>
        </w:rPr>
        <w:t>Венерические заболевания</w:t>
      </w:r>
      <w:r w:rsidRPr="00DD6E9D">
        <w:rPr>
          <w:rFonts w:ascii="Times New Roman" w:hAnsi="Times New Roman" w:cs="Times New Roman"/>
        </w:rPr>
        <w:t>. СПИД. Их профилактика.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b/>
          <w:bCs/>
        </w:rPr>
        <w:t>Покровы тела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i/>
        </w:rPr>
        <w:t>Кожа</w:t>
      </w:r>
      <w:r w:rsidRPr="00DD6E9D">
        <w:rPr>
          <w:rFonts w:ascii="Times New Roman" w:hAnsi="Times New Roman" w:cs="Times New Roman"/>
        </w:rPr>
        <w:t xml:space="preserve"> и ее роль в жизни человека. Значение кожи для защи</w:t>
      </w:r>
      <w:r w:rsidRPr="00DD6E9D">
        <w:rPr>
          <w:rFonts w:ascii="Times New Roman" w:hAnsi="Times New Roman" w:cs="Times New Roman"/>
        </w:rPr>
        <w:softHyphen/>
        <w:t>ты, осязания, выделения пота и жира, терморегуляции.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</w:rPr>
        <w:t>Производные кожи: волосы,  ногти.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i/>
        </w:rPr>
        <w:t>Закаливание организма</w:t>
      </w:r>
      <w:r w:rsidRPr="00DD6E9D">
        <w:rPr>
          <w:rFonts w:ascii="Times New Roman" w:hAnsi="Times New Roman" w:cs="Times New Roman"/>
        </w:rPr>
        <w:t xml:space="preserve"> (солнечные и воздушные ванны, вод</w:t>
      </w:r>
      <w:r w:rsidRPr="00DD6E9D">
        <w:rPr>
          <w:rFonts w:ascii="Times New Roman" w:hAnsi="Times New Roman" w:cs="Times New Roman"/>
        </w:rPr>
        <w:softHyphen/>
        <w:t>ные процедуры, влажные обтирания).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i/>
        </w:rPr>
        <w:t>Оказание первой помощи</w:t>
      </w:r>
      <w:r w:rsidRPr="00DD6E9D">
        <w:rPr>
          <w:rFonts w:ascii="Times New Roman" w:hAnsi="Times New Roman" w:cs="Times New Roman"/>
        </w:rPr>
        <w:t xml:space="preserve"> при тепловом и солнечном ударах, термических и химических ожогах, обморожении, поражении электрическим током.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  <w:i/>
        </w:rPr>
        <w:t>Кожные заболевания</w:t>
      </w:r>
      <w:r w:rsidRPr="00DD6E9D">
        <w:rPr>
          <w:rFonts w:ascii="Times New Roman" w:hAnsi="Times New Roman" w:cs="Times New Roman"/>
        </w:rPr>
        <w:t xml:space="preserve"> и их профилактика (педикулез, чесотка, лишай, экзема и др.). Гигиена кожи. Угри и причины их появле</w:t>
      </w:r>
      <w:r w:rsidRPr="00DD6E9D">
        <w:rPr>
          <w:rFonts w:ascii="Times New Roman" w:hAnsi="Times New Roman" w:cs="Times New Roman"/>
        </w:rPr>
        <w:softHyphen/>
        <w:t>ния. Гигиеническая и декоративная косметика. Уход за волосами и ногтями. Гигиенические требования к одежде и обуви.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D6E9D">
        <w:rPr>
          <w:rFonts w:ascii="Times New Roman" w:hAnsi="Times New Roman" w:cs="Times New Roman"/>
          <w:b/>
          <w:i/>
        </w:rPr>
        <w:t xml:space="preserve">Практическая работа. </w:t>
      </w:r>
      <w:r w:rsidRPr="00DD6E9D">
        <w:rPr>
          <w:rFonts w:ascii="Times New Roman" w:hAnsi="Times New Roman" w:cs="Times New Roman"/>
        </w:rPr>
        <w:t>Выполнение различных приемов наложения повязок на услов</w:t>
      </w:r>
      <w:r w:rsidRPr="00DD6E9D">
        <w:rPr>
          <w:rFonts w:ascii="Times New Roman" w:hAnsi="Times New Roman" w:cs="Times New Roman"/>
        </w:rPr>
        <w:softHyphen/>
        <w:t>но пораженный участок кожи.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b/>
          <w:bCs/>
        </w:rPr>
        <w:t>Нервная система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i/>
        </w:rPr>
        <w:t>Значение</w:t>
      </w:r>
      <w:r w:rsidRPr="00DD6E9D">
        <w:rPr>
          <w:rFonts w:ascii="Times New Roman" w:hAnsi="Times New Roman" w:cs="Times New Roman"/>
        </w:rPr>
        <w:t xml:space="preserve"> и строение нервной системы (спинной и головной мозг, нервы).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i/>
        </w:rPr>
        <w:t>Гигиена</w:t>
      </w:r>
      <w:r w:rsidRPr="00DD6E9D">
        <w:rPr>
          <w:rFonts w:ascii="Times New Roman" w:hAnsi="Times New Roman" w:cs="Times New Roman"/>
        </w:rPr>
        <w:t xml:space="preserve"> умственного и физического труда. Режим дня. Сон и значение. Сновидения. Гигиена сна. Предупреждение перегру</w:t>
      </w:r>
      <w:r w:rsidRPr="00DD6E9D">
        <w:rPr>
          <w:rFonts w:ascii="Times New Roman" w:hAnsi="Times New Roman" w:cs="Times New Roman"/>
        </w:rPr>
        <w:softHyphen/>
        <w:t>зок, чередование труда и отдыха.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i/>
        </w:rPr>
        <w:t>Отрицательное влияние</w:t>
      </w:r>
      <w:r w:rsidRPr="00DD6E9D">
        <w:rPr>
          <w:rFonts w:ascii="Times New Roman" w:hAnsi="Times New Roman" w:cs="Times New Roman"/>
        </w:rPr>
        <w:t xml:space="preserve"> алкоголя, никотина, наркотических ве</w:t>
      </w:r>
      <w:r w:rsidRPr="00DD6E9D">
        <w:rPr>
          <w:rFonts w:ascii="Times New Roman" w:hAnsi="Times New Roman" w:cs="Times New Roman"/>
        </w:rPr>
        <w:softHyphen/>
        <w:t>ществ на нервную систему.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  <w:i/>
        </w:rPr>
        <w:t>Заболевания нервной системы</w:t>
      </w:r>
      <w:r w:rsidRPr="00DD6E9D">
        <w:rPr>
          <w:rFonts w:ascii="Times New Roman" w:hAnsi="Times New Roman" w:cs="Times New Roman"/>
        </w:rPr>
        <w:t xml:space="preserve"> (менингит, энцефалит, радику</w:t>
      </w:r>
      <w:r w:rsidRPr="00DD6E9D">
        <w:rPr>
          <w:rFonts w:ascii="Times New Roman" w:hAnsi="Times New Roman" w:cs="Times New Roman"/>
        </w:rPr>
        <w:softHyphen/>
        <w:t>лит, невралгия). Профилактика травматизма и заболеваний нерв</w:t>
      </w:r>
      <w:r w:rsidRPr="00DD6E9D">
        <w:rPr>
          <w:rFonts w:ascii="Times New Roman" w:hAnsi="Times New Roman" w:cs="Times New Roman"/>
        </w:rPr>
        <w:softHyphen/>
        <w:t>ной системы.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  <w:b/>
          <w:i/>
        </w:rPr>
        <w:t xml:space="preserve">Демонстрация </w:t>
      </w:r>
      <w:r w:rsidRPr="00DD6E9D">
        <w:rPr>
          <w:rFonts w:ascii="Times New Roman" w:hAnsi="Times New Roman" w:cs="Times New Roman"/>
        </w:rPr>
        <w:t>модели головного мозга.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b/>
        </w:rPr>
        <w:lastRenderedPageBreak/>
        <w:t>Органы чувств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i/>
        </w:rPr>
        <w:t xml:space="preserve">Значение </w:t>
      </w:r>
      <w:r w:rsidRPr="00DD6E9D">
        <w:rPr>
          <w:rFonts w:ascii="Times New Roman" w:hAnsi="Times New Roman" w:cs="Times New Roman"/>
        </w:rPr>
        <w:t>органов чувств у животных и человека.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i/>
        </w:rPr>
        <w:t>Орган зрения человека</w:t>
      </w:r>
      <w:r w:rsidRPr="00DD6E9D">
        <w:rPr>
          <w:rFonts w:ascii="Times New Roman" w:hAnsi="Times New Roman" w:cs="Times New Roman"/>
        </w:rPr>
        <w:t>. Строение, функции и значение. Бо</w:t>
      </w:r>
      <w:r w:rsidRPr="00DD6E9D">
        <w:rPr>
          <w:rFonts w:ascii="Times New Roman" w:hAnsi="Times New Roman" w:cs="Times New Roman"/>
        </w:rPr>
        <w:softHyphen/>
        <w:t>лезни органов зрения, их профилактика. Гигиена зрения. Первая помощь при повреждении глаз.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i/>
        </w:rPr>
        <w:t>Орган слуха человека.</w:t>
      </w:r>
      <w:r w:rsidRPr="00DD6E9D">
        <w:rPr>
          <w:rFonts w:ascii="Times New Roman" w:hAnsi="Times New Roman" w:cs="Times New Roman"/>
        </w:rPr>
        <w:t xml:space="preserve"> Строение и значение. Заболевания органа слу</w:t>
      </w:r>
      <w:r w:rsidRPr="00DD6E9D">
        <w:rPr>
          <w:rFonts w:ascii="Times New Roman" w:hAnsi="Times New Roman" w:cs="Times New Roman"/>
        </w:rPr>
        <w:softHyphen/>
        <w:t>ха, предупреждение нарушений слуха.  Гигиена.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i/>
        </w:rPr>
        <w:t>Органы осязания, обоняния, вкуса</w:t>
      </w:r>
      <w:r w:rsidRPr="00DD6E9D">
        <w:rPr>
          <w:rFonts w:ascii="Times New Roman" w:hAnsi="Times New Roman" w:cs="Times New Roman"/>
        </w:rPr>
        <w:t xml:space="preserve"> (слизистая оболочка язы</w:t>
      </w:r>
      <w:r w:rsidRPr="00DD6E9D">
        <w:rPr>
          <w:rFonts w:ascii="Times New Roman" w:hAnsi="Times New Roman" w:cs="Times New Roman"/>
        </w:rPr>
        <w:softHyphen/>
        <w:t>ка и полости носа, кожная чувствительность: болевая, темпера</w:t>
      </w:r>
      <w:r w:rsidRPr="00DD6E9D">
        <w:rPr>
          <w:rFonts w:ascii="Times New Roman" w:hAnsi="Times New Roman" w:cs="Times New Roman"/>
        </w:rPr>
        <w:softHyphen/>
        <w:t>турная и тактильная). Расположение и значение этих органов.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  <w:i/>
        </w:rPr>
        <w:t>Охрана</w:t>
      </w:r>
      <w:r w:rsidRPr="00DD6E9D">
        <w:rPr>
          <w:rFonts w:ascii="Times New Roman" w:hAnsi="Times New Roman" w:cs="Times New Roman"/>
        </w:rPr>
        <w:t xml:space="preserve"> всех органов чувств.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b/>
          <w:i/>
        </w:rPr>
        <w:t xml:space="preserve">Демонстрация </w:t>
      </w:r>
      <w:r w:rsidRPr="00DD6E9D">
        <w:rPr>
          <w:rFonts w:ascii="Times New Roman" w:hAnsi="Times New Roman" w:cs="Times New Roman"/>
        </w:rPr>
        <w:t>муляжей глаза и уха.</w:t>
      </w:r>
    </w:p>
    <w:p w:rsidR="005B5BE4" w:rsidRPr="00DD6E9D" w:rsidRDefault="005B5BE4" w:rsidP="00DD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b/>
        </w:rPr>
      </w:pPr>
      <w:r w:rsidRPr="00DD6E9D">
        <w:rPr>
          <w:rFonts w:ascii="Times New Roman" w:hAnsi="Times New Roman" w:cs="Times New Roman"/>
          <w:b/>
          <w:color w:val="auto"/>
        </w:rPr>
        <w:t>ГЕОГРАФИЯ</w:t>
      </w:r>
    </w:p>
    <w:p w:rsidR="005B5BE4" w:rsidRPr="00DD6E9D" w:rsidRDefault="005B5BE4" w:rsidP="00DD6E9D">
      <w:pPr>
        <w:pStyle w:val="af9"/>
        <w:spacing w:before="0" w:after="0"/>
        <w:ind w:firstLine="539"/>
        <w:jc w:val="center"/>
        <w:rPr>
          <w:sz w:val="22"/>
          <w:szCs w:val="22"/>
        </w:rPr>
      </w:pPr>
      <w:r w:rsidRPr="00DD6E9D">
        <w:rPr>
          <w:b/>
          <w:sz w:val="22"/>
          <w:szCs w:val="22"/>
        </w:rPr>
        <w:t>Пояснительная записка</w:t>
      </w:r>
    </w:p>
    <w:p w:rsidR="005B5BE4" w:rsidRPr="00DD6E9D" w:rsidRDefault="005B5BE4" w:rsidP="00DD6E9D">
      <w:pPr>
        <w:pStyle w:val="af9"/>
        <w:spacing w:before="0" w:after="0"/>
        <w:ind w:right="-6" w:firstLine="539"/>
        <w:jc w:val="both"/>
        <w:rPr>
          <w:b/>
          <w:sz w:val="22"/>
          <w:szCs w:val="22"/>
        </w:rPr>
      </w:pPr>
      <w:r w:rsidRPr="00DD6E9D">
        <w:rPr>
          <w:sz w:val="22"/>
          <w:szCs w:val="22"/>
        </w:rPr>
        <w:t xml:space="preserve">География — учебный предмет, синтезирующий многие компоненты общественно-научного и </w:t>
      </w:r>
      <w:proofErr w:type="gramStart"/>
      <w:r w:rsidRPr="00DD6E9D">
        <w:rPr>
          <w:sz w:val="22"/>
          <w:szCs w:val="22"/>
        </w:rPr>
        <w:t>естественно-научного</w:t>
      </w:r>
      <w:proofErr w:type="gramEnd"/>
      <w:r w:rsidRPr="00DD6E9D">
        <w:rPr>
          <w:sz w:val="22"/>
          <w:szCs w:val="22"/>
        </w:rPr>
        <w:t xml:space="preserve"> знания. Вследствие этого содержание разных разделов курса географии, нас</w:t>
      </w:r>
      <w:r w:rsidRPr="00DD6E9D">
        <w:rPr>
          <w:sz w:val="22"/>
          <w:szCs w:val="22"/>
        </w:rPr>
        <w:t>ы</w:t>
      </w:r>
      <w:r w:rsidRPr="00DD6E9D">
        <w:rPr>
          <w:sz w:val="22"/>
          <w:szCs w:val="22"/>
        </w:rPr>
        <w:t>щенное экологическими, этнографическими, социальными, экономическими аспектами, становится тем звеном, которое помогает учащимся осознать тесную взаимосвязь естественных и общественных дисциплин, природы и общества в целом. В этом проявляется образовательное, развивающее и восп</w:t>
      </w:r>
      <w:r w:rsidRPr="00DD6E9D">
        <w:rPr>
          <w:sz w:val="22"/>
          <w:szCs w:val="22"/>
        </w:rPr>
        <w:t>и</w:t>
      </w:r>
      <w:r w:rsidRPr="00DD6E9D">
        <w:rPr>
          <w:sz w:val="22"/>
          <w:szCs w:val="22"/>
        </w:rPr>
        <w:t xml:space="preserve">тательное значение географии. </w:t>
      </w:r>
    </w:p>
    <w:p w:rsidR="005B5BE4" w:rsidRPr="00DD6E9D" w:rsidRDefault="005B5BE4" w:rsidP="00DD6E9D">
      <w:pPr>
        <w:pStyle w:val="af9"/>
        <w:spacing w:before="0" w:after="0"/>
        <w:ind w:right="-6" w:firstLine="539"/>
        <w:jc w:val="both"/>
        <w:rPr>
          <w:b/>
          <w:sz w:val="22"/>
          <w:szCs w:val="22"/>
        </w:rPr>
      </w:pPr>
      <w:proofErr w:type="gramStart"/>
      <w:r w:rsidRPr="00DD6E9D">
        <w:rPr>
          <w:b/>
          <w:sz w:val="22"/>
          <w:szCs w:val="22"/>
        </w:rPr>
        <w:t>Основная цель обучения географии</w:t>
      </w:r>
      <w:r w:rsidR="00500084" w:rsidRPr="00DD6E9D">
        <w:rPr>
          <w:b/>
          <w:sz w:val="22"/>
          <w:szCs w:val="22"/>
        </w:rPr>
        <w:t xml:space="preserve"> </w:t>
      </w:r>
      <w:r w:rsidRPr="00DD6E9D">
        <w:rPr>
          <w:sz w:val="22"/>
          <w:szCs w:val="22"/>
        </w:rPr>
        <w:t xml:space="preserve"> — </w:t>
      </w:r>
      <w:r w:rsidR="00500084" w:rsidRPr="00DD6E9D">
        <w:rPr>
          <w:sz w:val="22"/>
          <w:szCs w:val="22"/>
        </w:rPr>
        <w:t xml:space="preserve"> </w:t>
      </w:r>
      <w:r w:rsidRPr="00DD6E9D">
        <w:rPr>
          <w:sz w:val="22"/>
          <w:szCs w:val="22"/>
        </w:rPr>
        <w:t>сформировать у обучающихся с умственной отстал</w:t>
      </w:r>
      <w:r w:rsidRPr="00DD6E9D">
        <w:rPr>
          <w:sz w:val="22"/>
          <w:szCs w:val="22"/>
        </w:rPr>
        <w:t>о</w:t>
      </w:r>
      <w:r w:rsidRPr="00DD6E9D">
        <w:rPr>
          <w:sz w:val="22"/>
          <w:szCs w:val="22"/>
        </w:rPr>
        <w:t>стью (интеллектуальными нарушениями) умение использовать географические знания и умения в п</w:t>
      </w:r>
      <w:r w:rsidRPr="00DD6E9D">
        <w:rPr>
          <w:sz w:val="22"/>
          <w:szCs w:val="22"/>
        </w:rPr>
        <w:t>о</w:t>
      </w:r>
      <w:r w:rsidRPr="00DD6E9D">
        <w:rPr>
          <w:sz w:val="22"/>
          <w:szCs w:val="22"/>
        </w:rPr>
        <w:t>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</w:t>
      </w:r>
      <w:r w:rsidRPr="00DD6E9D">
        <w:rPr>
          <w:sz w:val="22"/>
          <w:szCs w:val="22"/>
        </w:rPr>
        <w:t>с</w:t>
      </w:r>
      <w:r w:rsidRPr="00DD6E9D">
        <w:rPr>
          <w:sz w:val="22"/>
          <w:szCs w:val="22"/>
        </w:rPr>
        <w:t xml:space="preserve">ности жизнедеятельности, экологически сообразного поведения в окружающей среде. </w:t>
      </w:r>
      <w:proofErr w:type="gramEnd"/>
    </w:p>
    <w:p w:rsidR="005B5BE4" w:rsidRPr="00DD6E9D" w:rsidRDefault="005B5BE4" w:rsidP="00DD6E9D">
      <w:pPr>
        <w:pStyle w:val="af9"/>
        <w:spacing w:before="0" w:after="0"/>
        <w:ind w:right="-6" w:firstLine="539"/>
        <w:jc w:val="both"/>
        <w:rPr>
          <w:rStyle w:val="s2"/>
          <w:sz w:val="22"/>
          <w:szCs w:val="22"/>
        </w:rPr>
      </w:pPr>
      <w:r w:rsidRPr="00DD6E9D">
        <w:rPr>
          <w:b/>
          <w:sz w:val="22"/>
          <w:szCs w:val="22"/>
        </w:rPr>
        <w:t>Задачами изучения географии</w:t>
      </w:r>
      <w:r w:rsidRPr="00DD6E9D">
        <w:rPr>
          <w:sz w:val="22"/>
          <w:szCs w:val="22"/>
        </w:rPr>
        <w:t xml:space="preserve"> являются: </w:t>
      </w:r>
    </w:p>
    <w:p w:rsidR="005B5BE4" w:rsidRPr="00DD6E9D" w:rsidRDefault="005B5BE4" w:rsidP="00DD6E9D">
      <w:pPr>
        <w:pStyle w:val="p2"/>
        <w:spacing w:before="0" w:after="0" w:line="360" w:lineRule="auto"/>
        <w:ind w:firstLine="709"/>
        <w:jc w:val="both"/>
        <w:rPr>
          <w:rStyle w:val="s2"/>
          <w:sz w:val="22"/>
          <w:szCs w:val="22"/>
        </w:rPr>
      </w:pPr>
      <w:r w:rsidRPr="00DD6E9D">
        <w:rPr>
          <w:rStyle w:val="s2"/>
          <w:sz w:val="22"/>
          <w:szCs w:val="22"/>
        </w:rPr>
        <w:t>― ф</w:t>
      </w:r>
      <w:r w:rsidRPr="00DD6E9D">
        <w:rPr>
          <w:sz w:val="22"/>
          <w:szCs w:val="22"/>
        </w:rPr>
        <w:t>ормирование представлений о географ</w:t>
      </w:r>
      <w:proofErr w:type="gramStart"/>
      <w:r w:rsidRPr="00DD6E9D">
        <w:rPr>
          <w:sz w:val="22"/>
          <w:szCs w:val="22"/>
        </w:rPr>
        <w:t>ии и ее</w:t>
      </w:r>
      <w:proofErr w:type="gramEnd"/>
      <w:r w:rsidRPr="00DD6E9D">
        <w:rPr>
          <w:sz w:val="22"/>
          <w:szCs w:val="22"/>
        </w:rPr>
        <w:t xml:space="preserve"> роли в понимании природных и социально-экономических процессов и их взаимосвязей;</w:t>
      </w:r>
    </w:p>
    <w:p w:rsidR="005B5BE4" w:rsidRPr="00DD6E9D" w:rsidRDefault="005B5BE4" w:rsidP="00DD6E9D">
      <w:pPr>
        <w:pStyle w:val="p2"/>
        <w:spacing w:before="0" w:after="0" w:line="360" w:lineRule="auto"/>
        <w:ind w:firstLine="709"/>
        <w:jc w:val="both"/>
        <w:rPr>
          <w:rStyle w:val="s2"/>
          <w:sz w:val="22"/>
          <w:szCs w:val="22"/>
        </w:rPr>
      </w:pPr>
      <w:r w:rsidRPr="00DD6E9D">
        <w:rPr>
          <w:rStyle w:val="s2"/>
          <w:sz w:val="22"/>
          <w:szCs w:val="22"/>
        </w:rPr>
        <w:t>― ф</w:t>
      </w:r>
      <w:r w:rsidRPr="00DD6E9D">
        <w:rPr>
          <w:sz w:val="22"/>
          <w:szCs w:val="22"/>
        </w:rPr>
        <w:t>ормирование представлений об особенностях природы, жизни, культуры и хозяйственной деятельности людей, экологических проблемах России, разных материков и отдельных стран.</w:t>
      </w:r>
    </w:p>
    <w:p w:rsidR="005B5BE4" w:rsidRPr="00DD6E9D" w:rsidRDefault="005B5BE4" w:rsidP="00DD6E9D">
      <w:pPr>
        <w:pStyle w:val="p2"/>
        <w:spacing w:before="0" w:after="0" w:line="360" w:lineRule="auto"/>
        <w:ind w:firstLine="709"/>
        <w:jc w:val="both"/>
        <w:rPr>
          <w:rStyle w:val="s2"/>
          <w:sz w:val="22"/>
          <w:szCs w:val="22"/>
        </w:rPr>
      </w:pPr>
      <w:r w:rsidRPr="00DD6E9D">
        <w:rPr>
          <w:rStyle w:val="s2"/>
          <w:sz w:val="22"/>
          <w:szCs w:val="22"/>
        </w:rPr>
        <w:t>― </w:t>
      </w:r>
      <w:r w:rsidRPr="00DD6E9D">
        <w:rPr>
          <w:sz w:val="22"/>
          <w:szCs w:val="22"/>
        </w:rPr>
        <w:t>формирование умения выделять, описывать и объяснять существенные признаки географ</w:t>
      </w:r>
      <w:r w:rsidRPr="00DD6E9D">
        <w:rPr>
          <w:sz w:val="22"/>
          <w:szCs w:val="22"/>
        </w:rPr>
        <w:t>и</w:t>
      </w:r>
      <w:r w:rsidRPr="00DD6E9D">
        <w:rPr>
          <w:sz w:val="22"/>
          <w:szCs w:val="22"/>
        </w:rPr>
        <w:t>ческих объектов и явлений;</w:t>
      </w:r>
    </w:p>
    <w:p w:rsidR="005B5BE4" w:rsidRPr="00DD6E9D" w:rsidRDefault="005B5BE4" w:rsidP="00DD6E9D">
      <w:pPr>
        <w:pStyle w:val="p2"/>
        <w:spacing w:before="0" w:after="0" w:line="360" w:lineRule="auto"/>
        <w:ind w:firstLine="709"/>
        <w:jc w:val="both"/>
        <w:rPr>
          <w:rStyle w:val="s2"/>
          <w:sz w:val="22"/>
          <w:szCs w:val="22"/>
        </w:rPr>
      </w:pPr>
      <w:r w:rsidRPr="00DD6E9D">
        <w:rPr>
          <w:rStyle w:val="s2"/>
          <w:sz w:val="22"/>
          <w:szCs w:val="22"/>
        </w:rPr>
        <w:t>― ф</w:t>
      </w:r>
      <w:r w:rsidRPr="00DD6E9D">
        <w:rPr>
          <w:sz w:val="22"/>
          <w:szCs w:val="22"/>
        </w:rPr>
        <w:t>ормирование умений и навыков использования географических знаний в повседневной жизни для объяснения явлений и процессов, адаптации к условиям территории проживания, соблюд</w:t>
      </w:r>
      <w:r w:rsidRPr="00DD6E9D">
        <w:rPr>
          <w:sz w:val="22"/>
          <w:szCs w:val="22"/>
        </w:rPr>
        <w:t>е</w:t>
      </w:r>
      <w:r w:rsidRPr="00DD6E9D">
        <w:rPr>
          <w:sz w:val="22"/>
          <w:szCs w:val="22"/>
        </w:rPr>
        <w:t>ния мер безопасности в случаях стихийных бедствий и техногенных катастроф</w:t>
      </w:r>
    </w:p>
    <w:p w:rsidR="005B5BE4" w:rsidRPr="00DD6E9D" w:rsidRDefault="005B5BE4" w:rsidP="00DD6E9D">
      <w:pPr>
        <w:pStyle w:val="p2"/>
        <w:spacing w:before="0" w:after="0" w:line="360" w:lineRule="auto"/>
        <w:ind w:firstLine="709"/>
        <w:jc w:val="both"/>
        <w:rPr>
          <w:rStyle w:val="s2"/>
          <w:sz w:val="22"/>
          <w:szCs w:val="22"/>
        </w:rPr>
      </w:pPr>
      <w:r w:rsidRPr="00DD6E9D">
        <w:rPr>
          <w:rStyle w:val="s2"/>
          <w:sz w:val="22"/>
          <w:szCs w:val="22"/>
        </w:rPr>
        <w:t>― о</w:t>
      </w:r>
      <w:r w:rsidRPr="00DD6E9D">
        <w:rPr>
          <w:sz w:val="22"/>
          <w:szCs w:val="22"/>
        </w:rPr>
        <w:t>владение основами картографической грамотности и использование элементарных практ</w:t>
      </w:r>
      <w:r w:rsidRPr="00DD6E9D">
        <w:rPr>
          <w:sz w:val="22"/>
          <w:szCs w:val="22"/>
        </w:rPr>
        <w:t>и</w:t>
      </w:r>
      <w:r w:rsidRPr="00DD6E9D">
        <w:rPr>
          <w:sz w:val="22"/>
          <w:szCs w:val="22"/>
        </w:rPr>
        <w:t>ческих умений и приемов использования географической карты для получения географической инфо</w:t>
      </w:r>
      <w:r w:rsidRPr="00DD6E9D">
        <w:rPr>
          <w:sz w:val="22"/>
          <w:szCs w:val="22"/>
        </w:rPr>
        <w:t>р</w:t>
      </w:r>
      <w:r w:rsidRPr="00DD6E9D">
        <w:rPr>
          <w:sz w:val="22"/>
          <w:szCs w:val="22"/>
        </w:rPr>
        <w:t xml:space="preserve">мации; </w:t>
      </w:r>
    </w:p>
    <w:p w:rsidR="005B5BE4" w:rsidRPr="00DD6E9D" w:rsidRDefault="005B5BE4" w:rsidP="00DD6E9D">
      <w:pPr>
        <w:pStyle w:val="p2"/>
        <w:spacing w:before="0" w:after="0" w:line="360" w:lineRule="auto"/>
        <w:ind w:firstLine="709"/>
        <w:jc w:val="both"/>
        <w:rPr>
          <w:sz w:val="22"/>
          <w:szCs w:val="22"/>
        </w:rPr>
      </w:pPr>
      <w:r w:rsidRPr="00DD6E9D">
        <w:rPr>
          <w:rStyle w:val="s2"/>
          <w:sz w:val="22"/>
          <w:szCs w:val="22"/>
        </w:rPr>
        <w:t>― </w:t>
      </w:r>
      <w:r w:rsidRPr="00DD6E9D">
        <w:rPr>
          <w:sz w:val="22"/>
          <w:szCs w:val="22"/>
        </w:rPr>
        <w:t>формирование умения вести наблюдения за объектами, процессами и явлениями географ</w:t>
      </w:r>
      <w:r w:rsidRPr="00DD6E9D">
        <w:rPr>
          <w:sz w:val="22"/>
          <w:szCs w:val="22"/>
        </w:rPr>
        <w:t>и</w:t>
      </w:r>
      <w:r w:rsidRPr="00DD6E9D">
        <w:rPr>
          <w:sz w:val="22"/>
          <w:szCs w:val="22"/>
        </w:rPr>
        <w:t>ческой среды, их изменениями в результате природных и антропогенных воздействий.</w:t>
      </w:r>
    </w:p>
    <w:p w:rsidR="005B5BE4" w:rsidRPr="00DD6E9D" w:rsidRDefault="005B5BE4" w:rsidP="00DD6E9D">
      <w:pPr>
        <w:pStyle w:val="af9"/>
        <w:spacing w:before="0" w:after="0"/>
        <w:ind w:firstLine="539"/>
        <w:jc w:val="both"/>
        <w:rPr>
          <w:sz w:val="22"/>
          <w:szCs w:val="22"/>
        </w:rPr>
      </w:pPr>
      <w:r w:rsidRPr="00DD6E9D">
        <w:rPr>
          <w:sz w:val="22"/>
          <w:szCs w:val="22"/>
        </w:rPr>
        <w:lastRenderedPageBreak/>
        <w:t>Содержание курса географии позволяет формировать широкий спектр видов учебной деятельн</w:t>
      </w:r>
      <w:r w:rsidRPr="00DD6E9D">
        <w:rPr>
          <w:sz w:val="22"/>
          <w:szCs w:val="22"/>
        </w:rPr>
        <w:t>о</w:t>
      </w:r>
      <w:r w:rsidRPr="00DD6E9D">
        <w:rPr>
          <w:sz w:val="22"/>
          <w:szCs w:val="22"/>
        </w:rPr>
        <w:t xml:space="preserve">сти, таких, как умение классифицировать, наблюдать, делать выводы, объяснять, доказывать, давать определения понятиям. </w:t>
      </w:r>
    </w:p>
    <w:p w:rsidR="005B5BE4" w:rsidRPr="00DD6E9D" w:rsidRDefault="005B5BE4" w:rsidP="00DD6E9D">
      <w:pPr>
        <w:pStyle w:val="af9"/>
        <w:spacing w:before="0" w:after="0"/>
        <w:ind w:firstLine="539"/>
        <w:jc w:val="both"/>
        <w:rPr>
          <w:b/>
          <w:sz w:val="22"/>
          <w:szCs w:val="22"/>
        </w:rPr>
      </w:pPr>
      <w:r w:rsidRPr="00DD6E9D">
        <w:rPr>
          <w:sz w:val="22"/>
          <w:szCs w:val="22"/>
        </w:rPr>
        <w:t>В соответствии с требованиями ФГОС предметом оценки освоения обучающимися АООП дол</w:t>
      </w:r>
      <w:r w:rsidRPr="00DD6E9D">
        <w:rPr>
          <w:sz w:val="22"/>
          <w:szCs w:val="22"/>
        </w:rPr>
        <w:t>ж</w:t>
      </w:r>
      <w:r w:rsidRPr="00DD6E9D">
        <w:rPr>
          <w:sz w:val="22"/>
          <w:szCs w:val="22"/>
        </w:rPr>
        <w:t>но быть достижение обучающимися предметных и личностных результатов, которые применительно к изучению географии должны быть представлены в тематическом планировании в виде конкретных учебных действий</w:t>
      </w:r>
    </w:p>
    <w:p w:rsidR="005B5BE4" w:rsidRPr="00DD6E9D" w:rsidRDefault="005B5BE4" w:rsidP="00DD6E9D">
      <w:pPr>
        <w:tabs>
          <w:tab w:val="left" w:pos="1260"/>
        </w:tabs>
        <w:autoSpaceDE w:val="0"/>
        <w:spacing w:after="0" w:line="360" w:lineRule="auto"/>
        <w:ind w:firstLine="1259"/>
        <w:jc w:val="center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Начальный курс физической географии</w:t>
      </w:r>
    </w:p>
    <w:p w:rsidR="005B5BE4" w:rsidRPr="00DD6E9D" w:rsidRDefault="005B5BE4" w:rsidP="00DD6E9D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Понятие о географии как науке. Явления природы: ветер, дождь, гроза. Географические сведения о своей местности и труде населения. </w:t>
      </w:r>
    </w:p>
    <w:p w:rsidR="005B5BE4" w:rsidRPr="00DD6E9D" w:rsidRDefault="005B5BE4" w:rsidP="00DD6E9D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Ориентирование на местности. Горизонт, линии, стороны горизонта. Компас и правила пользования им. </w:t>
      </w:r>
    </w:p>
    <w:p w:rsidR="005B5BE4" w:rsidRPr="00DD6E9D" w:rsidRDefault="005B5BE4" w:rsidP="00DD6E9D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План и карта. Масштаб. Условные знаки плана местности. План и географическая карта. Масштаб карты. Условные цвета и знаки физической карты. Физическая карта России.</w:t>
      </w:r>
    </w:p>
    <w:p w:rsidR="005B5BE4" w:rsidRPr="00DD6E9D" w:rsidRDefault="005B5BE4" w:rsidP="00DD6E9D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Формы поверхности земли. Рельеф местности, его основные формы. Равнины, холмы, горы. Понятие о землетрясениях и вулканах. Овраги и их образование. </w:t>
      </w:r>
    </w:p>
    <w:p w:rsidR="005B5BE4" w:rsidRPr="00DD6E9D" w:rsidRDefault="005B5BE4" w:rsidP="00DD6E9D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Вода на земле. Река и ее части. Горные и равнинные реки. Озера, водохранилища, пруды. Болота и их осушение. Родник и его образование. Колодец. Водопровод. Океаны и моря. Ураганы и штормы. Острова и полуострова. Водоемы нашей местности. Охрана воды от загрязнения.</w:t>
      </w:r>
    </w:p>
    <w:p w:rsidR="005B5BE4" w:rsidRPr="00DD6E9D" w:rsidRDefault="005B5BE4" w:rsidP="00DD6E9D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Земной шар. Краткие сведения о Земле, Солнце и Луне. Планеты. Земля </w:t>
      </w:r>
      <w:r w:rsidR="00500084" w:rsidRPr="00DD6E9D">
        <w:rPr>
          <w:rFonts w:ascii="Times New Roman" w:hAnsi="Times New Roman"/>
        </w:rPr>
        <w:t>―</w:t>
      </w:r>
      <w:r w:rsidRPr="00DD6E9D">
        <w:rPr>
          <w:rFonts w:ascii="Times New Roman" w:hAnsi="Times New Roman" w:cs="Times New Roman"/>
          <w:color w:val="auto"/>
        </w:rPr>
        <w:t xml:space="preserve"> планета. Освоение космоса. Глобус – модель земного шара. Земная ось, экватор, полюса. Физическая карта полушарий. Океаны и материки на глобусе и карте полушарий. Первые кругосветные путешествия. Значение Солнца для жизни на Земле. Понятие о климате, его отличие от погоды. Основные типы климата. Пояса освещенности, их изображение на глобусе и карте полушарий. Природа тропического пояса. Природа умеренных и полярных поясов.</w:t>
      </w:r>
    </w:p>
    <w:p w:rsidR="005B5BE4" w:rsidRPr="00DD6E9D" w:rsidRDefault="005B5BE4" w:rsidP="00DD6E9D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Положение России на глобусе, карте полушарий, физической карте. Границы России. Океаны и моря, омывающие берега России. Острова и полуострова России. </w:t>
      </w:r>
    </w:p>
    <w:p w:rsidR="005B5BE4" w:rsidRPr="00DD6E9D" w:rsidRDefault="005B5BE4" w:rsidP="00DD6E9D">
      <w:pPr>
        <w:tabs>
          <w:tab w:val="left" w:pos="1260"/>
        </w:tabs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География России</w:t>
      </w:r>
    </w:p>
    <w:p w:rsidR="005B5BE4" w:rsidRPr="00DD6E9D" w:rsidRDefault="005B5BE4" w:rsidP="00DD6E9D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Общая характеристика природы и хозяйства России. Географическое по</w:t>
      </w:r>
      <w:r w:rsidRPr="00DD6E9D">
        <w:rPr>
          <w:rFonts w:ascii="Times New Roman" w:hAnsi="Times New Roman" w:cs="Times New Roman"/>
          <w:color w:val="auto"/>
        </w:rPr>
        <w:softHyphen/>
        <w:t>ло</w:t>
      </w:r>
      <w:r w:rsidRPr="00DD6E9D">
        <w:rPr>
          <w:rFonts w:ascii="Times New Roman" w:hAnsi="Times New Roman" w:cs="Times New Roman"/>
          <w:color w:val="auto"/>
        </w:rPr>
        <w:softHyphen/>
        <w:t>же</w:t>
      </w:r>
      <w:r w:rsidRPr="00DD6E9D">
        <w:rPr>
          <w:rFonts w:ascii="Times New Roman" w:hAnsi="Times New Roman" w:cs="Times New Roman"/>
          <w:color w:val="auto"/>
        </w:rPr>
        <w:softHyphen/>
        <w:t>ние России на карте мира. Морские и сухопутные границы. Европейская и азиатская части Ро</w:t>
      </w:r>
      <w:r w:rsidRPr="00DD6E9D">
        <w:rPr>
          <w:rFonts w:ascii="Times New Roman" w:hAnsi="Times New Roman" w:cs="Times New Roman"/>
          <w:color w:val="auto"/>
        </w:rPr>
        <w:softHyphen/>
        <w:t>ссии. Разнообразие рельефа. Острова и полуострова. Административное деление Рос</w:t>
      </w:r>
      <w:r w:rsidRPr="00DD6E9D">
        <w:rPr>
          <w:rFonts w:ascii="Times New Roman" w:hAnsi="Times New Roman" w:cs="Times New Roman"/>
          <w:color w:val="auto"/>
        </w:rPr>
        <w:softHyphen/>
        <w:t xml:space="preserve">сии. </w:t>
      </w:r>
    </w:p>
    <w:p w:rsidR="005B5BE4" w:rsidRPr="00DD6E9D" w:rsidRDefault="005B5BE4" w:rsidP="00DD6E9D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Полезные ископаемые, их месторождения, пути рационального использования. Типы климата в разных частях России. Водные ресурсы России, их использование. Экологические проблемы. Численность населения России, его размещение. Народы России.</w:t>
      </w:r>
    </w:p>
    <w:p w:rsidR="005B5BE4" w:rsidRPr="00DD6E9D" w:rsidRDefault="005B5BE4" w:rsidP="00DD6E9D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Отрасли промышленности. Уровни развития европейской и азиатской частей России.</w:t>
      </w:r>
    </w:p>
    <w:p w:rsidR="005B5BE4" w:rsidRPr="00DD6E9D" w:rsidRDefault="005B5BE4" w:rsidP="00DD6E9D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Природные зоны России. Зона арктических пустынь. Тундра. Лесная зона. Степи. Полупустыни и пустыни. Субтропики. Высотная поясность в горах.</w:t>
      </w:r>
    </w:p>
    <w:p w:rsidR="005B5BE4" w:rsidRPr="00DD6E9D" w:rsidRDefault="005B5BE4" w:rsidP="00DD6E9D">
      <w:pPr>
        <w:tabs>
          <w:tab w:val="left" w:pos="1260"/>
        </w:tabs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География материков и океанов</w:t>
      </w:r>
    </w:p>
    <w:p w:rsidR="005B5BE4" w:rsidRPr="00DD6E9D" w:rsidRDefault="005B5BE4" w:rsidP="00DD6E9D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lastRenderedPageBreak/>
        <w:t>Материки и океаны на глобусе и физической карте полушарий. Атлантический оке</w:t>
      </w:r>
      <w:r w:rsidRPr="00DD6E9D">
        <w:rPr>
          <w:rFonts w:ascii="Times New Roman" w:hAnsi="Times New Roman" w:cs="Times New Roman"/>
          <w:color w:val="auto"/>
        </w:rPr>
        <w:softHyphen/>
        <w:t>ан. Северный Ледовитый океан. Тихий океан. Индийский океан. Хозяйственное значение. Судоходство.</w:t>
      </w:r>
    </w:p>
    <w:p w:rsidR="005B5BE4" w:rsidRPr="00DD6E9D" w:rsidRDefault="005B5BE4" w:rsidP="00DD6E9D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proofErr w:type="gramStart"/>
      <w:r w:rsidRPr="00DD6E9D">
        <w:rPr>
          <w:rFonts w:ascii="Times New Roman" w:hAnsi="Times New Roman" w:cs="Times New Roman"/>
          <w:color w:val="auto"/>
        </w:rPr>
        <w:t>Африка, Австралия, Антарктида, Северная Америка, Южная Америка, Евразия: географическое положение и очертания берегов, острова и полуострова, рельеф, климат, реки и озера, природа материка, население и государства.</w:t>
      </w:r>
      <w:proofErr w:type="gramEnd"/>
    </w:p>
    <w:p w:rsidR="005B5BE4" w:rsidRPr="00DD6E9D" w:rsidRDefault="005B5BE4" w:rsidP="00DD6E9D">
      <w:pPr>
        <w:tabs>
          <w:tab w:val="left" w:pos="1260"/>
        </w:tabs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Государства Евразии</w:t>
      </w:r>
    </w:p>
    <w:p w:rsidR="005B5BE4" w:rsidRPr="00DD6E9D" w:rsidRDefault="005B5BE4" w:rsidP="00DD6E9D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Политическая карта Евразии. Государства Евразии. Западная Европа, Южная Европа, Северная Европа, Восточная Европа. Центральная Азия. Юго-Западная Азия. Южная Азия. Восточная Азия. Юго-Восточная Азия. Россия. </w:t>
      </w:r>
    </w:p>
    <w:p w:rsidR="005B5BE4" w:rsidRPr="00DD6E9D" w:rsidRDefault="005B5BE4" w:rsidP="00DD6E9D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Свой край. История возникновения. Положение на карте, границы. Рельеф. Полезные ископаемые и почвы нашей местности. Климат. Реки, пруды, озера, каналы нашей местности. Охрана водоемов. Растительный и животный мир нашей местности. Население нашего края. Национальные обычаи, традиции, национальная кухня. Промышленность нашей местности. Специализация сельского хозяйства. Транспорт нашего края. Архитектурно-исторические и культурные памятники нашего края.</w:t>
      </w:r>
    </w:p>
    <w:p w:rsidR="006D5EB4" w:rsidRPr="00DD6E9D" w:rsidRDefault="006D5EB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ОСНОВЫ СОЦИАЛЬНОЙ ЖИЗНИ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Пояснительная записка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Учебный предмет «Основы социальной жизни» имеет своей </w:t>
      </w:r>
      <w:r w:rsidRPr="00DD6E9D">
        <w:rPr>
          <w:rFonts w:ascii="Times New Roman" w:hAnsi="Times New Roman" w:cs="Times New Roman"/>
          <w:b/>
          <w:color w:val="auto"/>
        </w:rPr>
        <w:t>целью</w:t>
      </w:r>
      <w:r w:rsidRPr="00DD6E9D">
        <w:rPr>
          <w:rFonts w:ascii="Times New Roman" w:hAnsi="Times New Roman" w:cs="Times New Roman"/>
          <w:color w:val="auto"/>
        </w:rPr>
        <w:t xml:space="preserve"> практическую под</w:t>
      </w:r>
      <w:r w:rsidRPr="00DD6E9D">
        <w:rPr>
          <w:rFonts w:ascii="Times New Roman" w:hAnsi="Times New Roman" w:cs="Times New Roman"/>
          <w:color w:val="auto"/>
        </w:rPr>
        <w:softHyphen/>
        <w:t xml:space="preserve">готовку </w:t>
      </w:r>
      <w:proofErr w:type="gramStart"/>
      <w:r w:rsidRPr="00DD6E9D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с умственной отсталостью (интеллектуальными нарушениями) к са</w:t>
      </w:r>
      <w:r w:rsidRPr="00DD6E9D">
        <w:rPr>
          <w:rFonts w:ascii="Times New Roman" w:hAnsi="Times New Roman" w:cs="Times New Roman"/>
          <w:color w:val="auto"/>
        </w:rPr>
        <w:softHyphen/>
        <w:t>мостоятельной жизни и трудовой деятельности в ближайшем и более отдаленном со</w:t>
      </w:r>
      <w:r w:rsidRPr="00DD6E9D">
        <w:rPr>
          <w:rFonts w:ascii="Times New Roman" w:hAnsi="Times New Roman" w:cs="Times New Roman"/>
          <w:color w:val="auto"/>
        </w:rPr>
        <w:softHyphen/>
        <w:t>ци</w:t>
      </w:r>
      <w:r w:rsidRPr="00DD6E9D">
        <w:rPr>
          <w:rFonts w:ascii="Times New Roman" w:hAnsi="Times New Roman" w:cs="Times New Roman"/>
          <w:color w:val="auto"/>
        </w:rPr>
        <w:softHyphen/>
        <w:t>у</w:t>
      </w:r>
      <w:r w:rsidRPr="00DD6E9D">
        <w:rPr>
          <w:rFonts w:ascii="Times New Roman" w:hAnsi="Times New Roman" w:cs="Times New Roman"/>
          <w:color w:val="auto"/>
        </w:rPr>
        <w:softHyphen/>
        <w:t>ме.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s2"/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color w:val="auto"/>
        </w:rPr>
        <w:t>Основные задачи, которые призван решать этот учебный предмет, состоят в следующем: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s2"/>
          <w:rFonts w:ascii="Times New Roman" w:hAnsi="Times New Roman" w:cs="Times New Roman"/>
        </w:rPr>
      </w:pPr>
      <w:r w:rsidRPr="00DD6E9D">
        <w:rPr>
          <w:rStyle w:val="s2"/>
          <w:rFonts w:ascii="Times New Roman" w:hAnsi="Times New Roman" w:cs="Times New Roman"/>
        </w:rPr>
        <w:t>― </w:t>
      </w:r>
      <w:r w:rsidRPr="00DD6E9D">
        <w:rPr>
          <w:rFonts w:ascii="Times New Roman" w:hAnsi="Times New Roman" w:cs="Times New Roman"/>
          <w:color w:val="auto"/>
        </w:rPr>
        <w:t xml:space="preserve">расширение кругозора </w:t>
      </w:r>
      <w:proofErr w:type="gramStart"/>
      <w:r w:rsidRPr="00DD6E9D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в процессе ознакомления с различными сторонами повседневной жизни;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s2"/>
          <w:rFonts w:ascii="Times New Roman" w:hAnsi="Times New Roman" w:cs="Times New Roman"/>
        </w:rPr>
      </w:pPr>
      <w:r w:rsidRPr="00DD6E9D">
        <w:rPr>
          <w:rStyle w:val="s2"/>
          <w:rFonts w:ascii="Times New Roman" w:hAnsi="Times New Roman" w:cs="Times New Roman"/>
        </w:rPr>
        <w:t xml:space="preserve">― формирование и развитие навыков самообслуживания и </w:t>
      </w:r>
      <w:r w:rsidRPr="00DD6E9D">
        <w:rPr>
          <w:rFonts w:ascii="Times New Roman" w:hAnsi="Times New Roman" w:cs="Times New Roman"/>
          <w:color w:val="auto"/>
        </w:rPr>
        <w:t xml:space="preserve">трудовых навыков, связанных с ведением домашнего хозяйства;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s2"/>
          <w:rFonts w:ascii="Times New Roman" w:hAnsi="Times New Roman" w:cs="Times New Roman"/>
        </w:rPr>
      </w:pPr>
      <w:r w:rsidRPr="00DD6E9D">
        <w:rPr>
          <w:rStyle w:val="s2"/>
          <w:rFonts w:ascii="Times New Roman" w:hAnsi="Times New Roman" w:cs="Times New Roman"/>
        </w:rPr>
        <w:t>― ознакомление с основами экономики ведения домашнего хозяйства и формирование необходимых умений;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s2"/>
          <w:rFonts w:ascii="Times New Roman" w:hAnsi="Times New Roman" w:cs="Times New Roman"/>
        </w:rPr>
      </w:pPr>
      <w:r w:rsidRPr="00DD6E9D">
        <w:rPr>
          <w:rStyle w:val="s2"/>
          <w:rFonts w:ascii="Times New Roman" w:hAnsi="Times New Roman" w:cs="Times New Roman"/>
        </w:rPr>
        <w:t>― практическое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s2"/>
          <w:rFonts w:ascii="Times New Roman" w:hAnsi="Times New Roman" w:cs="Times New Roman"/>
        </w:rPr>
      </w:pPr>
      <w:r w:rsidRPr="00DD6E9D">
        <w:rPr>
          <w:rStyle w:val="s2"/>
          <w:rFonts w:ascii="Times New Roman" w:hAnsi="Times New Roman" w:cs="Times New Roman"/>
        </w:rPr>
        <w:t>― усвоение морально-этических норм поведения, выработка навыков общения (в том числе с использованием деловых бумаг);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Style w:val="s2"/>
          <w:rFonts w:ascii="Times New Roman" w:hAnsi="Times New Roman" w:cs="Times New Roman"/>
        </w:rPr>
        <w:t>― развитие навыков здорового образа жизни; положительных качеств и свойств личности.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Личная гигиена и здоровье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>Значение личной гигиены для здоровья и жизни человека</w:t>
      </w:r>
      <w:r w:rsidRPr="00DD6E9D">
        <w:rPr>
          <w:rFonts w:ascii="Times New Roman" w:hAnsi="Times New Roman" w:cs="Times New Roman"/>
          <w:color w:val="auto"/>
        </w:rPr>
        <w:t>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>Утренний и вечерний туалет</w:t>
      </w:r>
      <w:r w:rsidRPr="00DD6E9D">
        <w:rPr>
          <w:rFonts w:ascii="Times New Roman" w:hAnsi="Times New Roman" w:cs="Times New Roman"/>
          <w:color w:val="auto"/>
        </w:rPr>
        <w:t xml:space="preserve">: содержание, правила и приемы выполнения, значение. </w:t>
      </w:r>
      <w:proofErr w:type="gramStart"/>
      <w:r w:rsidRPr="00DD6E9D">
        <w:rPr>
          <w:rFonts w:ascii="Times New Roman" w:hAnsi="Times New Roman" w:cs="Times New Roman"/>
          <w:color w:val="auto"/>
        </w:rPr>
        <w:t>Личные (индивидуальные) вещи для совершения туалета (зубная щетка, мочалка, расческа, полотенце): правила хранения, уход.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Правила содержания личных вещей.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lastRenderedPageBreak/>
        <w:t xml:space="preserve">Гигиена тела. </w:t>
      </w:r>
      <w:r w:rsidRPr="00DD6E9D">
        <w:rPr>
          <w:rFonts w:ascii="Times New Roman" w:hAnsi="Times New Roman" w:cs="Times New Roman"/>
          <w:color w:val="auto"/>
        </w:rPr>
        <w:t>Уход за телом. Уход за кожей рук и ногтями: значение чистоты рук; приемы обрезания ногтей на руках. Косметические средства для ухода кожей рук. Уход за кожей ног: необходимость ежедневного мытья ног; приемы обрезания ногтей на ногах.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Гигиенические требования к использованию личного белья (нижнее белье, носки, колготки).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 xml:space="preserve">Закаливание организма. </w:t>
      </w:r>
      <w:r w:rsidRPr="00DD6E9D">
        <w:rPr>
          <w:rFonts w:ascii="Times New Roman" w:hAnsi="Times New Roman" w:cs="Times New Roman"/>
          <w:color w:val="auto"/>
        </w:rPr>
        <w:t>Значение закаливания организма для поддержания здоровья человека. Способы закаливания. Воздушные и солнечные процедуры. Водные процедуры для закаливания. Способы и приемы выполнения различных видов процедур, физических упражнений. Утренняя гимнастика. Составление комплексов утренней гимнастики.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Уход за волосами. Средства для ухода за волосами: шампуни, кондиционеры, ополаскиватели. Виды шампуней в зависимости от типов волос. Средства для борьбы с перхотью и выпадением волос.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 xml:space="preserve">Гигиена зрения. </w:t>
      </w:r>
      <w:r w:rsidRPr="00DD6E9D">
        <w:rPr>
          <w:rFonts w:ascii="Times New Roman" w:hAnsi="Times New Roman" w:cs="Times New Roman"/>
          <w:color w:val="auto"/>
        </w:rPr>
        <w:t>Значение зрения в жизни и деятельности человека. Пра</w:t>
      </w:r>
      <w:r w:rsidRPr="00DD6E9D">
        <w:rPr>
          <w:rFonts w:ascii="Times New Roman" w:hAnsi="Times New Roman" w:cs="Times New Roman"/>
          <w:color w:val="auto"/>
        </w:rPr>
        <w:softHyphen/>
        <w:t>вила бережного отношения к зрению при выполнении различных видов де</w:t>
      </w:r>
      <w:r w:rsidRPr="00DD6E9D">
        <w:rPr>
          <w:rFonts w:ascii="Times New Roman" w:hAnsi="Times New Roman" w:cs="Times New Roman"/>
          <w:color w:val="auto"/>
        </w:rPr>
        <w:softHyphen/>
        <w:t>ятельности: чтения, письма, просмотре т</w:t>
      </w:r>
      <w:r w:rsidR="00500084" w:rsidRPr="00DD6E9D">
        <w:rPr>
          <w:rFonts w:ascii="Times New Roman" w:hAnsi="Times New Roman" w:cs="Times New Roman"/>
          <w:color w:val="auto"/>
        </w:rPr>
        <w:t>елепередач, работы с компьюте</w:t>
      </w:r>
      <w:r w:rsidRPr="00DD6E9D">
        <w:rPr>
          <w:rFonts w:ascii="Times New Roman" w:hAnsi="Times New Roman" w:cs="Times New Roman"/>
          <w:color w:val="auto"/>
        </w:rPr>
        <w:t xml:space="preserve">ром.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Правила и приемы ухода за органами зрения. Способы сохранения зрения. Гигиенические правила письма, чтения, просмотра телепередач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>Особенности соблюдения личной гигиены подростком</w:t>
      </w:r>
      <w:r w:rsidRPr="00DD6E9D">
        <w:rPr>
          <w:rFonts w:ascii="Times New Roman" w:hAnsi="Times New Roman" w:cs="Times New Roman"/>
          <w:color w:val="auto"/>
        </w:rPr>
        <w:t>. Правила и приемы соблюдения личной гигиены подростками (отдельно для девочек и мальчиков).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>Негативное влияние на организм человека вредных веществ</w:t>
      </w:r>
      <w:r w:rsidRPr="00DD6E9D">
        <w:rPr>
          <w:rFonts w:ascii="Times New Roman" w:hAnsi="Times New Roman" w:cs="Times New Roman"/>
          <w:color w:val="auto"/>
        </w:rPr>
        <w:t xml:space="preserve">: табака, алкоголя, токсических и наркотических веществ. Вредные привычки и способы предотвращения их появления. </w:t>
      </w:r>
      <w:proofErr w:type="spellStart"/>
      <w:r w:rsidRPr="00DD6E9D">
        <w:rPr>
          <w:rFonts w:ascii="Times New Roman" w:hAnsi="Times New Roman" w:cs="Times New Roman"/>
          <w:color w:val="auto"/>
        </w:rPr>
        <w:t>Табакокурение</w:t>
      </w:r>
      <w:proofErr w:type="spellEnd"/>
      <w:r w:rsidRPr="00DD6E9D">
        <w:rPr>
          <w:rFonts w:ascii="Times New Roman" w:hAnsi="Times New Roman" w:cs="Times New Roman"/>
          <w:color w:val="auto"/>
        </w:rPr>
        <w:t xml:space="preserve"> и вред, наносимый здоровью человека. Наркотики и их разрушительное действие на организм человека.</w:t>
      </w:r>
    </w:p>
    <w:p w:rsidR="00500084" w:rsidRPr="00DD6E9D" w:rsidRDefault="0050008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6D5EB4" w:rsidRPr="00DD6E9D" w:rsidRDefault="006D5EB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6D5EB4" w:rsidRPr="00DD6E9D" w:rsidRDefault="006D5EB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Охрана здоровья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>Виды медицинской помощи</w:t>
      </w:r>
      <w:r w:rsidRPr="00DD6E9D">
        <w:rPr>
          <w:rFonts w:ascii="Times New Roman" w:hAnsi="Times New Roman" w:cs="Times New Roman"/>
          <w:color w:val="auto"/>
        </w:rPr>
        <w:t xml:space="preserve">: </w:t>
      </w:r>
      <w:proofErr w:type="gramStart"/>
      <w:r w:rsidRPr="00DD6E9D">
        <w:rPr>
          <w:rFonts w:ascii="Times New Roman" w:hAnsi="Times New Roman" w:cs="Times New Roman"/>
          <w:color w:val="auto"/>
        </w:rPr>
        <w:t>доврачебная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и врачебная.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>Виды доврачебной помощи</w:t>
      </w:r>
      <w:r w:rsidRPr="00DD6E9D">
        <w:rPr>
          <w:rFonts w:ascii="Times New Roman" w:hAnsi="Times New Roman" w:cs="Times New Roman"/>
          <w:color w:val="auto"/>
        </w:rPr>
        <w:t xml:space="preserve">. Способы измерения температуры тела. </w:t>
      </w:r>
      <w:proofErr w:type="gramStart"/>
      <w:r w:rsidRPr="00DD6E9D">
        <w:rPr>
          <w:rFonts w:ascii="Times New Roman" w:hAnsi="Times New Roman" w:cs="Times New Roman"/>
          <w:color w:val="auto"/>
        </w:rPr>
        <w:t>Обработка ран, порезов и ссадин с применением специальных средств (раствора йода, бриллиантового зеленого («зеленки»).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Профилактические средства для предупреждения вирусных и простудных заболеваний.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 xml:space="preserve">Лекарственные растения и лекарственные препараты первой необходимости в домашней аптечке. </w:t>
      </w:r>
      <w:r w:rsidRPr="00DD6E9D">
        <w:rPr>
          <w:rFonts w:ascii="Times New Roman" w:hAnsi="Times New Roman" w:cs="Times New Roman"/>
          <w:color w:val="auto"/>
        </w:rPr>
        <w:t>Виды, названия, способы хранения. Самолечение и его негативные последствия.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 xml:space="preserve">Первая помощь. </w:t>
      </w:r>
      <w:r w:rsidRPr="00DD6E9D">
        <w:rPr>
          <w:rFonts w:ascii="Times New Roman" w:hAnsi="Times New Roman" w:cs="Times New Roman"/>
          <w:color w:val="auto"/>
        </w:rPr>
        <w:t>Первая помощь при ушибах и травмах. Первая помощь при обморожениях, отравлениях, солнечном ударе. Меры по предупреждению несчастных случаев в быту.</w:t>
      </w:r>
      <w:r w:rsidRPr="00DD6E9D">
        <w:rPr>
          <w:rFonts w:ascii="Times New Roman" w:hAnsi="Times New Roman" w:cs="Times New Roman"/>
          <w:i/>
          <w:color w:val="auto"/>
        </w:rPr>
        <w:t xml:space="preserve">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>Уход за больным на дому</w:t>
      </w:r>
      <w:r w:rsidRPr="00DD6E9D">
        <w:rPr>
          <w:rFonts w:ascii="Times New Roman" w:hAnsi="Times New Roman" w:cs="Times New Roman"/>
          <w:color w:val="auto"/>
        </w:rPr>
        <w:t xml:space="preserve">: переодевание, умывание, кормление больного.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>Виды врачебной помощи на дому</w:t>
      </w:r>
      <w:r w:rsidRPr="00DD6E9D">
        <w:rPr>
          <w:rFonts w:ascii="Times New Roman" w:hAnsi="Times New Roman" w:cs="Times New Roman"/>
          <w:color w:val="auto"/>
        </w:rPr>
        <w:t>. Вызов врача на дом. Медицинские показания для вызова врача на дом. Вызов «скорой» или неотложной помощи. Госпитализация. Амбулаторный прием.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 xml:space="preserve">Документы, подтверждающие нетрудоспособность: </w:t>
      </w:r>
      <w:r w:rsidRPr="00DD6E9D">
        <w:rPr>
          <w:rFonts w:ascii="Times New Roman" w:hAnsi="Times New Roman" w:cs="Times New Roman"/>
          <w:color w:val="auto"/>
        </w:rPr>
        <w:t xml:space="preserve">справка и листок нетрудоспособности. 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Жилище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lastRenderedPageBreak/>
        <w:t xml:space="preserve">Общее представление о доме. </w:t>
      </w:r>
      <w:r w:rsidRPr="00DD6E9D">
        <w:rPr>
          <w:rFonts w:ascii="Times New Roman" w:hAnsi="Times New Roman" w:cs="Times New Roman"/>
          <w:color w:val="auto"/>
        </w:rPr>
        <w:t xml:space="preserve">Типы жилых помещений в городе и сельской местности. Виды жилья: </w:t>
      </w:r>
      <w:proofErr w:type="gramStart"/>
      <w:r w:rsidRPr="00DD6E9D">
        <w:rPr>
          <w:rFonts w:ascii="Times New Roman" w:hAnsi="Times New Roman" w:cs="Times New Roman"/>
          <w:color w:val="auto"/>
        </w:rPr>
        <w:t>собственное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и государственное. Домашний почтовый адрес. Коммунальные удобства в городе и сельской местности. Общие коммунальные удобства в многоквартирных домах (лифт, мусоропровод, домофон, почтовые ящики). </w:t>
      </w:r>
      <w:r w:rsidRPr="00DD6E9D">
        <w:rPr>
          <w:rFonts w:ascii="Times New Roman" w:hAnsi="Times New Roman" w:cs="Times New Roman"/>
          <w:i/>
          <w:color w:val="auto"/>
        </w:rPr>
        <w:t>Комнатные растения</w:t>
      </w:r>
      <w:r w:rsidRPr="00DD6E9D">
        <w:rPr>
          <w:rFonts w:ascii="Times New Roman" w:hAnsi="Times New Roman" w:cs="Times New Roman"/>
          <w:color w:val="auto"/>
        </w:rPr>
        <w:t>. Виды комнатных растений. Особенности ухода: полив, подкормка, температурный и световой режим. Горшки и кашпо для комнатных растений.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>Домашние животные</w:t>
      </w:r>
      <w:r w:rsidRPr="00DD6E9D">
        <w:rPr>
          <w:rFonts w:ascii="Times New Roman" w:hAnsi="Times New Roman" w:cs="Times New Roman"/>
          <w:color w:val="auto"/>
        </w:rPr>
        <w:t>. Содержание животных (собак, кошек, птиц) в городской квартире: кормление, выгул, уход за внешним видом и здоровьем  домашнего питомца. Домашние животные и птицы в сельской местности: виды домашних животных, особенности содержания и уход. Наиболее распространенные болезни некоторых животных. Ветеринарная служба.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>Планировка жилища</w:t>
      </w:r>
      <w:r w:rsidRPr="00DD6E9D">
        <w:rPr>
          <w:rFonts w:ascii="Times New Roman" w:hAnsi="Times New Roman" w:cs="Times New Roman"/>
          <w:color w:val="auto"/>
        </w:rPr>
        <w:t xml:space="preserve">. Виды жилых комнат: гостиная, спальня, детская комната. Виды нежилых помещений: кухня, ванная комната, санузел. Назначение жилых комнат и нежилых (подсобных) помещений.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>Кухня</w:t>
      </w:r>
      <w:r w:rsidRPr="00DD6E9D">
        <w:rPr>
          <w:rFonts w:ascii="Times New Roman" w:hAnsi="Times New Roman" w:cs="Times New Roman"/>
          <w:color w:val="auto"/>
        </w:rPr>
        <w:t xml:space="preserve">. Нагревательные приборы: виды плит в городской квартире; печь и плита в сельской местности; микроволновые печи. Правила техники безопасности пользования нагревательными приборами. Электробытовые приборы на кухне (холодильник, морозильник, мясорубка, овощерезка и др.): назначение, правила использования и ухода, техника безопасности.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>Кухонная утварь</w:t>
      </w:r>
      <w:r w:rsidRPr="00DD6E9D">
        <w:rPr>
          <w:rFonts w:ascii="Times New Roman" w:hAnsi="Times New Roman" w:cs="Times New Roman"/>
          <w:color w:val="auto"/>
        </w:rPr>
        <w:t>. Правила гигиены и хранения. Деревянный инвентарь. Уход за деревянными изделиями. Кухонная посуда: виды, функциональное назначение, правила ухода. Предметы для сервировки стола: назначение, уход. Посуда для сыпучих продуктов и уход за ней.</w:t>
      </w:r>
      <w:r w:rsidRPr="00DD6E9D">
        <w:rPr>
          <w:rFonts w:ascii="Times New Roman" w:hAnsi="Times New Roman" w:cs="Times New Roman"/>
          <w:color w:val="FF0000"/>
        </w:rPr>
        <w:t xml:space="preserve">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>Кухонное белье</w:t>
      </w:r>
      <w:r w:rsidRPr="00DD6E9D">
        <w:rPr>
          <w:rFonts w:ascii="Times New Roman" w:hAnsi="Times New Roman" w:cs="Times New Roman"/>
          <w:color w:val="auto"/>
        </w:rPr>
        <w:t>:</w:t>
      </w:r>
      <w:r w:rsidRPr="00DD6E9D">
        <w:rPr>
          <w:rFonts w:ascii="Times New Roman" w:hAnsi="Times New Roman" w:cs="Times New Roman"/>
          <w:i/>
          <w:color w:val="auto"/>
        </w:rPr>
        <w:t xml:space="preserve"> </w:t>
      </w:r>
      <w:r w:rsidRPr="00DD6E9D">
        <w:rPr>
          <w:rFonts w:ascii="Times New Roman" w:hAnsi="Times New Roman" w:cs="Times New Roman"/>
          <w:color w:val="auto"/>
        </w:rPr>
        <w:t xml:space="preserve">полотенца, скатерти, салфетки. Материал, из которого изготовлено кухонное белье (льняной, хлопчатобумажный, смесовая ткань). Правила ухода и хранения.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>Кухонная мебель</w:t>
      </w:r>
      <w:r w:rsidRPr="00DD6E9D">
        <w:rPr>
          <w:rFonts w:ascii="Times New Roman" w:hAnsi="Times New Roman" w:cs="Times New Roman"/>
          <w:color w:val="auto"/>
        </w:rPr>
        <w:t xml:space="preserve">: названия, назначение.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>Санузел и ванная комната</w:t>
      </w:r>
      <w:r w:rsidRPr="00DD6E9D">
        <w:rPr>
          <w:rFonts w:ascii="Times New Roman" w:hAnsi="Times New Roman" w:cs="Times New Roman"/>
          <w:color w:val="auto"/>
        </w:rPr>
        <w:t>. Оборудование ванной комнаты и санузла, его назначение. Правила безопасного поведения в ванной комнате.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>Электробытовые приборы в ванной комнате</w:t>
      </w:r>
      <w:r w:rsidRPr="00DD6E9D">
        <w:rPr>
          <w:rFonts w:ascii="Times New Roman" w:hAnsi="Times New Roman" w:cs="Times New Roman"/>
          <w:color w:val="auto"/>
        </w:rPr>
        <w:t>: стиральные машины, фены для сушки волос. Правила пользования стиральными машинами; стиральные средства для машин (порошки, отбеливатели, кондиционеры), условные обозначения на упаковках. Правила пользования стиральными машинами. Техника безопасности.</w:t>
      </w:r>
      <w:r w:rsidRPr="00DD6E9D">
        <w:rPr>
          <w:rFonts w:ascii="Times New Roman" w:hAnsi="Times New Roman" w:cs="Times New Roman"/>
          <w:color w:val="FF0000"/>
        </w:rPr>
        <w:t xml:space="preserve"> </w:t>
      </w:r>
      <w:r w:rsidRPr="00DD6E9D">
        <w:rPr>
          <w:rFonts w:ascii="Times New Roman" w:hAnsi="Times New Roman" w:cs="Times New Roman"/>
          <w:color w:val="auto"/>
        </w:rPr>
        <w:t xml:space="preserve">Ручная стирка белья: замачивание, кипячение, полоскание. Стиральные средства для ручной стирки. Техника безопасности при использовании моющих средств. Магазины по продаже электробытовой техники (стиральных машин).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>Мебель в жилых помещениях</w:t>
      </w:r>
      <w:r w:rsidRPr="00DD6E9D">
        <w:rPr>
          <w:rFonts w:ascii="Times New Roman" w:hAnsi="Times New Roman" w:cs="Times New Roman"/>
          <w:color w:val="auto"/>
        </w:rPr>
        <w:t>.</w:t>
      </w:r>
      <w:r w:rsidRPr="00DD6E9D">
        <w:rPr>
          <w:rFonts w:ascii="Times New Roman" w:hAnsi="Times New Roman" w:cs="Times New Roman"/>
          <w:b/>
          <w:color w:val="auto"/>
        </w:rPr>
        <w:t xml:space="preserve"> </w:t>
      </w:r>
      <w:r w:rsidRPr="00DD6E9D">
        <w:rPr>
          <w:rFonts w:ascii="Times New Roman" w:hAnsi="Times New Roman" w:cs="Times New Roman"/>
          <w:color w:val="auto"/>
        </w:rPr>
        <w:t>Виды мебели в жилых помещениях и их назначение (мягкая, корпусная). Уход за мебелью: средства и правила ухода за различными видами мебели. Магазины по продаже различных видов мебели.</w:t>
      </w:r>
      <w:r w:rsidRPr="00DD6E9D">
        <w:rPr>
          <w:rFonts w:ascii="Times New Roman" w:hAnsi="Times New Roman" w:cs="Times New Roman"/>
          <w:color w:val="FF0000"/>
        </w:rPr>
        <w:t xml:space="preserve">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>Убранство жилых комнат</w:t>
      </w:r>
      <w:r w:rsidRPr="00DD6E9D">
        <w:rPr>
          <w:rFonts w:ascii="Times New Roman" w:hAnsi="Times New Roman" w:cs="Times New Roman"/>
          <w:color w:val="auto"/>
        </w:rPr>
        <w:t>: зеркала, картины, фотографии; ковры, паласы; светильники. Правила ухода за убранством жилых комнат.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>Уход за жилищем</w:t>
      </w:r>
      <w:r w:rsidRPr="00DD6E9D">
        <w:rPr>
          <w:rFonts w:ascii="Times New Roman" w:hAnsi="Times New Roman" w:cs="Times New Roman"/>
          <w:color w:val="auto"/>
        </w:rPr>
        <w:t xml:space="preserve">. Гигиенические требования к жилому помещению и меры по их обеспечению. Виды уборки жилища (сухая, влажная), инвентарь, моющие средства, электробытовые приборы для уборки помещений. Правила техники безопасности использования чистящих и моющих </w:t>
      </w:r>
      <w:r w:rsidRPr="00DD6E9D">
        <w:rPr>
          <w:rFonts w:ascii="Times New Roman" w:hAnsi="Times New Roman" w:cs="Times New Roman"/>
          <w:color w:val="auto"/>
        </w:rPr>
        <w:lastRenderedPageBreak/>
        <w:t>средств. Уборка санузла и ванной комнаты. Правила техники безопасности использования бытовых электроприборов по уборке жилого помещения. Уход за различными видами напольных покрытий. Ежедневная уборка. Сезонная уборка жилых помещений. Подготовка квартиры и дома к зиме и лету.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>Насекомые и грызуны в доме</w:t>
      </w:r>
      <w:r w:rsidRPr="00DD6E9D">
        <w:rPr>
          <w:rFonts w:ascii="Times New Roman" w:hAnsi="Times New Roman" w:cs="Times New Roman"/>
          <w:color w:val="auto"/>
        </w:rPr>
        <w:t>: виды; вред, приносимый грызунами и насекомыми. Профилактика появления грызунов и насекомых в доме. Виды химических сре</w:t>
      </w:r>
      <w:proofErr w:type="gramStart"/>
      <w:r w:rsidRPr="00DD6E9D">
        <w:rPr>
          <w:rFonts w:ascii="Times New Roman" w:hAnsi="Times New Roman" w:cs="Times New Roman"/>
          <w:color w:val="auto"/>
        </w:rPr>
        <w:t>дств дл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я борьбы с грызунами и насекомыми. Правила использования ядохимикатов и аэрозолей для профилактики и борьбы с грызунами и насекомыми. Предупреждение отравлений ядохимикатами.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Городские службы по борьбе с грызунами и насекомыми.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Одежда и обувь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>Одежда</w:t>
      </w:r>
      <w:r w:rsidRPr="00DD6E9D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DD6E9D">
        <w:rPr>
          <w:rFonts w:ascii="Times New Roman" w:hAnsi="Times New Roman" w:cs="Times New Roman"/>
          <w:color w:val="auto"/>
        </w:rPr>
        <w:t>Виды одежды в зависимости от пола и возраста, назначения (деловая, праздничная, спортивная и т.д.), способа ношения (верхняя, нижняя), сезона (летняя, зимняя, демисезонная), вида тканей.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Особенности разных видов одежды. Головные уборы: виды и назначение. Роль одежды и головных уборов для сохранения здоровья человека. Магазины по продаже различных видов одежды.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>Значение опрятного вида человека</w:t>
      </w:r>
      <w:r w:rsidRPr="00DD6E9D">
        <w:rPr>
          <w:rFonts w:ascii="Times New Roman" w:hAnsi="Times New Roman" w:cs="Times New Roman"/>
          <w:color w:val="auto"/>
        </w:rPr>
        <w:t>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>Уход за одеждой</w:t>
      </w:r>
      <w:r w:rsidRPr="00DD6E9D">
        <w:rPr>
          <w:rFonts w:ascii="Times New Roman" w:hAnsi="Times New Roman" w:cs="Times New Roman"/>
          <w:color w:val="auto"/>
        </w:rPr>
        <w:t>. Хранение одежды: места для хранения разных видов одежды; правила хранения. Предупреждение появление вредителей на одежде (моли). Правила и приемы повседневного ухода за одеждой: стирка, глажение, чистка, починка. Ручная и машинная стирка изделий. Чтение условных обозначений на этикетках по стирке белья. Правила сушки белья из различных тканей. Чтение условных обозначений на этикетках. Электробытовые приборы для глажения: виды утюгов, правила использования. Глажение изделий из различных видов тканей. Правила и приемы глажения белья, брюк, спортивной одежды. Правила и приемы глажения блузок и рубашек. Правила пришивания пуговиц, крючков, петель; зашивание распоровшегося шва Продление срока службы одежды: штопка, наложение заплат. Выведение пятен в домашних условиях. Виды пятновыводителей. Правила выведение мелких пятен в домашних условиях. Санитарно-гигиенические требования и правила техники безопасности при пользовании средствами для выведения пятен.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>Предприятия бытового обслуживания</w:t>
      </w:r>
      <w:r w:rsidRPr="00DD6E9D">
        <w:rPr>
          <w:rFonts w:ascii="Times New Roman" w:hAnsi="Times New Roman" w:cs="Times New Roman"/>
          <w:color w:val="auto"/>
        </w:rPr>
        <w:t>. Прачечная. Виды услуг. Правила пользования прачечной. Прейскурант. Химчистка. Услуги химчистки. Правила приема изделий и выдачи изделий. Стоимость услуг в зависимости от вида одежды.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>Выбор и покупка одежды</w:t>
      </w:r>
      <w:r w:rsidRPr="00DD6E9D">
        <w:rPr>
          <w:rFonts w:ascii="Times New Roman" w:hAnsi="Times New Roman" w:cs="Times New Roman"/>
          <w:color w:val="auto"/>
        </w:rPr>
        <w:t xml:space="preserve">. Выбор одежды при покупке в соответствии с назначением и необходимыми размерами. Подбор одежды в соответствии с индивидуальными особенностями.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 xml:space="preserve">Магазины по продаже одежды. </w:t>
      </w:r>
      <w:r w:rsidRPr="00DD6E9D">
        <w:rPr>
          <w:rFonts w:ascii="Times New Roman" w:hAnsi="Times New Roman" w:cs="Times New Roman"/>
          <w:color w:val="auto"/>
        </w:rPr>
        <w:t>Специализированные магазины по продаже одежды. Правила возврата или обмена купленного товара (одежды). Хранение чека. Гарантийные средства носки.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>Обувь</w:t>
      </w:r>
      <w:r w:rsidRPr="00DD6E9D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DD6E9D">
        <w:rPr>
          <w:rFonts w:ascii="Times New Roman" w:hAnsi="Times New Roman" w:cs="Times New Roman"/>
          <w:color w:val="auto"/>
        </w:rPr>
        <w:t>Виды обуви: в зави</w:t>
      </w:r>
      <w:r w:rsidR="00787E4F" w:rsidRPr="00DD6E9D">
        <w:rPr>
          <w:rFonts w:ascii="Times New Roman" w:hAnsi="Times New Roman" w:cs="Times New Roman"/>
          <w:color w:val="auto"/>
        </w:rPr>
        <w:t>симости от времени года; назначения (спортив</w:t>
      </w:r>
      <w:r w:rsidRPr="00DD6E9D">
        <w:rPr>
          <w:rFonts w:ascii="Times New Roman" w:hAnsi="Times New Roman" w:cs="Times New Roman"/>
          <w:color w:val="auto"/>
        </w:rPr>
        <w:t>н</w:t>
      </w:r>
      <w:r w:rsidR="00787E4F" w:rsidRPr="00DD6E9D">
        <w:rPr>
          <w:rFonts w:ascii="Times New Roman" w:hAnsi="Times New Roman" w:cs="Times New Roman"/>
          <w:color w:val="auto"/>
        </w:rPr>
        <w:t>ая, домашняя, выходная и т.д.);</w:t>
      </w:r>
      <w:r w:rsidRPr="00DD6E9D">
        <w:rPr>
          <w:rFonts w:ascii="Times New Roman" w:hAnsi="Times New Roman" w:cs="Times New Roman"/>
          <w:color w:val="auto"/>
        </w:rPr>
        <w:t xml:space="preserve"> вида материа</w:t>
      </w:r>
      <w:r w:rsidR="00787E4F" w:rsidRPr="00DD6E9D">
        <w:rPr>
          <w:rFonts w:ascii="Times New Roman" w:hAnsi="Times New Roman" w:cs="Times New Roman"/>
          <w:color w:val="auto"/>
        </w:rPr>
        <w:t>лов (кожаная, резиновая, текс</w:t>
      </w:r>
      <w:r w:rsidRPr="00DD6E9D">
        <w:rPr>
          <w:rFonts w:ascii="Times New Roman" w:hAnsi="Times New Roman" w:cs="Times New Roman"/>
          <w:color w:val="auto"/>
        </w:rPr>
        <w:t xml:space="preserve">тильная и т.д.). </w:t>
      </w:r>
      <w:proofErr w:type="gramEnd"/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>Магазины по продаже различных видов обуви</w:t>
      </w:r>
      <w:r w:rsidRPr="00DD6E9D">
        <w:rPr>
          <w:rFonts w:ascii="Times New Roman" w:hAnsi="Times New Roman" w:cs="Times New Roman"/>
          <w:color w:val="auto"/>
        </w:rPr>
        <w:t>. Порядок приобретения обуви в магазине: выбор, примерка, оплата. Гарантийный срок службы обуви; хранение чека или его копии.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lastRenderedPageBreak/>
        <w:t>Уход за обувью</w:t>
      </w:r>
      <w:r w:rsidRPr="00DD6E9D">
        <w:rPr>
          <w:rFonts w:ascii="Times New Roman" w:hAnsi="Times New Roman" w:cs="Times New Roman"/>
          <w:color w:val="auto"/>
        </w:rPr>
        <w:t>. Хранение обуви: способы и правила. Чистка обуви. Использование кремов для чистки обуви. Виды кремов для чистки обуви; их назначение. Сушка обуви. Правила ухода за обувью из различных материалов.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>Предприятия бытового обслуживания</w:t>
      </w:r>
      <w:r w:rsidRPr="00DD6E9D">
        <w:rPr>
          <w:rFonts w:ascii="Times New Roman" w:hAnsi="Times New Roman" w:cs="Times New Roman"/>
          <w:color w:val="auto"/>
        </w:rPr>
        <w:t>. Ремонт обуви. Виды услуг. Прейскурант. Правила подготовки обуви для сдачи в ремонт. Правила приема и выдачи обуви.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>Обувь и здоровье человека</w:t>
      </w:r>
      <w:r w:rsidRPr="00DD6E9D">
        <w:rPr>
          <w:rFonts w:ascii="Times New Roman" w:hAnsi="Times New Roman" w:cs="Times New Roman"/>
          <w:color w:val="auto"/>
        </w:rPr>
        <w:t xml:space="preserve">. Значение правильного выбора обуви для здоровья человека. 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Питание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>Организация питания семьи.</w:t>
      </w:r>
      <w:r w:rsidRPr="00DD6E9D">
        <w:rPr>
          <w:rFonts w:ascii="Times New Roman" w:hAnsi="Times New Roman" w:cs="Times New Roman"/>
          <w:color w:val="auto"/>
        </w:rPr>
        <w:t xml:space="preserve"> Значение питания в жизни и деятельности людей. Влияние правильного питания на здоровье человека. Режим питания. Разнообразие продуктов, составляющих рацион питания.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 xml:space="preserve">Приготовление пищи. </w:t>
      </w:r>
      <w:r w:rsidRPr="00DD6E9D">
        <w:rPr>
          <w:rFonts w:ascii="Times New Roman" w:hAnsi="Times New Roman" w:cs="Times New Roman"/>
          <w:color w:val="auto"/>
        </w:rPr>
        <w:t>Место для приготовления пищи и его оборудование. Гигиена приготовления пищи.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 xml:space="preserve">Виды продуктов питания. </w:t>
      </w:r>
      <w:r w:rsidRPr="00DD6E9D">
        <w:rPr>
          <w:rFonts w:ascii="Times New Roman" w:hAnsi="Times New Roman" w:cs="Times New Roman"/>
          <w:color w:val="auto"/>
        </w:rPr>
        <w:t xml:space="preserve">Молоко и молочные продукты: виды, правила хранения. Значение кипячения молока. Виды блюд, приготовляемых на основе молока (каши, молочный суп).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Хлеб и хлебобулочные изделия. Виды хлебной продукции. Правила хранения хлебобулочных изделий. Вторичное использование черствого хлеба. Приготовление простых и сложных бутербродов и канапе.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Мясо и мясопродукты; первичная обработка, правила хранения. Глубокая заморозка мяса. Размораживание мяса с помощью микроволновой печи.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Яйца, жиры. Виды жиров растительного и животного происхождения. Виды растительного масла (</w:t>
      </w:r>
      <w:proofErr w:type="gramStart"/>
      <w:r w:rsidRPr="00DD6E9D">
        <w:rPr>
          <w:rFonts w:ascii="Times New Roman" w:hAnsi="Times New Roman" w:cs="Times New Roman"/>
          <w:color w:val="auto"/>
        </w:rPr>
        <w:t>подсолнечное</w:t>
      </w:r>
      <w:proofErr w:type="gramEnd"/>
      <w:r w:rsidRPr="00DD6E9D">
        <w:rPr>
          <w:rFonts w:ascii="Times New Roman" w:hAnsi="Times New Roman" w:cs="Times New Roman"/>
          <w:color w:val="auto"/>
        </w:rPr>
        <w:t>, оливковое, рапсовое). Правила хранения. Места для хранения жиров и яиц.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Овощи, плоды, ягоды и грибы. Правила хранения. Первичная обработка: мытье, чистка, резка. Свежие и замороженные продукты.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Мука и крупы. </w:t>
      </w:r>
      <w:proofErr w:type="gramStart"/>
      <w:r w:rsidRPr="00DD6E9D">
        <w:rPr>
          <w:rFonts w:ascii="Times New Roman" w:hAnsi="Times New Roman" w:cs="Times New Roman"/>
          <w:color w:val="auto"/>
        </w:rPr>
        <w:t>Виды муки (пшеничная, ржаная, гречневая и др.); сорта муки (крупчатка, высший, первый и второй сорт).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Правила хранения муки и круп. Виды круп. Вредители круп и муки. Просеивание муки.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Соль, сахар, пряности и приправы. Соль и ее значение для питания. Использование соли при приготовлении блюд. Сахар: его польза и вред. Виды пряностей и приправ. Хранение приправ и пряностей.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Чай и кофе. Виды чая. Способы заварки чая. Виды кофе. Польза и негативные последствия чрезмерного употребления чая и кофе.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 xml:space="preserve">Магазины по продаже продуктов питания. </w:t>
      </w:r>
      <w:r w:rsidRPr="00DD6E9D">
        <w:rPr>
          <w:rFonts w:ascii="Times New Roman" w:hAnsi="Times New Roman" w:cs="Times New Roman"/>
          <w:color w:val="auto"/>
        </w:rPr>
        <w:t>Основные отделы в продуктовых магазинах. Универсамы и супермаркеты (магазины в сельской местности). Специализированные магазины. Виды товаров: фасованные, на вес и в разлив. Порядок приобретения товаров в продовольственном магазине (с помощью продавца и самообслуживание). Срок годности продуктов питания (условные обозначения на этикетках). Стоимость продуктов питания. Расчет стоимости товаров на вес и разлив.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 xml:space="preserve">Рынки. </w:t>
      </w:r>
      <w:r w:rsidRPr="00DD6E9D">
        <w:rPr>
          <w:rFonts w:ascii="Times New Roman" w:hAnsi="Times New Roman" w:cs="Times New Roman"/>
          <w:color w:val="auto"/>
        </w:rPr>
        <w:t>Виды продовольственных рынков: крытые и закрытые, постоянно действующие и сезонные. Основное отличие рынка от магазина.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lastRenderedPageBreak/>
        <w:t xml:space="preserve">Прием пищи. </w:t>
      </w:r>
      <w:r w:rsidRPr="00DD6E9D">
        <w:rPr>
          <w:rFonts w:ascii="Times New Roman" w:hAnsi="Times New Roman" w:cs="Times New Roman"/>
          <w:color w:val="auto"/>
        </w:rPr>
        <w:t xml:space="preserve">Первые, вторые и третьи блюда: виды, значение.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Завтрак. Блюда для завтрака; горячий и холодный завтраки. Бутерброды. Каши. Блюда из яиц (яйца отварные; яичница-глазунья). Напитки для завтрака. Составление меню для завтрака. Отбор необходимых продуктов для приготовления завтрака. Приготовление некоторых блюд для завтрака. Стоимость и расчет продуктов для завтрака. Посуда для завтрака. Сервировка стола.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Обед. Питательная ценность овощей, мяса, рыбы, фруктов. Овощные салаты: виды, способы приготовления. Супы (виды, способы приготовления). Мясные блюда (виды, способы приготовления). Рыбные блюда (виды, способы приготовления). Гарниры: овощные, из круп, макаронных изделий. Фруктовые напитки: соки, нектары. Составление меню для обеда. Отбор необходимых продуктов для приготовления обеда. Стоимость и расчет продуктов для обеда. Посуда для обедов. Праздничный обед. Сервирование стола для обеда. Правила этикета за столом.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Ужин. Блюда для ужина; холодный и горячий ужин. Составление меню для холодного ужина. Отбор продуктов для холодного ужина. Приготовление несложных салатов и холодных закусок. Стоимость и расчет продуктов для холодного ужина. Составление меню для горячего ужина. Отбор продуктов для горячего ужина. Стоимость и расчет продуктов для горячего ужина.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>Изделия из теста.</w:t>
      </w:r>
      <w:r w:rsidRPr="00DD6E9D">
        <w:rPr>
          <w:rFonts w:ascii="Times New Roman" w:hAnsi="Times New Roman" w:cs="Times New Roman"/>
          <w:color w:val="auto"/>
        </w:rPr>
        <w:t xml:space="preserve"> Виды теста: </w:t>
      </w:r>
      <w:proofErr w:type="gramStart"/>
      <w:r w:rsidRPr="00DD6E9D">
        <w:rPr>
          <w:rFonts w:ascii="Times New Roman" w:hAnsi="Times New Roman" w:cs="Times New Roman"/>
          <w:color w:val="auto"/>
        </w:rPr>
        <w:t>дрожжевое</w:t>
      </w:r>
      <w:proofErr w:type="gramEnd"/>
      <w:r w:rsidRPr="00DD6E9D">
        <w:rPr>
          <w:rFonts w:ascii="Times New Roman" w:hAnsi="Times New Roman" w:cs="Times New Roman"/>
          <w:color w:val="auto"/>
        </w:rPr>
        <w:t>, слоеное, песочное. Виды изделий из теса: пирожки, булочки, печенье и др. приготовление изделий из теста. Составление и запись рецептов. Приготовление изделий из замороженного теста. Приготовление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 xml:space="preserve">Домашние заготовки. </w:t>
      </w:r>
      <w:r w:rsidRPr="00DD6E9D">
        <w:rPr>
          <w:rFonts w:ascii="Times New Roman" w:hAnsi="Times New Roman" w:cs="Times New Roman"/>
          <w:color w:val="auto"/>
        </w:rPr>
        <w:t>Виды домашних заготовок: варка, сушка, соление, маринование. Глубокая заморозка овощей и фруктов. Меры предосторожности при употреблении консервированных продуктов. Правила первой помощи при отравлении. Варенье из ягод и фруктов.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Транспорт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>Городской транспорт</w:t>
      </w:r>
      <w:r w:rsidRPr="00DD6E9D">
        <w:rPr>
          <w:rFonts w:ascii="Times New Roman" w:hAnsi="Times New Roman" w:cs="Times New Roman"/>
          <w:color w:val="auto"/>
        </w:rPr>
        <w:t>. Виды городского транспорта. Оплата проезда на всех видах городского транспорта. Правила поведения в городском транспорте.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Проезд из дома в школу</w:t>
      </w:r>
      <w:r w:rsidRPr="00DD6E9D">
        <w:rPr>
          <w:rFonts w:ascii="Times New Roman" w:hAnsi="Times New Roman" w:cs="Times New Roman"/>
          <w:i/>
          <w:color w:val="auto"/>
        </w:rPr>
        <w:t xml:space="preserve">. </w:t>
      </w:r>
      <w:r w:rsidRPr="00DD6E9D">
        <w:rPr>
          <w:rFonts w:ascii="Times New Roman" w:hAnsi="Times New Roman" w:cs="Times New Roman"/>
          <w:color w:val="auto"/>
        </w:rPr>
        <w:t>Выбор рационального маршрута проезда из дома в разные точки населенного пункта. Расчет стоимости проезда.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 xml:space="preserve">Пригородный транспорт. </w:t>
      </w:r>
      <w:r w:rsidRPr="00DD6E9D">
        <w:rPr>
          <w:rFonts w:ascii="Times New Roman" w:hAnsi="Times New Roman" w:cs="Times New Roman"/>
          <w:color w:val="auto"/>
        </w:rPr>
        <w:t>Виды: автобусы пригородного сообщения, электрички. Стоимость проезда. Расписание.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 xml:space="preserve">Междугородний железнодорожный транспорт. </w:t>
      </w:r>
      <w:r w:rsidRPr="00DD6E9D">
        <w:rPr>
          <w:rFonts w:ascii="Times New Roman" w:hAnsi="Times New Roman" w:cs="Times New Roman"/>
          <w:color w:val="auto"/>
        </w:rPr>
        <w:t xml:space="preserve">Вокзалы: назначение, основные службы. Платформа, перрон, путь. Меры предосторожности по предотвращению чрезвычайных ситуаций на вокзале. Расписание поездов. Виды пассажирских вагонов.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 xml:space="preserve">Междугородний автотранспорт. </w:t>
      </w:r>
      <w:r w:rsidRPr="00DD6E9D">
        <w:rPr>
          <w:rFonts w:ascii="Times New Roman" w:hAnsi="Times New Roman" w:cs="Times New Roman"/>
          <w:color w:val="auto"/>
        </w:rPr>
        <w:t>Автовокзал, его назначение. Основные автобусные маршруты. Расписание, порядок приобретения билетов, стоимость проезда.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 xml:space="preserve">Водный транспорт. </w:t>
      </w:r>
      <w:r w:rsidRPr="00DD6E9D">
        <w:rPr>
          <w:rFonts w:ascii="Times New Roman" w:hAnsi="Times New Roman" w:cs="Times New Roman"/>
          <w:color w:val="auto"/>
        </w:rPr>
        <w:t>Значение водного транспорта. Пристань. Порт.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 xml:space="preserve">Авиационный транспорт. </w:t>
      </w:r>
      <w:r w:rsidRPr="00DD6E9D">
        <w:rPr>
          <w:rFonts w:ascii="Times New Roman" w:hAnsi="Times New Roman" w:cs="Times New Roman"/>
          <w:color w:val="auto"/>
        </w:rPr>
        <w:t>Аэропорты, аэровокзалы</w:t>
      </w:r>
      <w:r w:rsidRPr="00DD6E9D">
        <w:rPr>
          <w:rFonts w:ascii="Times New Roman" w:hAnsi="Times New Roman" w:cs="Times New Roman"/>
          <w:i/>
          <w:color w:val="auto"/>
        </w:rPr>
        <w:t>.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Средства связи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>Основные средства связи</w:t>
      </w:r>
      <w:r w:rsidRPr="00DD6E9D">
        <w:rPr>
          <w:rFonts w:ascii="Times New Roman" w:hAnsi="Times New Roman" w:cs="Times New Roman"/>
          <w:color w:val="auto"/>
        </w:rPr>
        <w:t>: почта, телефон, телевидение, радио, компьютер. Назначение, особенности использования.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lastRenderedPageBreak/>
        <w:t xml:space="preserve">Почта. </w:t>
      </w:r>
      <w:r w:rsidRPr="00DD6E9D">
        <w:rPr>
          <w:rFonts w:ascii="Times New Roman" w:hAnsi="Times New Roman" w:cs="Times New Roman"/>
          <w:color w:val="auto"/>
        </w:rPr>
        <w:t>Работа почтового отделения связи «Почта России». Виды почтовых отправлений: письмо, бандероль, посылка.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Письма. Деловые письма: </w:t>
      </w:r>
      <w:proofErr w:type="gramStart"/>
      <w:r w:rsidRPr="00DD6E9D">
        <w:rPr>
          <w:rFonts w:ascii="Times New Roman" w:hAnsi="Times New Roman" w:cs="Times New Roman"/>
          <w:color w:val="auto"/>
        </w:rPr>
        <w:t>заказное</w:t>
      </w:r>
      <w:proofErr w:type="gramEnd"/>
      <w:r w:rsidRPr="00DD6E9D">
        <w:rPr>
          <w:rFonts w:ascii="Times New Roman" w:hAnsi="Times New Roman" w:cs="Times New Roman"/>
          <w:color w:val="auto"/>
        </w:rPr>
        <w:t>, с уведомлением. Личные письма. Порядок отправления писем различного вида. Стоимость пересылки.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Бандероли. Виды бандеролей: </w:t>
      </w:r>
      <w:proofErr w:type="gramStart"/>
      <w:r w:rsidRPr="00DD6E9D">
        <w:rPr>
          <w:rFonts w:ascii="Times New Roman" w:hAnsi="Times New Roman" w:cs="Times New Roman"/>
          <w:color w:val="auto"/>
        </w:rPr>
        <w:t>простая</w:t>
      </w:r>
      <w:proofErr w:type="gramEnd"/>
      <w:r w:rsidRPr="00DD6E9D">
        <w:rPr>
          <w:rFonts w:ascii="Times New Roman" w:hAnsi="Times New Roman" w:cs="Times New Roman"/>
          <w:color w:val="auto"/>
        </w:rPr>
        <w:t>, заказная, ценная, с уведомлением. Порядок отправления. Упаковка. Стоимость пересылки.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Посылки. Виды упаковок. Правила и стоимость отправления.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 xml:space="preserve">Телефонная связь. </w:t>
      </w:r>
      <w:r w:rsidRPr="00DD6E9D">
        <w:rPr>
          <w:rFonts w:ascii="Times New Roman" w:hAnsi="Times New Roman" w:cs="Times New Roman"/>
          <w:color w:val="auto"/>
        </w:rPr>
        <w:t xml:space="preserve">Виды телефонной связи: </w:t>
      </w:r>
      <w:proofErr w:type="gramStart"/>
      <w:r w:rsidRPr="00DD6E9D">
        <w:rPr>
          <w:rFonts w:ascii="Times New Roman" w:hAnsi="Times New Roman" w:cs="Times New Roman"/>
          <w:color w:val="auto"/>
        </w:rPr>
        <w:t>проводная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(фиксированная), беспроводная (сотовая). Влияние на здоровье излучений мобильного телефона. Культура разговора по телефону. Номера телефонов экстренной службы. Правила оплаты различных видов телефонной связи. Сотовые компании, тарифы.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 xml:space="preserve">Интернет-связь. </w:t>
      </w:r>
      <w:r w:rsidRPr="00DD6E9D">
        <w:rPr>
          <w:rFonts w:ascii="Times New Roman" w:hAnsi="Times New Roman" w:cs="Times New Roman"/>
          <w:color w:val="auto"/>
        </w:rPr>
        <w:t xml:space="preserve">Электронная почта. </w:t>
      </w:r>
      <w:proofErr w:type="gramStart"/>
      <w:r w:rsidRPr="00DD6E9D">
        <w:rPr>
          <w:rFonts w:ascii="Times New Roman" w:hAnsi="Times New Roman" w:cs="Times New Roman"/>
          <w:color w:val="auto"/>
        </w:rPr>
        <w:t>Видео-связь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DD6E9D">
        <w:rPr>
          <w:rFonts w:ascii="Times New Roman" w:hAnsi="Times New Roman" w:cs="Times New Roman"/>
          <w:color w:val="auto"/>
        </w:rPr>
        <w:t>скайп</w:t>
      </w:r>
      <w:proofErr w:type="spellEnd"/>
      <w:r w:rsidRPr="00DD6E9D">
        <w:rPr>
          <w:rFonts w:ascii="Times New Roman" w:hAnsi="Times New Roman" w:cs="Times New Roman"/>
          <w:color w:val="auto"/>
        </w:rPr>
        <w:t>). Особенности, значение в современной жизни.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 xml:space="preserve">Денежные переводы. </w:t>
      </w:r>
      <w:r w:rsidRPr="00DD6E9D">
        <w:rPr>
          <w:rFonts w:ascii="Times New Roman" w:hAnsi="Times New Roman" w:cs="Times New Roman"/>
          <w:color w:val="auto"/>
        </w:rPr>
        <w:t>Виды денежных переводов. Стоимость отправления.</w:t>
      </w:r>
    </w:p>
    <w:p w:rsidR="00787E4F" w:rsidRPr="00DD6E9D" w:rsidRDefault="00787E4F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Предприятия, организации, учреждения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 xml:space="preserve">Образовательные учреждения. </w:t>
      </w:r>
      <w:r w:rsidRPr="00DD6E9D">
        <w:rPr>
          <w:rFonts w:ascii="Times New Roman" w:hAnsi="Times New Roman" w:cs="Times New Roman"/>
          <w:color w:val="auto"/>
        </w:rPr>
        <w:t>Дошкольные образовательные учреждения. Учреждения дополнительного образования: виды, особенности работы, основные направления работы. Посещение образовательных организаций дополнительного образования.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>Местные и промышленные и сельскохозяйственные предприятия</w:t>
      </w:r>
      <w:r w:rsidRPr="00DD6E9D">
        <w:rPr>
          <w:rFonts w:ascii="Times New Roman" w:hAnsi="Times New Roman" w:cs="Times New Roman"/>
          <w:color w:val="auto"/>
        </w:rPr>
        <w:t>. Названия предприятия, вид деятельности, основные виды выпускаемой продукции, профессии рабочих и служащих.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>Исполнительные органы государственной власти</w:t>
      </w:r>
      <w:r w:rsidRPr="00DD6E9D">
        <w:rPr>
          <w:rFonts w:ascii="Times New Roman" w:hAnsi="Times New Roman" w:cs="Times New Roman"/>
          <w:color w:val="auto"/>
        </w:rPr>
        <w:t xml:space="preserve"> (города, района). Муниципальные власти. Структура, назначение.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Семья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>Родственные отношения в семье.</w:t>
      </w:r>
      <w:r w:rsidRPr="00DD6E9D">
        <w:rPr>
          <w:rFonts w:ascii="Times New Roman" w:hAnsi="Times New Roman" w:cs="Times New Roman"/>
          <w:color w:val="auto"/>
        </w:rPr>
        <w:t xml:space="preserve"> Состав семьи. Фамилии, имена, отчества ближайших родственников; возраст; дни рождения. Место работы членов семьи, должности, профессии. Взаимоотношения между родственниками. Распределение обязанностей в семье. Помощь старших младшим: домашние обязанности.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 xml:space="preserve">Семейный досуг. </w:t>
      </w:r>
      <w:r w:rsidRPr="00DD6E9D">
        <w:rPr>
          <w:rFonts w:ascii="Times New Roman" w:hAnsi="Times New Roman" w:cs="Times New Roman"/>
          <w:color w:val="auto"/>
        </w:rPr>
        <w:t xml:space="preserve"> Виды досуга: чтение книг, просмотр телепередач, прогулки и др. правильная, рациональная организация досуга. Любимые и нелюбимые занятия в свободное время.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Досуг как источник получения новых знаний: экскурсии, прогулки, посещения музеев, театров и т. д.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Досуг как средство укрепления здоровья: туристические походы; посещение спортивных секций и др.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Досуг как развитие постоянного </w:t>
      </w:r>
      <w:proofErr w:type="gramStart"/>
      <w:r w:rsidRPr="00DD6E9D">
        <w:rPr>
          <w:rFonts w:ascii="Times New Roman" w:hAnsi="Times New Roman" w:cs="Times New Roman"/>
          <w:color w:val="auto"/>
        </w:rPr>
        <w:t>интереса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к какому либо виду деятельности (хобби): коллекционирование чего-либо, фотография и т. д.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lastRenderedPageBreak/>
        <w:t xml:space="preserve">Отдых. </w:t>
      </w:r>
      <w:r w:rsidRPr="00DD6E9D">
        <w:rPr>
          <w:rFonts w:ascii="Times New Roman" w:hAnsi="Times New Roman" w:cs="Times New Roman"/>
          <w:color w:val="auto"/>
        </w:rPr>
        <w:t>Отдых и его разновидности. Необходимость разумной смены работы и отдыха. Отдых и бездеятельность. Летний отдых. Виды проведения летнего отдыха, его планирование. Бюджет отдыха. Подготовка к летнему отдыху: выбор места отдыха, определение маршрута, сбор необходимых вещей.</w:t>
      </w:r>
    </w:p>
    <w:p w:rsidR="005B5BE4" w:rsidRPr="00DD6E9D" w:rsidRDefault="005B5BE4" w:rsidP="00DD6E9D">
      <w:pPr>
        <w:spacing w:after="0" w:line="360" w:lineRule="auto"/>
        <w:ind w:firstLine="709"/>
        <w:jc w:val="both"/>
      </w:pPr>
      <w:r w:rsidRPr="00DD6E9D">
        <w:rPr>
          <w:rFonts w:ascii="Times New Roman" w:hAnsi="Times New Roman" w:cs="Times New Roman"/>
          <w:i/>
          <w:color w:val="auto"/>
        </w:rPr>
        <w:t xml:space="preserve">Экономика домашнего хозяйства. </w:t>
      </w:r>
      <w:r w:rsidRPr="00DD6E9D">
        <w:rPr>
          <w:rFonts w:ascii="Times New Roman" w:hAnsi="Times New Roman" w:cs="Times New Roman"/>
          <w:color w:val="auto"/>
        </w:rPr>
        <w:t>Бюджет семьи. Виды и источники дохода. Определение суммы доходов семьи на месяц. Основные статьи расходов. Планирование расходов на месяц по отдельным статьям. Планирование дорогостоящих покупок.</w:t>
      </w:r>
    </w:p>
    <w:p w:rsidR="005B5BE4" w:rsidRPr="00DD6E9D" w:rsidRDefault="003B5E47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DD6E9D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795D7EF6" wp14:editId="12DC9676">
                <wp:simplePos x="0" y="0"/>
                <wp:positionH relativeFrom="page">
                  <wp:posOffset>20320</wp:posOffset>
                </wp:positionH>
                <wp:positionV relativeFrom="paragraph">
                  <wp:posOffset>-146685</wp:posOffset>
                </wp:positionV>
                <wp:extent cx="1270" cy="4352290"/>
                <wp:effectExtent l="20320" t="15240" r="16510" b="13970"/>
                <wp:wrapNone/>
                <wp:docPr id="13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352290"/>
                          <a:chOff x="32" y="-231"/>
                          <a:chExt cx="2" cy="6854"/>
                        </a:xfrm>
                      </wpg:grpSpPr>
                      <wps:wsp>
                        <wps:cNvPr id="14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32" y="-231"/>
                            <a:ext cx="1" cy="6853"/>
                          </a:xfrm>
                          <a:custGeom>
                            <a:avLst/>
                            <a:gdLst>
                              <a:gd name="T0" fmla="*/ 0 w 2"/>
                              <a:gd name="T1" fmla="*/ 6623 h 6854"/>
                              <a:gd name="T2" fmla="*/ 0 w 2"/>
                              <a:gd name="T3" fmla="*/ -231 h 6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6854">
                                <a:moveTo>
                                  <a:pt x="0" y="6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3040" cap="sq">
                            <a:solidFill>
                              <a:srgbClr val="9374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D53C904" id="Группа 18" o:spid="_x0000_s1026" style="position:absolute;margin-left:1.6pt;margin-top:-11.55pt;width:.1pt;height:342.7pt;z-index:251656704;mso-wrap-distance-left:0;mso-wrap-distance-right:0;mso-position-horizontal-relative:page" coordorigin="32,-231" coordsize="2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">
                <v:shape id="Freeform 3" o:spid="_x0000_s1027" style="position:absolute;left:32;top:-231;width:1;height:6853;visibility:visible;mso-wrap-style:none;v-text-anchor:middle" coordsize="2,6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cLlrwA&#10;AADbAAAADwAAAGRycy9kb3ducmV2LnhtbERPSwrCMBDdC94hjOBOU0VEqmkRQXAjovYAYzO2xWZS&#10;mqjV0xtBcDeP951V2plaPKh1lWUFk3EEgji3uuJCQXbejhYgnEfWWFsmBS9ykCb93gpjbZ98pMfJ&#10;FyKEsItRQel9E0vp8pIMurFtiAN3ta1BH2BbSN3iM4SbWk6jaC4NVhwaSmxoU1J+O92NAty9sve7&#10;OBA5zLoLz/b7w8YrNRx06yUIT53/i3/unQ7zZ/D9JRwgk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x9wuWvAAAANsAAAAPAAAAAAAAAAAAAAAAAJgCAABkcnMvZG93bnJldi54&#10;bWxQSwUGAAAAAAQABAD1AAAAgQMAAAAA&#10;" path="m,6854l,e" filled="f" strokecolor="#93746b" strokeweight=".64mm">
                  <v:stroke endcap="square"/>
                  <v:path o:connecttype="custom" o:connectlocs="0,6622;0,-231" o:connectangles="0,0"/>
                </v:shape>
                <w10:wrap anchorx="page"/>
              </v:group>
            </w:pict>
          </mc:Fallback>
        </mc:AlternateContent>
      </w:r>
      <w:r w:rsidR="005B5BE4" w:rsidRPr="00DD6E9D">
        <w:rPr>
          <w:rFonts w:ascii="Times New Roman" w:hAnsi="Times New Roman" w:cs="Times New Roman"/>
          <w:b/>
          <w:color w:val="auto"/>
        </w:rPr>
        <w:t>МИР ИСТОРИИ</w:t>
      </w:r>
    </w:p>
    <w:p w:rsidR="005B5BE4" w:rsidRPr="00DD6E9D" w:rsidRDefault="005B5BE4" w:rsidP="00DD6E9D">
      <w:pPr>
        <w:pStyle w:val="1"/>
        <w:spacing w:before="0" w:after="0" w:line="360" w:lineRule="auto"/>
        <w:ind w:left="0" w:firstLine="709"/>
        <w:jc w:val="center"/>
        <w:rPr>
          <w:rFonts w:ascii="Times New Roman" w:hAnsi="Times New Roman"/>
          <w:sz w:val="22"/>
          <w:szCs w:val="22"/>
        </w:rPr>
      </w:pPr>
      <w:r w:rsidRPr="00DD6E9D">
        <w:rPr>
          <w:rFonts w:ascii="Times New Roman" w:hAnsi="Times New Roman"/>
          <w:color w:val="auto"/>
          <w:sz w:val="22"/>
          <w:szCs w:val="22"/>
        </w:rPr>
        <w:t>Пояснительная записка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</w:rPr>
        <w:t>В основу изучения предмета «Мир истории» положен принцип цивилизационного анализа исторических фактов, позволяющий на конкретных примерах познакомить обучающихся с историей развития человека и человеческой цивилизации. Такой подход позволяет создать условия для формирования нравственного сознания, усвоения и накопления обучающимися социального опыта, коррекции и развития высших психических функций.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</w:rPr>
        <w:t>Цель</w:t>
      </w:r>
      <w:r w:rsidRPr="00DD6E9D">
        <w:rPr>
          <w:rFonts w:ascii="Times New Roman" w:hAnsi="Times New Roman" w:cs="Times New Roman"/>
        </w:rPr>
        <w:t xml:space="preserve"> изучения предмета «Мир истории» заключается в подготовке обучающихся к усвоению курса «История Отечества» в </w:t>
      </w:r>
      <w:r w:rsidRPr="00DD6E9D">
        <w:rPr>
          <w:rFonts w:ascii="Times New Roman" w:hAnsi="Times New Roman" w:cs="Times New Roman"/>
          <w:lang w:val="en-US"/>
        </w:rPr>
        <w:t>VII</w:t>
      </w:r>
      <w:r w:rsidRPr="00DD6E9D">
        <w:rPr>
          <w:rFonts w:ascii="Times New Roman" w:hAnsi="Times New Roman" w:cs="Times New Roman"/>
        </w:rPr>
        <w:t>-</w:t>
      </w:r>
      <w:r w:rsidRPr="00DD6E9D">
        <w:rPr>
          <w:rFonts w:ascii="Times New Roman" w:hAnsi="Times New Roman" w:cs="Times New Roman"/>
          <w:lang w:val="en-US"/>
        </w:rPr>
        <w:t>XI</w:t>
      </w:r>
      <w:r w:rsidRPr="00DD6E9D">
        <w:rPr>
          <w:rFonts w:ascii="Times New Roman" w:hAnsi="Times New Roman" w:cs="Times New Roman"/>
        </w:rPr>
        <w:t xml:space="preserve"> классах. Для достижения поставленной цели необходимо решить следующие </w:t>
      </w:r>
      <w:r w:rsidRPr="00DD6E9D">
        <w:rPr>
          <w:rFonts w:ascii="Times New Roman" w:hAnsi="Times New Roman" w:cs="Times New Roman"/>
          <w:b/>
        </w:rPr>
        <w:t>задачи: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― формирование первоначальных представлений об особенностях жизни, быта, труда человека на различных исторических этапах его развития;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― формирование первоначальных исторических представлений о «историческом времени» и «историческом пространстве»;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― формирование исторических понятий: «век», «эпоха», «община» и некоторых других;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― формирование умения работать с «лентой времени»;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― формирование умения анализировать и сопоставлять исторические факты; делать простейшие выводы и обобщения;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</w:rPr>
        <w:t>― воспитание интереса к изучению истории.</w:t>
      </w:r>
    </w:p>
    <w:p w:rsidR="005B5BE4" w:rsidRPr="00DD6E9D" w:rsidRDefault="005B5BE4" w:rsidP="00DD6E9D">
      <w:pPr>
        <w:pStyle w:val="1"/>
        <w:spacing w:before="0" w:after="0" w:line="360" w:lineRule="auto"/>
        <w:ind w:left="0" w:firstLine="709"/>
        <w:jc w:val="center"/>
        <w:rPr>
          <w:rFonts w:ascii="Times New Roman" w:hAnsi="Times New Roman"/>
          <w:i/>
          <w:color w:val="auto"/>
          <w:sz w:val="22"/>
          <w:szCs w:val="22"/>
        </w:rPr>
      </w:pPr>
      <w:r w:rsidRPr="00DD6E9D">
        <w:rPr>
          <w:rFonts w:ascii="Times New Roman" w:hAnsi="Times New Roman"/>
          <w:color w:val="auto"/>
          <w:sz w:val="22"/>
          <w:szCs w:val="22"/>
        </w:rPr>
        <w:t>Введение</w:t>
      </w:r>
    </w:p>
    <w:p w:rsidR="005B5BE4" w:rsidRPr="00DD6E9D" w:rsidRDefault="005B5BE4" w:rsidP="00DD6E9D">
      <w:pPr>
        <w:pStyle w:val="1"/>
        <w:spacing w:before="0" w:after="0" w:line="360" w:lineRule="auto"/>
        <w:ind w:left="0" w:firstLine="709"/>
        <w:jc w:val="center"/>
        <w:rPr>
          <w:rFonts w:ascii="Times New Roman" w:hAnsi="Times New Roman"/>
          <w:color w:val="auto"/>
          <w:sz w:val="22"/>
          <w:szCs w:val="22"/>
        </w:rPr>
      </w:pPr>
      <w:r w:rsidRPr="00DD6E9D">
        <w:rPr>
          <w:rFonts w:ascii="Times New Roman" w:hAnsi="Times New Roman"/>
          <w:i/>
          <w:color w:val="auto"/>
          <w:sz w:val="22"/>
          <w:szCs w:val="22"/>
        </w:rPr>
        <w:t>Представление о себе и окружающем мире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Твое имя, отчество, фамилия. История имени. Возникновение и значение имен. От</w:t>
      </w:r>
      <w:r w:rsidRPr="00DD6E9D">
        <w:rPr>
          <w:rFonts w:ascii="Times New Roman" w:hAnsi="Times New Roman"/>
          <w:color w:val="auto"/>
          <w:szCs w:val="22"/>
        </w:rPr>
        <w:softHyphen/>
        <w:t>че</w:t>
      </w:r>
      <w:r w:rsidRPr="00DD6E9D">
        <w:rPr>
          <w:rFonts w:ascii="Times New Roman" w:hAnsi="Times New Roman"/>
          <w:color w:val="auto"/>
          <w:szCs w:val="22"/>
        </w:rPr>
        <w:softHyphen/>
        <w:t>с</w:t>
      </w:r>
      <w:r w:rsidRPr="00DD6E9D">
        <w:rPr>
          <w:rFonts w:ascii="Times New Roman" w:hAnsi="Times New Roman"/>
          <w:color w:val="auto"/>
          <w:szCs w:val="22"/>
        </w:rPr>
        <w:softHyphen/>
        <w:t xml:space="preserve">тво </w:t>
      </w:r>
      <w:r w:rsidRPr="00DD6E9D">
        <w:rPr>
          <w:rFonts w:ascii="Times New Roman" w:hAnsi="Times New Roman"/>
          <w:szCs w:val="22"/>
        </w:rPr>
        <w:t>в имени человека. Происхождение</w:t>
      </w:r>
      <w:r w:rsidRPr="00DD6E9D">
        <w:rPr>
          <w:rFonts w:ascii="Times New Roman" w:hAnsi="Times New Roman"/>
          <w:color w:val="auto"/>
          <w:szCs w:val="22"/>
        </w:rPr>
        <w:t xml:space="preserve"> фамилий. Семья: близкие и дальние ро</w:t>
      </w:r>
      <w:r w:rsidRPr="00DD6E9D">
        <w:rPr>
          <w:rFonts w:ascii="Times New Roman" w:hAnsi="Times New Roman"/>
          <w:color w:val="auto"/>
          <w:szCs w:val="22"/>
        </w:rPr>
        <w:softHyphen/>
        <w:t>д</w:t>
      </w:r>
      <w:r w:rsidRPr="00DD6E9D">
        <w:rPr>
          <w:rFonts w:ascii="Times New Roman" w:hAnsi="Times New Roman"/>
          <w:color w:val="auto"/>
          <w:szCs w:val="22"/>
        </w:rPr>
        <w:softHyphen/>
        <w:t>с</w:t>
      </w:r>
      <w:r w:rsidRPr="00DD6E9D">
        <w:rPr>
          <w:rFonts w:ascii="Times New Roman" w:hAnsi="Times New Roman"/>
          <w:color w:val="auto"/>
          <w:szCs w:val="22"/>
        </w:rPr>
        <w:softHyphen/>
        <w:t>т</w:t>
      </w:r>
      <w:r w:rsidRPr="00DD6E9D">
        <w:rPr>
          <w:rFonts w:ascii="Times New Roman" w:hAnsi="Times New Roman"/>
          <w:color w:val="auto"/>
          <w:szCs w:val="22"/>
        </w:rPr>
        <w:softHyphen/>
        <w:t>ве</w:t>
      </w:r>
      <w:r w:rsidRPr="00DD6E9D">
        <w:rPr>
          <w:rFonts w:ascii="Times New Roman" w:hAnsi="Times New Roman"/>
          <w:color w:val="auto"/>
          <w:szCs w:val="22"/>
        </w:rPr>
        <w:softHyphen/>
        <w:t>н</w:t>
      </w:r>
      <w:r w:rsidRPr="00DD6E9D">
        <w:rPr>
          <w:rFonts w:ascii="Times New Roman" w:hAnsi="Times New Roman"/>
          <w:color w:val="auto"/>
          <w:szCs w:val="22"/>
        </w:rPr>
        <w:softHyphen/>
        <w:t>ни</w:t>
      </w:r>
      <w:r w:rsidRPr="00DD6E9D">
        <w:rPr>
          <w:rFonts w:ascii="Times New Roman" w:hAnsi="Times New Roman"/>
          <w:color w:val="auto"/>
          <w:szCs w:val="22"/>
        </w:rPr>
        <w:softHyphen/>
        <w:t>ки. Поколения, пред</w:t>
      </w:r>
      <w:r w:rsidRPr="00DD6E9D">
        <w:rPr>
          <w:rFonts w:ascii="Times New Roman" w:hAnsi="Times New Roman"/>
          <w:color w:val="auto"/>
          <w:szCs w:val="22"/>
        </w:rPr>
        <w:softHyphen/>
        <w:t>ки, потомки, родословная. Даты жизни. Понятие о биографии. Твоя би</w:t>
      </w:r>
      <w:r w:rsidRPr="00DD6E9D">
        <w:rPr>
          <w:rFonts w:ascii="Times New Roman" w:hAnsi="Times New Roman"/>
          <w:color w:val="auto"/>
          <w:szCs w:val="22"/>
        </w:rPr>
        <w:softHyphen/>
        <w:t>ография.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Дом, в котором ты живешь. Место нахождения твоего дома (регион, город, поселок, село), кто и когда его построил. Твои соседи.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Пословицы и поговорки о доме, семье, сосе</w:t>
      </w:r>
      <w:r w:rsidRPr="00DD6E9D">
        <w:rPr>
          <w:rFonts w:ascii="Times New Roman" w:hAnsi="Times New Roman"/>
          <w:color w:val="auto"/>
          <w:szCs w:val="22"/>
        </w:rPr>
        <w:softHyphen/>
        <w:t>дях.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История улицы. Названия улиц, их происхождение. Ули</w:t>
      </w:r>
      <w:r w:rsidRPr="00DD6E9D">
        <w:rPr>
          <w:rFonts w:ascii="Times New Roman" w:hAnsi="Times New Roman"/>
          <w:color w:val="auto"/>
          <w:szCs w:val="22"/>
        </w:rPr>
        <w:softHyphen/>
        <w:t xml:space="preserve">ца твоего дома, твоей школы.  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Местность, где мы живем (город, село). Происхождение названия местности. Край (область, республика), в котором мы живем; глав</w:t>
      </w:r>
      <w:r w:rsidRPr="00DD6E9D">
        <w:rPr>
          <w:rFonts w:ascii="Times New Roman" w:hAnsi="Times New Roman"/>
          <w:color w:val="auto"/>
          <w:szCs w:val="22"/>
        </w:rPr>
        <w:softHyphen/>
        <w:t>ный город края, национальный состав, основные занятия жителей края, города.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lastRenderedPageBreak/>
        <w:t>Россия ― страна, в которой мы живем: ее столица, население, национальный состав. Республики в составе Российской Федерации. Государственные символы РФ.  Руководитель страны (президент РФ).</w:t>
      </w:r>
      <w:r w:rsidRPr="00DD6E9D">
        <w:rPr>
          <w:rFonts w:ascii="Times New Roman" w:hAnsi="Times New Roman"/>
          <w:color w:val="FF0000"/>
          <w:szCs w:val="22"/>
        </w:rPr>
        <w:t xml:space="preserve"> 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Большая и малая родина.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 xml:space="preserve">Другие страны мира (обзорно, с примерами). Планета, на которой мы живем. 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i/>
          <w:color w:val="auto"/>
        </w:rPr>
        <w:t>Представления о времени в истории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Представление о времени как о прошлом, настоящем и будущем. Понятия: </w:t>
      </w:r>
      <w:r w:rsidRPr="00DD6E9D">
        <w:rPr>
          <w:rFonts w:ascii="Times New Roman" w:hAnsi="Times New Roman" w:cs="Times New Roman"/>
          <w:i/>
          <w:color w:val="auto"/>
        </w:rPr>
        <w:t>вчера, сегодня, завтра.</w:t>
      </w:r>
      <w:r w:rsidRPr="00DD6E9D">
        <w:rPr>
          <w:rFonts w:ascii="Times New Roman" w:hAnsi="Times New Roman" w:cs="Times New Roman"/>
          <w:color w:val="auto"/>
        </w:rPr>
        <w:t xml:space="preserve"> Меры времени. Измерение времени. Календарь (происхождение, виды).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Представление об историческом времени: </w:t>
      </w:r>
      <w:r w:rsidRPr="00DD6E9D">
        <w:rPr>
          <w:rFonts w:ascii="Times New Roman" w:hAnsi="Times New Roman" w:cs="Times New Roman"/>
          <w:i/>
          <w:color w:val="auto"/>
        </w:rPr>
        <w:t xml:space="preserve">век, (столетие), тысячелетие, историческая эпоха </w:t>
      </w:r>
      <w:r w:rsidRPr="00DD6E9D">
        <w:rPr>
          <w:rFonts w:ascii="Times New Roman" w:hAnsi="Times New Roman" w:cs="Times New Roman"/>
          <w:color w:val="auto"/>
        </w:rPr>
        <w:t>(общее представление)</w:t>
      </w:r>
      <w:r w:rsidRPr="00DD6E9D">
        <w:rPr>
          <w:rFonts w:ascii="Times New Roman" w:hAnsi="Times New Roman" w:cs="Times New Roman"/>
          <w:i/>
          <w:color w:val="auto"/>
        </w:rPr>
        <w:t xml:space="preserve">. </w:t>
      </w:r>
      <w:r w:rsidRPr="00DD6E9D">
        <w:rPr>
          <w:rFonts w:ascii="Times New Roman" w:hAnsi="Times New Roman" w:cs="Times New Roman"/>
          <w:color w:val="auto"/>
        </w:rPr>
        <w:t>«Лента времени».</w:t>
      </w:r>
      <w:r w:rsidRPr="00DD6E9D">
        <w:rPr>
          <w:rFonts w:ascii="Times New Roman" w:hAnsi="Times New Roman" w:cs="Times New Roman"/>
          <w:i/>
          <w:color w:val="auto"/>
        </w:rPr>
        <w:t xml:space="preserve"> </w:t>
      </w:r>
      <w:r w:rsidRPr="00DD6E9D">
        <w:rPr>
          <w:rFonts w:ascii="Times New Roman" w:hAnsi="Times New Roman" w:cs="Times New Roman"/>
          <w:color w:val="auto"/>
        </w:rPr>
        <w:t xml:space="preserve">Краткие исторические сведения о названии месяцев (римский календарь, русский земледельческий календарь). </w:t>
      </w:r>
      <w:r w:rsidRPr="00DD6E9D">
        <w:rPr>
          <w:rFonts w:ascii="Times New Roman" w:hAnsi="Times New Roman" w:cs="Times New Roman"/>
          <w:i/>
          <w:color w:val="auto"/>
        </w:rPr>
        <w:t xml:space="preserve"> </w:t>
      </w:r>
      <w:r w:rsidRPr="00DD6E9D">
        <w:rPr>
          <w:rFonts w:ascii="Times New Roman" w:hAnsi="Times New Roman" w:cs="Times New Roman"/>
          <w:color w:val="auto"/>
        </w:rPr>
        <w:t>Час</w:t>
      </w:r>
      <w:r w:rsidRPr="00DD6E9D">
        <w:rPr>
          <w:rFonts w:ascii="Times New Roman" w:hAnsi="Times New Roman" w:cs="Times New Roman"/>
          <w:color w:val="auto"/>
        </w:rPr>
        <w:softHyphen/>
        <w:t>ти века: начало века, середина века, конец века, граница двух веков (конец одного века и начало другого); текущий век, тысячелетие. Основные события ХХ века (обзорно, с примерами). Новое тысячелетие (XXI век).</w:t>
      </w:r>
    </w:p>
    <w:p w:rsidR="005B5BE4" w:rsidRPr="00DD6E9D" w:rsidRDefault="005B5BE4" w:rsidP="00DD6E9D">
      <w:pPr>
        <w:pStyle w:val="1"/>
        <w:spacing w:before="0" w:after="0" w:line="360" w:lineRule="auto"/>
        <w:ind w:left="0" w:firstLine="709"/>
        <w:jc w:val="center"/>
        <w:rPr>
          <w:rFonts w:ascii="Times New Roman" w:hAnsi="Times New Roman"/>
          <w:color w:val="auto"/>
          <w:sz w:val="22"/>
          <w:szCs w:val="22"/>
        </w:rPr>
      </w:pPr>
      <w:r w:rsidRPr="00DD6E9D">
        <w:rPr>
          <w:rFonts w:ascii="Times New Roman" w:hAnsi="Times New Roman"/>
          <w:i/>
          <w:color w:val="auto"/>
          <w:sz w:val="22"/>
          <w:szCs w:val="22"/>
        </w:rPr>
        <w:t xml:space="preserve">Начальные представления об истории 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История</w:t>
      </w:r>
      <w:r w:rsidRPr="00DD6E9D">
        <w:rPr>
          <w:rFonts w:ascii="Times New Roman" w:hAnsi="Times New Roman"/>
          <w:szCs w:val="22"/>
        </w:rPr>
        <w:t xml:space="preserve"> </w:t>
      </w:r>
      <w:r w:rsidR="008D5EE3" w:rsidRPr="00DD6E9D">
        <w:rPr>
          <w:rFonts w:ascii="Times New Roman" w:hAnsi="Times New Roman"/>
          <w:noProof/>
          <w:position w:val="-5"/>
          <w:szCs w:val="22"/>
          <w:lang w:eastAsia="ru-RU"/>
        </w:rPr>
        <w:drawing>
          <wp:inline distT="0" distB="0" distL="0" distR="0" wp14:anchorId="3384E058" wp14:editId="0B9F61A5">
            <wp:extent cx="114300" cy="209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6E9D">
        <w:rPr>
          <w:rFonts w:ascii="Times New Roman" w:hAnsi="Times New Roman"/>
          <w:szCs w:val="22"/>
        </w:rPr>
        <w:t xml:space="preserve"> </w:t>
      </w:r>
      <w:r w:rsidRPr="00DD6E9D">
        <w:rPr>
          <w:rFonts w:ascii="Times New Roman" w:hAnsi="Times New Roman"/>
          <w:color w:val="auto"/>
          <w:szCs w:val="22"/>
        </w:rPr>
        <w:t>наука о прошлом (о жизни и деятельности людей в прошлом). Значение исторических знаний для людей.</w:t>
      </w:r>
      <w:r w:rsidRPr="00DD6E9D">
        <w:rPr>
          <w:rFonts w:ascii="Times New Roman" w:hAnsi="Times New Roman"/>
          <w:color w:val="5B5954"/>
          <w:szCs w:val="22"/>
        </w:rPr>
        <w:t xml:space="preserve"> </w:t>
      </w:r>
      <w:r w:rsidRPr="00DD6E9D">
        <w:rPr>
          <w:rFonts w:ascii="Times New Roman" w:hAnsi="Times New Roman"/>
          <w:color w:val="auto"/>
          <w:szCs w:val="22"/>
        </w:rPr>
        <w:t>Историческая память России.</w:t>
      </w:r>
      <w:r w:rsidRPr="00DD6E9D">
        <w:rPr>
          <w:rFonts w:ascii="Times New Roman" w:hAnsi="Times New Roman"/>
          <w:color w:val="FF0000"/>
          <w:szCs w:val="22"/>
        </w:rPr>
        <w:t xml:space="preserve"> 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Науки, помогающие добывать исторические сведения: археология, этно</w:t>
      </w:r>
      <w:r w:rsidRPr="00DD6E9D">
        <w:rPr>
          <w:rFonts w:ascii="Times New Roman" w:hAnsi="Times New Roman"/>
          <w:szCs w:val="22"/>
        </w:rPr>
        <w:t>г</w:t>
      </w:r>
      <w:r w:rsidRPr="00DD6E9D">
        <w:rPr>
          <w:rFonts w:ascii="Times New Roman" w:hAnsi="Times New Roman"/>
          <w:color w:val="auto"/>
          <w:szCs w:val="22"/>
        </w:rPr>
        <w:t>рафия, геральдика, нумизматика и др.</w:t>
      </w:r>
      <w:r w:rsidRPr="00DD6E9D">
        <w:rPr>
          <w:rFonts w:ascii="Times New Roman" w:hAnsi="Times New Roman"/>
          <w:color w:val="FF0000"/>
          <w:szCs w:val="22"/>
        </w:rPr>
        <w:t xml:space="preserve"> </w:t>
      </w:r>
      <w:r w:rsidRPr="00DD6E9D">
        <w:rPr>
          <w:rFonts w:ascii="Times New Roman" w:hAnsi="Times New Roman"/>
          <w:color w:val="auto"/>
          <w:szCs w:val="22"/>
        </w:rPr>
        <w:t>(элементарные представления на конкретных примерах).</w:t>
      </w:r>
    </w:p>
    <w:p w:rsidR="005B5BE4" w:rsidRPr="00DD6E9D" w:rsidRDefault="003B5E47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Cs w:val="22"/>
        </w:rPr>
      </w:pPr>
      <w:r w:rsidRPr="00DD6E9D">
        <w:rPr>
          <w:noProof/>
          <w:szCs w:val="22"/>
          <w:lang w:eastAsia="ru-RU"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7C71A9F7" wp14:editId="2F925D52">
                <wp:simplePos x="0" y="0"/>
                <wp:positionH relativeFrom="page">
                  <wp:posOffset>4445</wp:posOffset>
                </wp:positionH>
                <wp:positionV relativeFrom="paragraph">
                  <wp:posOffset>60960</wp:posOffset>
                </wp:positionV>
                <wp:extent cx="1270" cy="5120640"/>
                <wp:effectExtent l="13970" t="13335" r="13335" b="9525"/>
                <wp:wrapNone/>
                <wp:docPr id="11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120640"/>
                          <a:chOff x="7" y="96"/>
                          <a:chExt cx="2" cy="8064"/>
                        </a:xfrm>
                      </wpg:grpSpPr>
                      <wps:wsp>
                        <wps:cNvPr id="12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7" y="96"/>
                            <a:ext cx="1" cy="8063"/>
                          </a:xfrm>
                          <a:custGeom>
                            <a:avLst/>
                            <a:gdLst>
                              <a:gd name="T0" fmla="*/ 0 w 2"/>
                              <a:gd name="T1" fmla="*/ 8160 h 8064"/>
                              <a:gd name="T2" fmla="*/ 0 w 2"/>
                              <a:gd name="T3" fmla="*/ 96 h 8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8064">
                                <a:moveTo>
                                  <a:pt x="0" y="8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040" cap="sq">
                            <a:solidFill>
                              <a:srgbClr val="A883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18945F" id="Группа 16" o:spid="_x0000_s1026" style="position:absolute;margin-left:.35pt;margin-top:4.8pt;width:.1pt;height:403.2pt;z-index:251658752;mso-wrap-distance-left:0;mso-wrap-distance-right:0;mso-position-horizontal-relative:page" coordorigin="7,96" coordsize="2,8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">
                <v:shape id="Freeform 14" o:spid="_x0000_s1027" style="position:absolute;left:7;top:96;width:1;height:8063;visibility:visible;mso-wrap-style:none;v-text-anchor:middle" coordsize="2,8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4VIMAA&#10;AADbAAAADwAAAGRycy9kb3ducmV2LnhtbERPzWoCMRC+F3yHMIKXolmXUmU1ilVaeuhF1wcYNuNm&#10;MZksm3Rd374RhN7m4/ud9XZwVvTUhcazgvksA0Fced1wreBcfk6XIEJE1mg9k4I7BdhuRi9rLLS/&#10;8ZH6U6xFCuFQoAITY1tIGSpDDsPMt8SJu/jOYUywq6Xu8JbCnZV5lr1Lhw2nBoMt7Q1V19OvU/Dx&#10;ZrFc+rn5+VrgoQy57c+vVqnJeNitQEQa4r/46f7WaX4Oj1/S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4VIMAAAADbAAAADwAAAAAAAAAAAAAAAACYAgAAZHJzL2Rvd25y&#10;ZXYueG1sUEsFBgAAAAAEAAQA9QAAAIUDAAAAAA==&#10;" path="m,8064l,e" filled="f" strokecolor="#a88383" strokeweight=".39mm">
                  <v:stroke endcap="square"/>
                  <v:path o:connecttype="custom" o:connectlocs="0,8159;0,96" o:connectangles="0,0"/>
                </v:shape>
                <w10:wrap anchorx="page"/>
              </v:group>
            </w:pict>
          </mc:Fallback>
        </mc:AlternateContent>
      </w:r>
      <w:proofErr w:type="gramStart"/>
      <w:r w:rsidR="005B5BE4" w:rsidRPr="00DD6E9D">
        <w:rPr>
          <w:rFonts w:ascii="Times New Roman" w:hAnsi="Times New Roman"/>
          <w:color w:val="auto"/>
          <w:szCs w:val="22"/>
        </w:rPr>
        <w:t>Источники исторических знаний: вещественные (предметы быта; памятники зодчества, строительства и архитектуры; живопись и т.д.), устные (фольклор), письменные (летописи, старинные книги, надписи и рисунки и т.д.).</w:t>
      </w:r>
      <w:proofErr w:type="gramEnd"/>
      <w:r w:rsidR="005B5BE4" w:rsidRPr="00DD6E9D">
        <w:rPr>
          <w:rFonts w:ascii="Times New Roman" w:hAnsi="Times New Roman"/>
          <w:color w:val="auto"/>
          <w:szCs w:val="22"/>
        </w:rPr>
        <w:t xml:space="preserve"> Архивы и музеи (виды </w:t>
      </w:r>
      <w:r w:rsidR="005B5BE4" w:rsidRPr="00DD6E9D">
        <w:rPr>
          <w:rFonts w:ascii="Times New Roman" w:hAnsi="Times New Roman"/>
          <w:szCs w:val="22"/>
        </w:rPr>
        <w:t>музеев</w:t>
      </w:r>
      <w:r w:rsidR="005B5BE4" w:rsidRPr="00DD6E9D">
        <w:rPr>
          <w:rFonts w:ascii="Times New Roman" w:hAnsi="Times New Roman"/>
          <w:color w:val="auto"/>
          <w:szCs w:val="22"/>
        </w:rPr>
        <w:t>). Б</w:t>
      </w:r>
      <w:r w:rsidR="005B5BE4" w:rsidRPr="00DD6E9D">
        <w:rPr>
          <w:rFonts w:ascii="Times New Roman" w:hAnsi="Times New Roman"/>
          <w:szCs w:val="22"/>
        </w:rPr>
        <w:t>иблиотеки.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Cs w:val="22"/>
        </w:rPr>
      </w:pPr>
      <w:r w:rsidRPr="00DD6E9D">
        <w:rPr>
          <w:rFonts w:ascii="Times New Roman" w:hAnsi="Times New Roman"/>
          <w:szCs w:val="22"/>
        </w:rPr>
        <w:t>И</w:t>
      </w:r>
      <w:r w:rsidRPr="00DD6E9D">
        <w:rPr>
          <w:rFonts w:ascii="Times New Roman" w:hAnsi="Times New Roman"/>
          <w:color w:val="auto"/>
          <w:szCs w:val="22"/>
        </w:rPr>
        <w:t>сторическо</w:t>
      </w:r>
      <w:r w:rsidRPr="00DD6E9D">
        <w:rPr>
          <w:rFonts w:ascii="Times New Roman" w:hAnsi="Times New Roman"/>
          <w:szCs w:val="22"/>
        </w:rPr>
        <w:t>е</w:t>
      </w:r>
      <w:r w:rsidRPr="00DD6E9D">
        <w:rPr>
          <w:rFonts w:ascii="Times New Roman" w:hAnsi="Times New Roman"/>
          <w:color w:val="auto"/>
          <w:szCs w:val="22"/>
        </w:rPr>
        <w:t xml:space="preserve"> п</w:t>
      </w:r>
      <w:r w:rsidRPr="00DD6E9D">
        <w:rPr>
          <w:rFonts w:ascii="Times New Roman" w:hAnsi="Times New Roman"/>
          <w:szCs w:val="22"/>
        </w:rPr>
        <w:t>ространство.</w:t>
      </w:r>
      <w:r w:rsidRPr="00DD6E9D">
        <w:rPr>
          <w:rFonts w:ascii="Times New Roman" w:hAnsi="Times New Roman"/>
          <w:color w:val="auto"/>
          <w:szCs w:val="22"/>
        </w:rPr>
        <w:t xml:space="preserve"> </w:t>
      </w:r>
      <w:r w:rsidRPr="00DD6E9D">
        <w:rPr>
          <w:rFonts w:ascii="Times New Roman" w:hAnsi="Times New Roman"/>
          <w:szCs w:val="22"/>
        </w:rPr>
        <w:t>Историческая</w:t>
      </w:r>
      <w:r w:rsidRPr="00DD6E9D">
        <w:rPr>
          <w:rFonts w:ascii="Times New Roman" w:hAnsi="Times New Roman"/>
          <w:color w:val="auto"/>
          <w:szCs w:val="22"/>
        </w:rPr>
        <w:t xml:space="preserve"> </w:t>
      </w:r>
      <w:r w:rsidRPr="00DD6E9D">
        <w:rPr>
          <w:rFonts w:ascii="Times New Roman" w:hAnsi="Times New Roman"/>
          <w:szCs w:val="22"/>
        </w:rPr>
        <w:t>карта</w:t>
      </w:r>
      <w:r w:rsidRPr="00DD6E9D">
        <w:rPr>
          <w:rFonts w:ascii="Times New Roman" w:hAnsi="Times New Roman"/>
          <w:color w:val="auto"/>
          <w:szCs w:val="22"/>
        </w:rPr>
        <w:t>.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 xml:space="preserve">История Древнего мира 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Версии о появлении человека на Земле (научные, религиозные). Отличие человека от животного.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 xml:space="preserve">Время появления первобытных людей, их внешний вид, среда обитания, </w:t>
      </w:r>
      <w:r w:rsidRPr="00DD6E9D">
        <w:rPr>
          <w:rFonts w:ascii="Times New Roman" w:hAnsi="Times New Roman"/>
          <w:szCs w:val="22"/>
        </w:rPr>
        <w:t xml:space="preserve">отличие </w:t>
      </w:r>
      <w:r w:rsidRPr="00DD6E9D">
        <w:rPr>
          <w:rFonts w:ascii="Times New Roman" w:hAnsi="Times New Roman"/>
          <w:color w:val="auto"/>
          <w:szCs w:val="22"/>
        </w:rPr>
        <w:t>от современных людей.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 xml:space="preserve">Стадный образ жизни древних людей. Занятия. Древние орудия труда. </w:t>
      </w:r>
      <w:proofErr w:type="gramStart"/>
      <w:r w:rsidRPr="00DD6E9D">
        <w:rPr>
          <w:rFonts w:ascii="Times New Roman" w:hAnsi="Times New Roman"/>
          <w:szCs w:val="22"/>
        </w:rPr>
        <w:t>Каменный</w:t>
      </w:r>
      <w:proofErr w:type="gramEnd"/>
      <w:r w:rsidRPr="00DD6E9D">
        <w:rPr>
          <w:rFonts w:ascii="Times New Roman" w:hAnsi="Times New Roman"/>
          <w:color w:val="auto"/>
          <w:szCs w:val="22"/>
        </w:rPr>
        <w:t xml:space="preserve"> века.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Постепенные изменения во внеш</w:t>
      </w:r>
      <w:r w:rsidRPr="00DD6E9D">
        <w:rPr>
          <w:rFonts w:ascii="Times New Roman" w:hAnsi="Times New Roman"/>
          <w:color w:val="auto"/>
          <w:szCs w:val="22"/>
        </w:rPr>
        <w:softHyphen/>
        <w:t>нем облике. Зарождение речи. Совершенствование орудий труда и занятий. Защита от опасностей. Образ жизни и виды деятельности. Причины зарождения религиозных верований.</w:t>
      </w:r>
      <w:r w:rsidRPr="00DD6E9D">
        <w:rPr>
          <w:rFonts w:ascii="Times New Roman" w:hAnsi="Times New Roman"/>
          <w:szCs w:val="22"/>
        </w:rPr>
        <w:t xml:space="preserve"> </w:t>
      </w:r>
      <w:r w:rsidRPr="00DD6E9D">
        <w:rPr>
          <w:rFonts w:ascii="Times New Roman" w:hAnsi="Times New Roman"/>
          <w:color w:val="auto"/>
          <w:szCs w:val="22"/>
        </w:rPr>
        <w:t>Язычество.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 xml:space="preserve">Изменение климата Земли, наступление ледников. Смена образа жизни древних людей из-за климатических условий: борьба за выживание. </w:t>
      </w:r>
      <w:r w:rsidRPr="00DD6E9D">
        <w:rPr>
          <w:rFonts w:ascii="Times New Roman" w:hAnsi="Times New Roman"/>
          <w:szCs w:val="22"/>
        </w:rPr>
        <w:t>Спосо</w:t>
      </w:r>
      <w:r w:rsidRPr="00DD6E9D">
        <w:rPr>
          <w:rFonts w:ascii="Times New Roman" w:hAnsi="Times New Roman"/>
          <w:color w:val="auto"/>
          <w:szCs w:val="22"/>
        </w:rPr>
        <w:t>бы охоты на диких животных. Приручение диких животных. Пища и одежда древнего человека</w:t>
      </w:r>
      <w:r w:rsidRPr="00DD6E9D">
        <w:rPr>
          <w:rFonts w:ascii="Times New Roman" w:hAnsi="Times New Roman"/>
          <w:szCs w:val="22"/>
        </w:rPr>
        <w:t>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Конец ледникового периода и расселение людей по миру. Влияние различных климатических условий на изменения во внешнем облике людей. Развитие земледе</w:t>
      </w:r>
      <w:r w:rsidRPr="00DD6E9D">
        <w:rPr>
          <w:rFonts w:ascii="Times New Roman" w:hAnsi="Times New Roman"/>
          <w:color w:val="auto"/>
          <w:szCs w:val="22"/>
        </w:rPr>
        <w:softHyphen/>
        <w:t>лия, скотоводства. Появление новых орудий труда. Начало бронзового века. Оседлый образ жизни. Коллективы</w:t>
      </w:r>
      <w:r w:rsidRPr="00DD6E9D">
        <w:rPr>
          <w:rFonts w:ascii="Times New Roman" w:hAnsi="Times New Roman"/>
          <w:color w:val="66625D"/>
          <w:szCs w:val="22"/>
        </w:rPr>
        <w:t xml:space="preserve"> </w:t>
      </w:r>
      <w:r w:rsidRPr="00DD6E9D">
        <w:rPr>
          <w:rFonts w:ascii="Times New Roman" w:hAnsi="Times New Roman"/>
          <w:color w:val="auto"/>
          <w:szCs w:val="22"/>
        </w:rPr>
        <w:t>древних людей: семья, община, род, племя.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lastRenderedPageBreak/>
        <w:t xml:space="preserve">Возникновение имущественного и социального неравенства, выделение знати. 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Зарождение обмена, появление денег. Первые города Создание человеком искусственной среды обитания. Возникновение древнейших цивилизаций.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История вещей и дел человека (от древности до наших дней)</w:t>
      </w:r>
    </w:p>
    <w:p w:rsidR="005B5BE4" w:rsidRPr="00DD6E9D" w:rsidRDefault="005B5BE4" w:rsidP="00DD6E9D">
      <w:pPr>
        <w:pStyle w:val="1"/>
        <w:spacing w:before="0" w:after="0" w:line="360" w:lineRule="auto"/>
        <w:ind w:left="0" w:firstLine="709"/>
        <w:jc w:val="center"/>
        <w:rPr>
          <w:rFonts w:ascii="Times New Roman" w:hAnsi="Times New Roman"/>
          <w:color w:val="auto"/>
          <w:sz w:val="22"/>
          <w:szCs w:val="22"/>
        </w:rPr>
      </w:pPr>
      <w:r w:rsidRPr="00DD6E9D">
        <w:rPr>
          <w:rFonts w:ascii="Times New Roman" w:hAnsi="Times New Roman"/>
          <w:i/>
          <w:color w:val="auto"/>
          <w:sz w:val="22"/>
          <w:szCs w:val="22"/>
        </w:rPr>
        <w:t xml:space="preserve">История освоения человеком огня, энергии 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Источники огня в природе. Способы добычи огня древним человеком. Очаг. Причины сохранения огня древним человеком, культ огня. Использование огня для жизни: тепло, пища, защита от диких животных.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Использование огня в производстве: изготовление посу</w:t>
      </w:r>
      <w:r w:rsidRPr="00DD6E9D">
        <w:rPr>
          <w:rFonts w:ascii="Times New Roman" w:hAnsi="Times New Roman"/>
          <w:color w:val="auto"/>
          <w:szCs w:val="22"/>
        </w:rPr>
        <w:softHyphen/>
        <w:t>ды, орудий труда, выплавка металлов, приготовление пищи и др.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Огонь в военном деле. Изобретение пороха. Последствия этого изобретения в истории войн.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i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Огонь и энергия. Виды энергии: электрическая, тепловая, атомная (общие представления). Изобретение электричества как новый этап в жизни людей. Современные способы полу</w:t>
      </w:r>
      <w:r w:rsidRPr="00DD6E9D">
        <w:rPr>
          <w:rFonts w:ascii="Times New Roman" w:hAnsi="Times New Roman"/>
          <w:color w:val="auto"/>
          <w:szCs w:val="22"/>
        </w:rPr>
        <w:softHyphen/>
        <w:t>чения большого количества энергии. Экологические последствия</w:t>
      </w:r>
      <w:r w:rsidR="003B5E47" w:rsidRPr="00DD6E9D">
        <w:rPr>
          <w:noProof/>
          <w:szCs w:val="22"/>
          <w:lang w:eastAsia="ru-RU"/>
        </w:rPr>
        <mc:AlternateContent>
          <mc:Choice Requires="wpg">
            <w:drawing>
              <wp:anchor distT="0" distB="0" distL="0" distR="0" simplePos="0" relativeHeight="251660800" behindDoc="0" locked="0" layoutInCell="1" allowOverlap="1" wp14:anchorId="1D12DE8B" wp14:editId="77F04678">
                <wp:simplePos x="0" y="0"/>
                <wp:positionH relativeFrom="page">
                  <wp:posOffset>13970</wp:posOffset>
                </wp:positionH>
                <wp:positionV relativeFrom="paragraph">
                  <wp:posOffset>-43180</wp:posOffset>
                </wp:positionV>
                <wp:extent cx="1270" cy="4557395"/>
                <wp:effectExtent l="13970" t="13970" r="3810" b="10160"/>
                <wp:wrapNone/>
                <wp:docPr id="9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557395"/>
                          <a:chOff x="22" y="-68"/>
                          <a:chExt cx="2" cy="7177"/>
                        </a:xfrm>
                      </wpg:grpSpPr>
                      <wps:wsp>
                        <wps:cNvPr id="10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22" y="-68"/>
                            <a:ext cx="1" cy="7176"/>
                          </a:xfrm>
                          <a:custGeom>
                            <a:avLst/>
                            <a:gdLst>
                              <a:gd name="T0" fmla="*/ 0 w 2"/>
                              <a:gd name="T1" fmla="*/ 7109 h 7177"/>
                              <a:gd name="T2" fmla="*/ 0 w 2"/>
                              <a:gd name="T3" fmla="*/ -68 h 7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7177">
                                <a:moveTo>
                                  <a:pt x="0" y="7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320" cap="sq">
                            <a:solidFill>
                              <a:srgbClr val="C3AF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545477" id="Группа 14" o:spid="_x0000_s1026" style="position:absolute;margin-left:1.1pt;margin-top:-3.4pt;width:.1pt;height:358.85pt;z-index:251660800;mso-wrap-distance-left:0;mso-wrap-distance-right:0;mso-position-horizontal-relative:page" coordorigin="22,-68" coordsize="2,7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">
                <v:shape id="Freeform 20" o:spid="_x0000_s1027" style="position:absolute;left:22;top:-68;width:1;height:7176;visibility:visible;mso-wrap-style:none;v-text-anchor:middle" coordsize="2,7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I1sYA&#10;AADbAAAADwAAAGRycy9kb3ducmV2LnhtbESPQWvCQBCF74X+h2UKvRTdWKSU6Cq2oLTQi1YFb0N2&#10;TKLZ2bC70fjvO4eCtxnem/e+mc5716gLhVh7NjAaZqCIC29rLg1sf5eDd1AxIVtsPJOBG0WYzx4f&#10;pphbf+U1XTapVBLCMUcDVUptrnUsKnIYh74lFu3og8Mkayi1DXiVcNfo1yx70w5rloYKW/qsqDhv&#10;OmdgOf5eNevgupfjgveHbr/7+TjtjHl+6hcTUIn6dDf/X39ZwRd6+UUG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LI1sYAAADbAAAADwAAAAAAAAAAAAAAAACYAgAAZHJz&#10;L2Rvd25yZXYueG1sUEsFBgAAAAAEAAQA9QAAAIsDAAAAAA==&#10;" path="m,7177l,e" filled="f" strokecolor="#c3afa8" strokeweight=".12mm">
                  <v:stroke endcap="square"/>
                  <v:path o:connecttype="custom" o:connectlocs="0,7108;0,-68" o:connectangles="0,0"/>
                </v:shape>
                <w10:wrap anchorx="page"/>
              </v:group>
            </w:pict>
          </mc:Fallback>
        </mc:AlternateContent>
      </w:r>
      <w:r w:rsidRPr="00DD6E9D">
        <w:rPr>
          <w:rFonts w:ascii="Times New Roman" w:hAnsi="Times New Roman"/>
          <w:color w:val="auto"/>
          <w:szCs w:val="22"/>
        </w:rPr>
        <w:t xml:space="preserve"> при получении тепловой энергии от сжигания полезных ископаемых (угля, торфа, газа), лесов. Роль энергетических ресурсов Земли для жизни человечества.</w:t>
      </w:r>
    </w:p>
    <w:p w:rsidR="005B5BE4" w:rsidRPr="00DD6E9D" w:rsidRDefault="005B5BE4" w:rsidP="00DD6E9D">
      <w:pPr>
        <w:pStyle w:val="1"/>
        <w:spacing w:before="0" w:after="0" w:line="360" w:lineRule="auto"/>
        <w:ind w:left="0" w:firstLine="709"/>
        <w:jc w:val="center"/>
        <w:rPr>
          <w:rFonts w:ascii="Times New Roman" w:hAnsi="Times New Roman"/>
          <w:color w:val="auto"/>
          <w:sz w:val="22"/>
          <w:szCs w:val="22"/>
        </w:rPr>
      </w:pPr>
      <w:r w:rsidRPr="00DD6E9D">
        <w:rPr>
          <w:rFonts w:ascii="Times New Roman" w:hAnsi="Times New Roman"/>
          <w:i/>
          <w:color w:val="auto"/>
          <w:sz w:val="22"/>
          <w:szCs w:val="22"/>
        </w:rPr>
        <w:t>История использования человеком воды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Вода в природе. Значение воды в жизни че</w:t>
      </w:r>
      <w:r w:rsidRPr="00DD6E9D">
        <w:rPr>
          <w:rFonts w:ascii="Times New Roman" w:hAnsi="Times New Roman"/>
          <w:color w:val="auto"/>
          <w:szCs w:val="22"/>
        </w:rPr>
        <w:softHyphen/>
        <w:t>ловека. Охрана водных угодий.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Причины поселения древнего человека на берегах рек, озер, морей. Рыболовство. Передвижение человека по воде. Судоходство, история мореплавания, открытие новых земель (общие  представления).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Вода и земледелие. Поливное земледелие, причины его возникновения. Роль поливного земледелия, в</w:t>
      </w:r>
      <w:r w:rsidRPr="00DD6E9D">
        <w:rPr>
          <w:rFonts w:ascii="Times New Roman" w:hAnsi="Times New Roman"/>
          <w:i/>
          <w:color w:val="auto"/>
          <w:szCs w:val="22"/>
        </w:rPr>
        <w:t xml:space="preserve"> </w:t>
      </w:r>
      <w:r w:rsidRPr="00DD6E9D">
        <w:rPr>
          <w:rFonts w:ascii="Times New Roman" w:hAnsi="Times New Roman"/>
          <w:color w:val="auto"/>
          <w:szCs w:val="22"/>
        </w:rPr>
        <w:t>истории человечества.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Использование человеком воды для получения энергии: водяное колесо, гидроэлектростанция. Использование воды при добыче полезных ископаемых.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i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Профессии людей, связанные с освоением энергии и вод</w:t>
      </w:r>
      <w:r w:rsidRPr="00DD6E9D">
        <w:rPr>
          <w:rFonts w:ascii="Times New Roman" w:hAnsi="Times New Roman"/>
          <w:color w:val="auto"/>
          <w:szCs w:val="22"/>
        </w:rPr>
        <w:softHyphen/>
        <w:t>ных ресурсов.</w:t>
      </w:r>
    </w:p>
    <w:p w:rsidR="005B5BE4" w:rsidRPr="00DD6E9D" w:rsidRDefault="005B5BE4" w:rsidP="00DD6E9D">
      <w:pPr>
        <w:pStyle w:val="1"/>
        <w:tabs>
          <w:tab w:val="left" w:pos="3357"/>
          <w:tab w:val="center" w:pos="5032"/>
        </w:tabs>
        <w:spacing w:before="0" w:after="0" w:line="360" w:lineRule="auto"/>
        <w:ind w:left="0" w:firstLine="709"/>
        <w:jc w:val="center"/>
        <w:rPr>
          <w:rFonts w:ascii="Times New Roman" w:hAnsi="Times New Roman"/>
          <w:color w:val="auto"/>
          <w:sz w:val="22"/>
          <w:szCs w:val="22"/>
        </w:rPr>
      </w:pPr>
      <w:r w:rsidRPr="00DD6E9D">
        <w:rPr>
          <w:rFonts w:ascii="Times New Roman" w:hAnsi="Times New Roman"/>
          <w:i/>
          <w:color w:val="auto"/>
          <w:sz w:val="22"/>
          <w:szCs w:val="22"/>
        </w:rPr>
        <w:t>История жилища человека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i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Понятие о жилище. История появления жили</w:t>
      </w:r>
      <w:r w:rsidRPr="00DD6E9D">
        <w:rPr>
          <w:rFonts w:ascii="Times New Roman" w:hAnsi="Times New Roman"/>
          <w:color w:val="auto"/>
          <w:szCs w:val="22"/>
        </w:rPr>
        <w:softHyphen/>
        <w:t>ща человека. Первые жилища: пе</w:t>
      </w:r>
      <w:r w:rsidRPr="00DD6E9D">
        <w:rPr>
          <w:rFonts w:ascii="Times New Roman" w:hAnsi="Times New Roman"/>
          <w:szCs w:val="22"/>
        </w:rPr>
        <w:softHyphen/>
      </w:r>
      <w:r w:rsidRPr="00DD6E9D">
        <w:rPr>
          <w:rFonts w:ascii="Times New Roman" w:hAnsi="Times New Roman"/>
          <w:color w:val="auto"/>
          <w:szCs w:val="22"/>
        </w:rPr>
        <w:t>ще</w:t>
      </w:r>
      <w:r w:rsidRPr="00DD6E9D">
        <w:rPr>
          <w:rFonts w:ascii="Times New Roman" w:hAnsi="Times New Roman"/>
          <w:szCs w:val="22"/>
        </w:rPr>
        <w:softHyphen/>
      </w:r>
      <w:r w:rsidRPr="00DD6E9D">
        <w:rPr>
          <w:rFonts w:ascii="Times New Roman" w:hAnsi="Times New Roman"/>
          <w:color w:val="auto"/>
          <w:szCs w:val="22"/>
        </w:rPr>
        <w:t>ры, шалаш, земляные ук</w:t>
      </w:r>
      <w:r w:rsidRPr="00DD6E9D">
        <w:rPr>
          <w:rFonts w:ascii="Times New Roman" w:hAnsi="Times New Roman"/>
          <w:color w:val="auto"/>
          <w:szCs w:val="22"/>
        </w:rPr>
        <w:softHyphen/>
        <w:t>рытия. Сборно-разборные жилища. Материалы, ис</w:t>
      </w:r>
      <w:r w:rsidRPr="00DD6E9D">
        <w:rPr>
          <w:rFonts w:ascii="Times New Roman" w:hAnsi="Times New Roman"/>
          <w:szCs w:val="22"/>
        </w:rPr>
        <w:softHyphen/>
      </w:r>
      <w:r w:rsidRPr="00DD6E9D">
        <w:rPr>
          <w:rFonts w:ascii="Times New Roman" w:hAnsi="Times New Roman"/>
          <w:color w:val="auto"/>
          <w:szCs w:val="22"/>
        </w:rPr>
        <w:t>поль</w:t>
      </w:r>
      <w:r w:rsidRPr="00DD6E9D">
        <w:rPr>
          <w:rFonts w:ascii="Times New Roman" w:hAnsi="Times New Roman"/>
          <w:szCs w:val="22"/>
        </w:rPr>
        <w:softHyphen/>
      </w:r>
      <w:r w:rsidRPr="00DD6E9D">
        <w:rPr>
          <w:rFonts w:ascii="Times New Roman" w:hAnsi="Times New Roman"/>
          <w:color w:val="auto"/>
          <w:szCs w:val="22"/>
        </w:rPr>
        <w:t>зу</w:t>
      </w:r>
      <w:r w:rsidRPr="00DD6E9D">
        <w:rPr>
          <w:rFonts w:ascii="Times New Roman" w:hAnsi="Times New Roman"/>
          <w:szCs w:val="22"/>
        </w:rPr>
        <w:softHyphen/>
      </w:r>
      <w:r w:rsidRPr="00DD6E9D">
        <w:rPr>
          <w:rFonts w:ascii="Times New Roman" w:hAnsi="Times New Roman"/>
          <w:color w:val="auto"/>
          <w:szCs w:val="22"/>
        </w:rPr>
        <w:t>е</w:t>
      </w:r>
      <w:r w:rsidRPr="00DD6E9D">
        <w:rPr>
          <w:rFonts w:ascii="Times New Roman" w:hAnsi="Times New Roman"/>
          <w:szCs w:val="22"/>
        </w:rPr>
        <w:softHyphen/>
      </w:r>
      <w:r w:rsidRPr="00DD6E9D">
        <w:rPr>
          <w:rFonts w:ascii="Times New Roman" w:hAnsi="Times New Roman"/>
          <w:color w:val="auto"/>
          <w:szCs w:val="22"/>
        </w:rPr>
        <w:t>мые для стро</w:t>
      </w:r>
      <w:r w:rsidRPr="00DD6E9D">
        <w:rPr>
          <w:rFonts w:ascii="Times New Roman" w:hAnsi="Times New Roman"/>
          <w:szCs w:val="22"/>
        </w:rPr>
        <w:softHyphen/>
      </w:r>
      <w:r w:rsidRPr="00DD6E9D">
        <w:rPr>
          <w:rFonts w:ascii="Times New Roman" w:hAnsi="Times New Roman"/>
          <w:color w:val="auto"/>
          <w:szCs w:val="22"/>
        </w:rPr>
        <w:t>ительства жилья у разных народов (чумы, яранги, вигвамы, юрты и др.). Ис</w:t>
      </w:r>
      <w:r w:rsidRPr="00DD6E9D">
        <w:rPr>
          <w:rFonts w:ascii="Times New Roman" w:hAnsi="Times New Roman"/>
          <w:szCs w:val="22"/>
        </w:rPr>
        <w:softHyphen/>
      </w:r>
      <w:r w:rsidRPr="00DD6E9D">
        <w:rPr>
          <w:rFonts w:ascii="Times New Roman" w:hAnsi="Times New Roman"/>
          <w:color w:val="auto"/>
          <w:szCs w:val="22"/>
        </w:rPr>
        <w:t>то</w:t>
      </w:r>
      <w:r w:rsidRPr="00DD6E9D">
        <w:rPr>
          <w:rFonts w:ascii="Times New Roman" w:hAnsi="Times New Roman"/>
          <w:szCs w:val="22"/>
        </w:rPr>
        <w:softHyphen/>
      </w:r>
      <w:r w:rsidRPr="00DD6E9D">
        <w:rPr>
          <w:rFonts w:ascii="Times New Roman" w:hAnsi="Times New Roman"/>
          <w:color w:val="auto"/>
          <w:szCs w:val="22"/>
        </w:rPr>
        <w:t>рия со</w:t>
      </w:r>
      <w:r w:rsidRPr="00DD6E9D">
        <w:rPr>
          <w:rFonts w:ascii="Times New Roman" w:hAnsi="Times New Roman"/>
          <w:szCs w:val="22"/>
        </w:rPr>
        <w:softHyphen/>
      </w:r>
      <w:r w:rsidRPr="00DD6E9D">
        <w:rPr>
          <w:rFonts w:ascii="Times New Roman" w:hAnsi="Times New Roman"/>
          <w:color w:val="auto"/>
          <w:szCs w:val="22"/>
        </w:rPr>
        <w:t>ве</w:t>
      </w:r>
      <w:r w:rsidRPr="00DD6E9D">
        <w:rPr>
          <w:rFonts w:ascii="Times New Roman" w:hAnsi="Times New Roman"/>
          <w:szCs w:val="22"/>
        </w:rPr>
        <w:softHyphen/>
      </w:r>
      <w:r w:rsidRPr="00DD6E9D">
        <w:rPr>
          <w:rFonts w:ascii="Times New Roman" w:hAnsi="Times New Roman"/>
          <w:color w:val="auto"/>
          <w:szCs w:val="22"/>
        </w:rPr>
        <w:t>ршенствования жилища. Влияние климата и национальных традиций на стро</w:t>
      </w:r>
      <w:r w:rsidRPr="00DD6E9D">
        <w:rPr>
          <w:rFonts w:ascii="Times New Roman" w:hAnsi="Times New Roman"/>
          <w:szCs w:val="22"/>
        </w:rPr>
        <w:softHyphen/>
      </w:r>
      <w:r w:rsidRPr="00DD6E9D">
        <w:rPr>
          <w:rFonts w:ascii="Times New Roman" w:hAnsi="Times New Roman"/>
          <w:color w:val="auto"/>
          <w:szCs w:val="22"/>
        </w:rPr>
        <w:t>и</w:t>
      </w:r>
      <w:r w:rsidRPr="00DD6E9D">
        <w:rPr>
          <w:rFonts w:ascii="Times New Roman" w:hAnsi="Times New Roman"/>
          <w:szCs w:val="22"/>
        </w:rPr>
        <w:softHyphen/>
      </w:r>
      <w:r w:rsidRPr="00DD6E9D">
        <w:rPr>
          <w:rFonts w:ascii="Times New Roman" w:hAnsi="Times New Roman"/>
          <w:color w:val="auto"/>
          <w:szCs w:val="22"/>
        </w:rPr>
        <w:t>тель</w:t>
      </w:r>
      <w:r w:rsidRPr="00DD6E9D">
        <w:rPr>
          <w:rFonts w:ascii="Times New Roman" w:hAnsi="Times New Roman"/>
          <w:szCs w:val="22"/>
        </w:rPr>
        <w:softHyphen/>
      </w:r>
      <w:r w:rsidRPr="00DD6E9D">
        <w:rPr>
          <w:rFonts w:ascii="Times New Roman" w:hAnsi="Times New Roman"/>
          <w:color w:val="auto"/>
          <w:szCs w:val="22"/>
        </w:rPr>
        <w:t>ство жилья и других зданий. Архитектурные памятники в строительстве, их значение для изучения истории.</w:t>
      </w:r>
    </w:p>
    <w:p w:rsidR="005B5BE4" w:rsidRPr="00DD6E9D" w:rsidRDefault="005B5BE4" w:rsidP="00DD6E9D">
      <w:pPr>
        <w:pStyle w:val="1"/>
        <w:spacing w:before="0" w:after="0" w:line="360" w:lineRule="auto"/>
        <w:ind w:left="0" w:firstLine="709"/>
        <w:jc w:val="center"/>
        <w:rPr>
          <w:rFonts w:ascii="Times New Roman" w:hAnsi="Times New Roman"/>
          <w:color w:val="auto"/>
          <w:sz w:val="22"/>
          <w:szCs w:val="22"/>
        </w:rPr>
      </w:pPr>
      <w:r w:rsidRPr="00DD6E9D">
        <w:rPr>
          <w:rFonts w:ascii="Times New Roman" w:hAnsi="Times New Roman"/>
          <w:i/>
          <w:color w:val="auto"/>
          <w:sz w:val="22"/>
          <w:szCs w:val="22"/>
        </w:rPr>
        <w:t>История появления мебели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Назначение и виды мебели, материалы для ее изготовления.</w:t>
      </w:r>
    </w:p>
    <w:p w:rsidR="005B5BE4" w:rsidRPr="00DD6E9D" w:rsidRDefault="003B5E47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i/>
          <w:color w:val="auto"/>
          <w:szCs w:val="22"/>
        </w:rPr>
      </w:pPr>
      <w:r w:rsidRPr="00DD6E9D">
        <w:rPr>
          <w:noProof/>
          <w:szCs w:val="22"/>
          <w:lang w:eastAsia="ru-RU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57CC70D7" wp14:editId="5911BCB3">
                <wp:simplePos x="0" y="0"/>
                <wp:positionH relativeFrom="page">
                  <wp:posOffset>13970</wp:posOffset>
                </wp:positionH>
                <wp:positionV relativeFrom="paragraph">
                  <wp:posOffset>140970</wp:posOffset>
                </wp:positionV>
                <wp:extent cx="19685" cy="2060575"/>
                <wp:effectExtent l="13970" t="7620" r="13970" b="8255"/>
                <wp:wrapNone/>
                <wp:docPr id="4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2060575"/>
                          <a:chOff x="22" y="222"/>
                          <a:chExt cx="30" cy="3246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22" y="222"/>
                            <a:ext cx="3" cy="3244"/>
                            <a:chOff x="22" y="222"/>
                            <a:chExt cx="3" cy="3244"/>
                          </a:xfrm>
                        </wpg:grpSpPr>
                        <wps:wsp>
                          <wps:cNvPr id="6" name="Freeform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" y="222"/>
                              <a:ext cx="2" cy="324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455 h 3229"/>
                                <a:gd name="T2" fmla="*/ 0 w 2"/>
                                <a:gd name="T3" fmla="*/ 226 h 3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229">
                                  <a:moveTo>
                                    <a:pt x="0" y="32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320" cap="sq">
                              <a:solidFill>
                                <a:srgbClr val="BFAC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50" y="2701"/>
                            <a:ext cx="3" cy="766"/>
                            <a:chOff x="50" y="2701"/>
                            <a:chExt cx="3" cy="766"/>
                          </a:xfrm>
                        </wpg:grpSpPr>
                        <wps:wsp>
                          <wps:cNvPr id="8" name="Freeform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" y="2701"/>
                              <a:ext cx="2" cy="76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455 h 763"/>
                                <a:gd name="T2" fmla="*/ 0 w 2"/>
                                <a:gd name="T3" fmla="*/ 2693 h 7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763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360" cap="sq">
                              <a:solidFill>
                                <a:srgbClr val="C8AF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3BB75CF" id="Группа 7" o:spid="_x0000_s1026" style="position:absolute;margin-left:1.1pt;margin-top:11.1pt;width:1.55pt;height:162.25pt;z-index:251657728;mso-wrap-distance-left:0;mso-wrap-distance-right:0;mso-position-horizontal-relative:page" coordorigin="22,222" coordsize="30,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">
                <v:group id="Group 9" o:spid="_x0000_s1027" style="position:absolute;left:22;top:222;width:3;height:3244" coordorigin="22,222" coordsize="3,3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28" style="position:absolute;left:22;top:222;width:2;height:3243;visibility:visible;mso-wrap-style:none;v-text-anchor:middle" coordsize="2,3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3ppcMA&#10;AADaAAAADwAAAGRycy9kb3ducmV2LnhtbESPQWvCQBSE7wX/w/KE3uqmPYQSXUUslvZQ0RhKj4/s&#10;MxvMvo3ZbZL++64geBxm5htmsRptI3rqfO1YwfMsAUFcOl1zpaA4bp9eQfiArLFxTAr+yMNqOXlY&#10;YKbdwAfq81CJCGGfoQITQptJ6UtDFv3MtcTRO7nOYoiyq6TucIhw28iXJEmlxZrjgsGWNobKc/5r&#10;FfQ/+vOwx+RrdzFFnsv9+9sOv5V6nI7rOYhAY7iHb+0PrSCF65V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3ppcMAAADaAAAADwAAAAAAAAAAAAAAAACYAgAAZHJzL2Rv&#10;d25yZXYueG1sUEsFBgAAAAAEAAQA9QAAAIgDAAAAAA==&#10;" path="m,3229l,e" filled="f" strokecolor="#bfaca8" strokeweight=".12mm">
                    <v:stroke endcap="square"/>
                    <v:path o:connecttype="custom" o:connectlocs="0,3470;0,227" o:connectangles="0,0"/>
                  </v:shape>
                </v:group>
                <v:group id="Group 11" o:spid="_x0000_s1029" style="position:absolute;left:50;top:2701;width:3;height:766" coordorigin="50,2701" coordsize="3,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2" o:spid="_x0000_s1030" style="position:absolute;left:50;top:2701;width:2;height:765;visibility:visible;mso-wrap-style:none;v-text-anchor:middle" coordsize="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iHML4A&#10;AADaAAAADwAAAGRycy9kb3ducmV2LnhtbERPz2vCMBS+D/wfwhN2m2nHGNIZRcomngqrG7s+mmdT&#10;bF5Ck7X1vzcHwePH93uzm20vRhpC51hBvspAEDdOd9wq+Dl9vaxBhIissXdMCq4UYLddPG2w0G7i&#10;bxrr2IoUwqFABSZGX0gZGkMWw8p54sSd3WAxJji0Ug84pXDby9cse5cWO04NBj2VhppL/W8VjL/e&#10;hXz/WfVU/b0djCl16Uulnpfz/gNEpDk+xHf3UStIW9OVdAPk9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5YhzC+AAAA2gAAAA8AAAAAAAAAAAAAAAAAmAIAAGRycy9kb3ducmV2&#10;LnhtbFBLBQYAAAAABAAEAPUAAACDAwAAAAA=&#10;" path="m,762l,e" filled="f" strokecolor="#c8afa3" strokeweight=".51mm">
                    <v:stroke endcap="square"/>
                    <v:path o:connecttype="custom" o:connectlocs="0,3464;0,2700" o:connectangles="0,0"/>
                  </v:shape>
                </v:group>
                <w10:wrap anchorx="page"/>
              </v:group>
            </w:pict>
          </mc:Fallback>
        </mc:AlternateContent>
      </w:r>
      <w:r w:rsidR="005B5BE4" w:rsidRPr="00DD6E9D">
        <w:rPr>
          <w:rFonts w:ascii="Times New Roman" w:hAnsi="Times New Roman"/>
          <w:color w:val="auto"/>
          <w:szCs w:val="22"/>
        </w:rPr>
        <w:t xml:space="preserve">История </w:t>
      </w:r>
      <w:r w:rsidR="005B5BE4" w:rsidRPr="00DD6E9D">
        <w:rPr>
          <w:rFonts w:ascii="Times New Roman" w:hAnsi="Times New Roman"/>
          <w:szCs w:val="22"/>
        </w:rPr>
        <w:t xml:space="preserve">появления первой мебели. Влияние </w:t>
      </w:r>
      <w:r w:rsidR="005B5BE4" w:rsidRPr="00DD6E9D">
        <w:rPr>
          <w:rFonts w:ascii="Times New Roman" w:hAnsi="Times New Roman"/>
          <w:color w:val="auto"/>
          <w:szCs w:val="22"/>
        </w:rPr>
        <w:t>историче</w:t>
      </w:r>
      <w:r w:rsidR="005B5BE4" w:rsidRPr="00DD6E9D">
        <w:rPr>
          <w:rFonts w:ascii="Times New Roman" w:hAnsi="Times New Roman"/>
          <w:color w:val="auto"/>
          <w:szCs w:val="22"/>
        </w:rPr>
        <w:softHyphen/>
        <w:t>ских и национальных традиций на изготовление мебели</w:t>
      </w:r>
      <w:r w:rsidR="005B5BE4" w:rsidRPr="00DD6E9D">
        <w:rPr>
          <w:rFonts w:ascii="Times New Roman" w:hAnsi="Times New Roman"/>
          <w:szCs w:val="22"/>
        </w:rPr>
        <w:t>.</w:t>
      </w:r>
      <w:r w:rsidR="005B5BE4" w:rsidRPr="00DD6E9D">
        <w:rPr>
          <w:rFonts w:ascii="Times New Roman" w:hAnsi="Times New Roman"/>
          <w:color w:val="262623"/>
          <w:szCs w:val="22"/>
        </w:rPr>
        <w:t xml:space="preserve"> </w:t>
      </w:r>
      <w:r w:rsidR="005B5BE4" w:rsidRPr="00DD6E9D">
        <w:rPr>
          <w:rFonts w:ascii="Times New Roman" w:hAnsi="Times New Roman"/>
          <w:color w:val="auto"/>
          <w:szCs w:val="22"/>
        </w:rPr>
        <w:t>Изготовление мебели как искусство. Современная мебель. Профессии людей, связанные с изготовлением  мебели.</w:t>
      </w:r>
    </w:p>
    <w:p w:rsidR="005B5BE4" w:rsidRPr="00DD6E9D" w:rsidRDefault="005B5BE4" w:rsidP="00DD6E9D">
      <w:pPr>
        <w:pStyle w:val="1"/>
        <w:spacing w:before="0" w:after="0" w:line="360" w:lineRule="auto"/>
        <w:ind w:left="0" w:firstLine="709"/>
        <w:jc w:val="center"/>
        <w:rPr>
          <w:rFonts w:ascii="Times New Roman" w:hAnsi="Times New Roman"/>
          <w:color w:val="auto"/>
          <w:sz w:val="22"/>
          <w:szCs w:val="22"/>
        </w:rPr>
      </w:pPr>
      <w:r w:rsidRPr="00DD6E9D">
        <w:rPr>
          <w:rFonts w:ascii="Times New Roman" w:hAnsi="Times New Roman"/>
          <w:i/>
          <w:color w:val="auto"/>
          <w:sz w:val="22"/>
          <w:szCs w:val="22"/>
        </w:rPr>
        <w:lastRenderedPageBreak/>
        <w:t>История питания человека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Питание как главное условие жизни любого живого организма. Уточнение представлений о пище челове</w:t>
      </w:r>
      <w:r w:rsidRPr="00DD6E9D">
        <w:rPr>
          <w:rFonts w:ascii="Times New Roman" w:hAnsi="Times New Roman"/>
          <w:color w:val="auto"/>
          <w:szCs w:val="22"/>
        </w:rPr>
        <w:softHyphen/>
        <w:t>ка в разные периоды развития общества.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Добывание пищи древним человеком как борьба за его выживание. Способы добывания: собирательство, бортниче</w:t>
      </w:r>
      <w:r w:rsidRPr="00DD6E9D">
        <w:rPr>
          <w:rFonts w:ascii="Times New Roman" w:hAnsi="Times New Roman"/>
          <w:color w:val="auto"/>
          <w:szCs w:val="22"/>
        </w:rPr>
        <w:softHyphen/>
        <w:t>ство, рыболовство, охота, земледелие, скотоводство. Приручение человеком животных. Значение домашних животных в жизни человека.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 xml:space="preserve">История хлеба и хлебопечения. 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 xml:space="preserve">Способы </w:t>
      </w:r>
      <w:r w:rsidRPr="00DD6E9D">
        <w:rPr>
          <w:rFonts w:ascii="Times New Roman" w:hAnsi="Times New Roman"/>
          <w:szCs w:val="22"/>
        </w:rPr>
        <w:t>хранения и</w:t>
      </w:r>
      <w:r w:rsidRPr="00DD6E9D">
        <w:rPr>
          <w:rFonts w:ascii="Times New Roman" w:hAnsi="Times New Roman"/>
          <w:color w:val="auto"/>
          <w:szCs w:val="22"/>
        </w:rPr>
        <w:t xml:space="preserve"> нако</w:t>
      </w:r>
      <w:r w:rsidRPr="00DD6E9D">
        <w:rPr>
          <w:rFonts w:ascii="Times New Roman" w:hAnsi="Times New Roman"/>
          <w:color w:val="auto"/>
          <w:szCs w:val="22"/>
        </w:rPr>
        <w:softHyphen/>
        <w:t>пления продуктов питания</w:t>
      </w:r>
      <w:r w:rsidRPr="00DD6E9D">
        <w:rPr>
          <w:rFonts w:ascii="Times New Roman" w:hAnsi="Times New Roman"/>
          <w:szCs w:val="22"/>
        </w:rPr>
        <w:t>.</w:t>
      </w:r>
      <w:r w:rsidRPr="00DD6E9D">
        <w:rPr>
          <w:rFonts w:ascii="Times New Roman" w:hAnsi="Times New Roman"/>
          <w:color w:val="auto"/>
          <w:szCs w:val="22"/>
        </w:rPr>
        <w:t xml:space="preserve"> 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Влияние природных условий на традиции приготовления пищи у разных народов. Употребление пищи как необходимое условие сохранения здоровья и жизни человека.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center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b/>
          <w:i/>
          <w:color w:val="auto"/>
          <w:szCs w:val="22"/>
        </w:rPr>
        <w:t>История появления посуды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Посуда, ее назначение. Материалы для изготовления посуды. История появления по</w:t>
      </w:r>
      <w:r w:rsidRPr="00DD6E9D">
        <w:rPr>
          <w:rFonts w:ascii="Times New Roman" w:hAnsi="Times New Roman"/>
          <w:szCs w:val="22"/>
        </w:rPr>
        <w:softHyphen/>
      </w:r>
      <w:r w:rsidRPr="00DD6E9D">
        <w:rPr>
          <w:rFonts w:ascii="Times New Roman" w:hAnsi="Times New Roman"/>
          <w:color w:val="auto"/>
          <w:szCs w:val="22"/>
        </w:rPr>
        <w:t>суды. Глиняная посуда. Гончарное ремесло, изобретение гончарного круга, его зна</w:t>
      </w:r>
      <w:r w:rsidRPr="00DD6E9D">
        <w:rPr>
          <w:rFonts w:ascii="Times New Roman" w:hAnsi="Times New Roman"/>
          <w:szCs w:val="22"/>
        </w:rPr>
        <w:softHyphen/>
      </w:r>
      <w:r w:rsidRPr="00DD6E9D">
        <w:rPr>
          <w:rFonts w:ascii="Times New Roman" w:hAnsi="Times New Roman"/>
          <w:color w:val="auto"/>
          <w:szCs w:val="22"/>
        </w:rPr>
        <w:t>че</w:t>
      </w:r>
      <w:r w:rsidRPr="00DD6E9D">
        <w:rPr>
          <w:rFonts w:ascii="Times New Roman" w:hAnsi="Times New Roman"/>
          <w:szCs w:val="22"/>
        </w:rPr>
        <w:softHyphen/>
      </w:r>
      <w:r w:rsidRPr="00DD6E9D">
        <w:rPr>
          <w:rFonts w:ascii="Times New Roman" w:hAnsi="Times New Roman"/>
          <w:color w:val="auto"/>
          <w:szCs w:val="22"/>
        </w:rPr>
        <w:t>ние для развития производства глиняной посуды. Народные тради</w:t>
      </w:r>
      <w:r w:rsidRPr="00DD6E9D">
        <w:rPr>
          <w:rFonts w:ascii="Times New Roman" w:hAnsi="Times New Roman"/>
          <w:color w:val="auto"/>
          <w:szCs w:val="22"/>
        </w:rPr>
        <w:softHyphen/>
        <w:t>ции в из</w:t>
      </w:r>
      <w:r w:rsidRPr="00DD6E9D">
        <w:rPr>
          <w:rFonts w:ascii="Times New Roman" w:hAnsi="Times New Roman"/>
          <w:szCs w:val="22"/>
        </w:rPr>
        <w:softHyphen/>
      </w:r>
      <w:r w:rsidRPr="00DD6E9D">
        <w:rPr>
          <w:rFonts w:ascii="Times New Roman" w:hAnsi="Times New Roman"/>
          <w:color w:val="auto"/>
          <w:szCs w:val="22"/>
        </w:rPr>
        <w:t>го</w:t>
      </w:r>
      <w:r w:rsidRPr="00DD6E9D">
        <w:rPr>
          <w:rFonts w:ascii="Times New Roman" w:hAnsi="Times New Roman"/>
          <w:szCs w:val="22"/>
        </w:rPr>
        <w:softHyphen/>
      </w:r>
      <w:r w:rsidRPr="00DD6E9D">
        <w:rPr>
          <w:rFonts w:ascii="Times New Roman" w:hAnsi="Times New Roman"/>
          <w:color w:val="auto"/>
          <w:szCs w:val="22"/>
        </w:rPr>
        <w:t>то</w:t>
      </w:r>
      <w:r w:rsidRPr="00DD6E9D">
        <w:rPr>
          <w:rFonts w:ascii="Times New Roman" w:hAnsi="Times New Roman"/>
          <w:szCs w:val="22"/>
        </w:rPr>
        <w:softHyphen/>
      </w:r>
      <w:r w:rsidRPr="00DD6E9D">
        <w:rPr>
          <w:rFonts w:ascii="Times New Roman" w:hAnsi="Times New Roman"/>
          <w:color w:val="auto"/>
          <w:szCs w:val="22"/>
        </w:rPr>
        <w:t>в</w:t>
      </w:r>
      <w:r w:rsidRPr="00DD6E9D">
        <w:rPr>
          <w:rFonts w:ascii="Times New Roman" w:hAnsi="Times New Roman"/>
          <w:szCs w:val="22"/>
        </w:rPr>
        <w:softHyphen/>
      </w:r>
      <w:r w:rsidRPr="00DD6E9D">
        <w:rPr>
          <w:rFonts w:ascii="Times New Roman" w:hAnsi="Times New Roman"/>
          <w:color w:val="auto"/>
          <w:szCs w:val="22"/>
        </w:rPr>
        <w:t>ле</w:t>
      </w:r>
      <w:r w:rsidRPr="00DD6E9D">
        <w:rPr>
          <w:rFonts w:ascii="Times New Roman" w:hAnsi="Times New Roman"/>
          <w:szCs w:val="22"/>
        </w:rPr>
        <w:softHyphen/>
        <w:t>нии глиняной посуды</w:t>
      </w:r>
      <w:r w:rsidRPr="00DD6E9D">
        <w:rPr>
          <w:rFonts w:ascii="Times New Roman" w:hAnsi="Times New Roman"/>
          <w:color w:val="484442"/>
          <w:szCs w:val="22"/>
        </w:rPr>
        <w:t>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Деревянная посуда. История появления и использования деревянной посуды, ее виды. Преимущества деревянной по</w:t>
      </w:r>
      <w:r w:rsidRPr="00DD6E9D">
        <w:rPr>
          <w:rFonts w:ascii="Times New Roman" w:hAnsi="Times New Roman"/>
          <w:color w:val="auto"/>
          <w:szCs w:val="22"/>
        </w:rPr>
        <w:softHyphen/>
        <w:t xml:space="preserve"> суды для хранения продуктов, народные традиции ее изготов</w:t>
      </w:r>
      <w:r w:rsidRPr="00DD6E9D">
        <w:rPr>
          <w:rFonts w:ascii="Times New Roman" w:hAnsi="Times New Roman"/>
          <w:color w:val="auto"/>
          <w:szCs w:val="22"/>
        </w:rPr>
        <w:softHyphen/>
      </w:r>
      <w:r w:rsidRPr="00DD6E9D">
        <w:rPr>
          <w:rFonts w:ascii="Times New Roman" w:hAnsi="Times New Roman"/>
          <w:szCs w:val="22"/>
        </w:rPr>
        <w:t>ления</w:t>
      </w:r>
      <w:r w:rsidRPr="00DD6E9D">
        <w:rPr>
          <w:rFonts w:ascii="Times New Roman" w:hAnsi="Times New Roman"/>
          <w:color w:val="484442"/>
          <w:szCs w:val="22"/>
        </w:rPr>
        <w:t>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Посуда из других материалов. Изготовление посуды как искусство.</w:t>
      </w:r>
    </w:p>
    <w:p w:rsidR="005B5BE4" w:rsidRPr="00DD6E9D" w:rsidRDefault="003B5E47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auto"/>
          <w:szCs w:val="22"/>
        </w:rPr>
      </w:pPr>
      <w:r w:rsidRPr="00DD6E9D">
        <w:rPr>
          <w:noProof/>
          <w:szCs w:val="22"/>
          <w:lang w:eastAsia="ru-RU"/>
        </w:rPr>
        <mc:AlternateContent>
          <mc:Choice Requires="wpg">
            <w:drawing>
              <wp:anchor distT="0" distB="0" distL="0" distR="0" simplePos="0" relativeHeight="251659776" behindDoc="0" locked="0" layoutInCell="1" allowOverlap="1" wp14:anchorId="1880FBA4" wp14:editId="27428989">
                <wp:simplePos x="0" y="0"/>
                <wp:positionH relativeFrom="page">
                  <wp:posOffset>25400</wp:posOffset>
                </wp:positionH>
                <wp:positionV relativeFrom="paragraph">
                  <wp:posOffset>445770</wp:posOffset>
                </wp:positionV>
                <wp:extent cx="1270" cy="603885"/>
                <wp:effectExtent l="15875" t="7620" r="11430" b="7620"/>
                <wp:wrapNone/>
                <wp:docPr id="2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03885"/>
                          <a:chOff x="40" y="702"/>
                          <a:chExt cx="2" cy="951"/>
                        </a:xfrm>
                      </wpg:grpSpPr>
                      <wps:wsp>
                        <wps:cNvPr id="3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40" y="702"/>
                            <a:ext cx="1" cy="950"/>
                          </a:xfrm>
                          <a:custGeom>
                            <a:avLst/>
                            <a:gdLst>
                              <a:gd name="T0" fmla="*/ 0 w 2"/>
                              <a:gd name="T1" fmla="*/ 1652 h 951"/>
                              <a:gd name="T2" fmla="*/ 0 w 2"/>
                              <a:gd name="T3" fmla="*/ 702 h 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951">
                                <a:moveTo>
                                  <a:pt x="0" y="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040" cap="sq">
                            <a:solidFill>
                              <a:srgbClr val="E4D8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1838DD" id="Группа 3" o:spid="_x0000_s1026" style="position:absolute;margin-left:2pt;margin-top:35.1pt;width:.1pt;height:47.55pt;z-index:251659776;mso-wrap-distance-left:0;mso-wrap-distance-right:0;mso-position-horizontal-relative:page" coordorigin="40,702" coordsize="2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">
                <v:shape id="Freeform 18" o:spid="_x0000_s1027" style="position:absolute;left:40;top:702;width:1;height:950;visibility:visible;mso-wrap-style:none;v-text-anchor:middle" coordsize="2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jCmcIA&#10;AADaAAAADwAAAGRycy9kb3ducmV2LnhtbESPT2sCMRTE7wW/Q3iCt5pVoZTVKCKIpR6KfxCPz+S5&#10;Wdy8LJu4rt/eFAo9DjPzG2a26FwlWmpC6VnBaJiBINbelFwoOB7W758gQkQ2WHkmBU8KsJj33maY&#10;G//gHbX7WIgE4ZCjAhtjnUsZtCWHYehr4uRdfeMwJtkU0jT4SHBXyXGWfUiHJacFizWtLOnb/u4U&#10;3Kqw1d+tPj3NJa7tz6bY3c9LpQb9bjkFEamL/+G/9pdRMIHfK+k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MKZwgAAANoAAAAPAAAAAAAAAAAAAAAAAJgCAABkcnMvZG93&#10;bnJldi54bWxQSwUGAAAAAAQABAD1AAAAhwMAAAAA&#10;" path="m,950l,e" filled="f" strokecolor="#e4d8d4" strokeweight=".39mm">
                  <v:stroke endcap="square"/>
                  <v:path o:connecttype="custom" o:connectlocs="0,1650;0,701" o:connectangles="0,0"/>
                </v:shape>
                <w10:wrap anchorx="page"/>
              </v:group>
            </w:pict>
          </mc:Fallback>
        </mc:AlternateContent>
      </w:r>
      <w:r w:rsidR="005B5BE4" w:rsidRPr="00DD6E9D">
        <w:rPr>
          <w:rFonts w:ascii="Times New Roman" w:hAnsi="Times New Roman"/>
          <w:color w:val="auto"/>
          <w:szCs w:val="22"/>
        </w:rPr>
        <w:t xml:space="preserve">Профессии людей, связанные с изготовлением посуды. 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center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b/>
          <w:i/>
          <w:color w:val="auto"/>
          <w:szCs w:val="22"/>
        </w:rPr>
        <w:t>История появления одежды и обуви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Уточнение представлений об одежде и обуви, их функциях. Материалы для изготовления одежды и обуви. Различия в мужской и женской одежде</w:t>
      </w:r>
      <w:r w:rsidRPr="00DD6E9D">
        <w:rPr>
          <w:rFonts w:ascii="Times New Roman" w:hAnsi="Times New Roman"/>
          <w:color w:val="160F0C"/>
          <w:szCs w:val="22"/>
        </w:rPr>
        <w:t xml:space="preserve">. 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Одежда как потребность защиты человеческого организма от неблагоприятных условий среды. Виды одежды древнего человека. Способы изготовления, материалы, инструменты. Совершенствование видов одежды в ходе развития земледе</w:t>
      </w:r>
      <w:r w:rsidRPr="00DD6E9D">
        <w:rPr>
          <w:rFonts w:ascii="Times New Roman" w:hAnsi="Times New Roman"/>
          <w:color w:val="auto"/>
          <w:szCs w:val="22"/>
        </w:rPr>
        <w:softHyphen/>
        <w:t>лия и скотоводства, совершенствование инструментов для изготовления одежды. Влияние природных и климатических условий на изготовление одежды. Народные традиции изготовления одежды</w:t>
      </w:r>
      <w:r w:rsidRPr="00DD6E9D">
        <w:rPr>
          <w:rFonts w:ascii="Times New Roman" w:hAnsi="Times New Roman"/>
          <w:color w:val="5B5956"/>
          <w:szCs w:val="22"/>
        </w:rPr>
        <w:t>.</w:t>
      </w:r>
      <w:r w:rsidRPr="00DD6E9D">
        <w:rPr>
          <w:rFonts w:ascii="Times New Roman" w:hAnsi="Times New Roman"/>
          <w:szCs w:val="22"/>
        </w:rPr>
        <w:t xml:space="preserve"> </w:t>
      </w:r>
      <w:r w:rsidRPr="00DD6E9D">
        <w:rPr>
          <w:rFonts w:ascii="Times New Roman" w:hAnsi="Times New Roman"/>
          <w:color w:val="auto"/>
          <w:szCs w:val="22"/>
        </w:rPr>
        <w:t>Изготовление одежды как искусство. Изменения в одежде и обуви в разные времена у разных народов. Образцы народ</w:t>
      </w:r>
      <w:r w:rsidRPr="00DD6E9D">
        <w:rPr>
          <w:rFonts w:ascii="Times New Roman" w:hAnsi="Times New Roman"/>
          <w:color w:val="auto"/>
          <w:szCs w:val="22"/>
        </w:rPr>
        <w:softHyphen/>
        <w:t>ной одежды (на примере региона).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История появления обуви. Влияние климатических усло</w:t>
      </w:r>
      <w:r w:rsidRPr="00DD6E9D">
        <w:rPr>
          <w:rFonts w:ascii="Times New Roman" w:hAnsi="Times New Roman"/>
          <w:color w:val="auto"/>
          <w:szCs w:val="22"/>
        </w:rPr>
        <w:softHyphen/>
        <w:t>вий на возникновение разных видов обуви. Обувь в разные исторические времена: лапти, сапоги, туфли, сандалии и др.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 xml:space="preserve">Профессии людей, связанные с изготовлением одежды и обуви.  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История человеческого общества</w:t>
      </w:r>
      <w:r w:rsidRPr="00DD6E9D">
        <w:rPr>
          <w:rFonts w:ascii="Times New Roman" w:hAnsi="Times New Roman" w:cs="Times New Roman"/>
          <w:b/>
          <w:color w:val="44413D"/>
        </w:rPr>
        <w:t xml:space="preserve"> 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Представления древних людей об окружающем мире. Ос</w:t>
      </w:r>
      <w:r w:rsidRPr="00DD6E9D">
        <w:rPr>
          <w:rFonts w:ascii="Times New Roman" w:hAnsi="Times New Roman"/>
          <w:color w:val="auto"/>
          <w:szCs w:val="22"/>
        </w:rPr>
        <w:softHyphen/>
        <w:t>воение человеком морей и океанов, открытие новых земель, изменение представлений о мире.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Истоки возникновения мировых религий: иудаизм, христи</w:t>
      </w:r>
      <w:r w:rsidRPr="00DD6E9D">
        <w:rPr>
          <w:rFonts w:ascii="Times New Roman" w:hAnsi="Times New Roman"/>
          <w:color w:val="auto"/>
          <w:szCs w:val="22"/>
        </w:rPr>
        <w:softHyphen/>
        <w:t>анство, буддизм, ислам. Значение религии для духовной жизни человечества.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Зарождение науки, важнейшие челове</w:t>
      </w:r>
      <w:r w:rsidRPr="00DD6E9D">
        <w:rPr>
          <w:rFonts w:ascii="Times New Roman" w:hAnsi="Times New Roman"/>
          <w:color w:val="auto"/>
          <w:szCs w:val="22"/>
        </w:rPr>
        <w:softHyphen/>
        <w:t>ческие изобретения</w:t>
      </w:r>
      <w:r w:rsidRPr="00DD6E9D">
        <w:rPr>
          <w:rFonts w:ascii="Times New Roman" w:hAnsi="Times New Roman"/>
          <w:szCs w:val="22"/>
        </w:rPr>
        <w:t>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lastRenderedPageBreak/>
        <w:t>Направления в науке: астрономия, математика, география и др. Изменение среды и общества в ходе развития науки.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Значение устного творчества для истории: сказания, легенды, песни, пословицы, поговорки. История возникновения письма. Виды письма: предметное письмо, клинопись, иероглифическое письмо</w:t>
      </w:r>
      <w:r w:rsidRPr="00DD6E9D">
        <w:rPr>
          <w:rFonts w:ascii="Times New Roman" w:hAnsi="Times New Roman"/>
          <w:szCs w:val="22"/>
        </w:rPr>
        <w:t>.</w:t>
      </w:r>
      <w:r w:rsidRPr="00DD6E9D">
        <w:rPr>
          <w:rFonts w:ascii="Times New Roman" w:hAnsi="Times New Roman"/>
          <w:color w:val="auto"/>
          <w:szCs w:val="22"/>
        </w:rPr>
        <w:t xml:space="preserve"> </w:t>
      </w:r>
      <w:r w:rsidRPr="00DD6E9D">
        <w:rPr>
          <w:rFonts w:ascii="Times New Roman" w:hAnsi="Times New Roman"/>
          <w:szCs w:val="22"/>
        </w:rPr>
        <w:t>Л</w:t>
      </w:r>
      <w:r w:rsidRPr="00DD6E9D">
        <w:rPr>
          <w:rFonts w:ascii="Times New Roman" w:hAnsi="Times New Roman"/>
          <w:color w:val="auto"/>
          <w:szCs w:val="22"/>
        </w:rPr>
        <w:t>ати</w:t>
      </w:r>
      <w:r w:rsidRPr="00DD6E9D">
        <w:rPr>
          <w:rFonts w:ascii="Times New Roman" w:hAnsi="Times New Roman"/>
          <w:szCs w:val="22"/>
        </w:rPr>
        <w:t>нский</w:t>
      </w:r>
      <w:r w:rsidRPr="00DD6E9D">
        <w:rPr>
          <w:rFonts w:ascii="Times New Roman" w:hAnsi="Times New Roman"/>
          <w:color w:val="auto"/>
          <w:szCs w:val="22"/>
        </w:rPr>
        <w:t xml:space="preserve"> и сла</w:t>
      </w:r>
      <w:r w:rsidRPr="00DD6E9D">
        <w:rPr>
          <w:rFonts w:ascii="Times New Roman" w:hAnsi="Times New Roman"/>
          <w:szCs w:val="22"/>
        </w:rPr>
        <w:t>вянский</w:t>
      </w:r>
      <w:r w:rsidRPr="00DD6E9D">
        <w:rPr>
          <w:rFonts w:ascii="Times New Roman" w:hAnsi="Times New Roman"/>
          <w:color w:val="auto"/>
          <w:szCs w:val="22"/>
        </w:rPr>
        <w:t xml:space="preserve"> </w:t>
      </w:r>
      <w:r w:rsidRPr="00DD6E9D">
        <w:rPr>
          <w:rFonts w:ascii="Times New Roman" w:hAnsi="Times New Roman"/>
          <w:szCs w:val="22"/>
        </w:rPr>
        <w:t>алфавит</w:t>
      </w:r>
      <w:r w:rsidRPr="00DD6E9D">
        <w:rPr>
          <w:rFonts w:ascii="Times New Roman" w:hAnsi="Times New Roman"/>
          <w:color w:val="auto"/>
          <w:szCs w:val="22"/>
        </w:rPr>
        <w:t xml:space="preserve">. История книги и книгопечатания. 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szCs w:val="22"/>
        </w:rPr>
        <w:t>Культура</w:t>
      </w:r>
      <w:r w:rsidRPr="00DD6E9D">
        <w:rPr>
          <w:rFonts w:ascii="Times New Roman" w:hAnsi="Times New Roman"/>
          <w:color w:val="auto"/>
          <w:szCs w:val="22"/>
        </w:rPr>
        <w:t xml:space="preserve"> и </w:t>
      </w:r>
      <w:r w:rsidRPr="00DD6E9D">
        <w:rPr>
          <w:rFonts w:ascii="Times New Roman" w:hAnsi="Times New Roman"/>
          <w:szCs w:val="22"/>
        </w:rPr>
        <w:t>человек</w:t>
      </w:r>
      <w:r w:rsidRPr="00DD6E9D">
        <w:rPr>
          <w:rFonts w:ascii="Times New Roman" w:hAnsi="Times New Roman"/>
          <w:color w:val="auto"/>
          <w:szCs w:val="22"/>
        </w:rPr>
        <w:t xml:space="preserve"> как носит</w:t>
      </w:r>
      <w:r w:rsidRPr="00DD6E9D">
        <w:rPr>
          <w:rFonts w:ascii="Times New Roman" w:hAnsi="Times New Roman"/>
          <w:szCs w:val="22"/>
        </w:rPr>
        <w:t>ель</w:t>
      </w:r>
      <w:r w:rsidRPr="00DD6E9D">
        <w:rPr>
          <w:rFonts w:ascii="Times New Roman" w:hAnsi="Times New Roman"/>
          <w:color w:val="auto"/>
          <w:szCs w:val="22"/>
        </w:rPr>
        <w:t xml:space="preserve"> культуры. Искусство как особая сфера человеческой деятельности.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 xml:space="preserve">Виды и </w:t>
      </w:r>
      <w:r w:rsidRPr="00DD6E9D">
        <w:rPr>
          <w:rFonts w:ascii="Times New Roman" w:hAnsi="Times New Roman"/>
          <w:szCs w:val="22"/>
        </w:rPr>
        <w:t>направления</w:t>
      </w:r>
      <w:r w:rsidRPr="00DD6E9D">
        <w:rPr>
          <w:rFonts w:ascii="Times New Roman" w:hAnsi="Times New Roman"/>
          <w:color w:val="auto"/>
          <w:szCs w:val="22"/>
        </w:rPr>
        <w:t xml:space="preserve"> </w:t>
      </w:r>
      <w:r w:rsidRPr="00DD6E9D">
        <w:rPr>
          <w:rFonts w:ascii="Times New Roman" w:hAnsi="Times New Roman"/>
          <w:szCs w:val="22"/>
        </w:rPr>
        <w:t>искусства</w:t>
      </w:r>
      <w:r w:rsidRPr="00DD6E9D">
        <w:rPr>
          <w:rFonts w:ascii="Times New Roman" w:hAnsi="Times New Roman"/>
          <w:color w:val="auto"/>
          <w:szCs w:val="22"/>
        </w:rPr>
        <w:t>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Условия для возникновения государства. Аппарат власти. Право, суд, армия. Гражданин. Виды государств: монархия, диктатура, демократическая республика. Политика государства, гражданские свободы, государственные законы.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Экономика как показатель развития общества и государ</w:t>
      </w:r>
      <w:r w:rsidRPr="00DD6E9D">
        <w:rPr>
          <w:rFonts w:ascii="Times New Roman" w:hAnsi="Times New Roman"/>
          <w:color w:val="auto"/>
          <w:szCs w:val="22"/>
        </w:rPr>
        <w:softHyphen/>
        <w:t>ства. История денег, торговли. Государства богатые и бедные.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i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Войны. Причины возникновения войн. Исторические уроки войн.</w:t>
      </w:r>
    </w:p>
    <w:p w:rsidR="005B5BE4" w:rsidRPr="00DD6E9D" w:rsidRDefault="005B5BE4" w:rsidP="00DD6E9D">
      <w:pPr>
        <w:pStyle w:val="1"/>
        <w:spacing w:before="0" w:after="0" w:line="360" w:lineRule="auto"/>
        <w:ind w:left="0" w:firstLine="709"/>
        <w:rPr>
          <w:rFonts w:ascii="Times New Roman" w:hAnsi="Times New Roman"/>
          <w:color w:val="auto"/>
          <w:sz w:val="22"/>
          <w:szCs w:val="22"/>
        </w:rPr>
      </w:pPr>
      <w:r w:rsidRPr="00DD6E9D">
        <w:rPr>
          <w:rFonts w:ascii="Times New Roman" w:hAnsi="Times New Roman"/>
          <w:b w:val="0"/>
          <w:i/>
          <w:color w:val="auto"/>
          <w:sz w:val="22"/>
          <w:szCs w:val="22"/>
        </w:rPr>
        <w:t>Рекомендуемые виды практических заданий</w:t>
      </w:r>
      <w:r w:rsidRPr="00DD6E9D">
        <w:rPr>
          <w:rFonts w:ascii="Times New Roman" w:hAnsi="Times New Roman"/>
          <w:b w:val="0"/>
          <w:color w:val="auto"/>
          <w:sz w:val="22"/>
          <w:szCs w:val="22"/>
        </w:rPr>
        <w:t>: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 xml:space="preserve">заполнение анкет; 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 xml:space="preserve">рисование на темы: </w:t>
      </w:r>
      <w:proofErr w:type="gramStart"/>
      <w:r w:rsidRPr="00DD6E9D">
        <w:rPr>
          <w:rFonts w:ascii="Times New Roman" w:hAnsi="Times New Roman"/>
          <w:color w:val="auto"/>
          <w:szCs w:val="22"/>
        </w:rPr>
        <w:t>«Моя семья»,  «Мой дом»,  «Моя ули</w:t>
      </w:r>
      <w:r w:rsidRPr="00DD6E9D">
        <w:rPr>
          <w:rFonts w:ascii="Times New Roman" w:hAnsi="Times New Roman"/>
          <w:color w:val="auto"/>
          <w:szCs w:val="22"/>
        </w:rPr>
        <w:softHyphen/>
        <w:t xml:space="preserve">ца» и т. д.; </w:t>
      </w:r>
      <w:proofErr w:type="gramEnd"/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 xml:space="preserve">составление устных рассказов о себе, членах семьи, родственниках, друзьях; 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 xml:space="preserve">составление автобиографии и биографий членов семьи (под руководством учителя); 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 xml:space="preserve">составление родословного дерева (рисунок);  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рисование Государственного флага, прослушивание Государственного гимна;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szCs w:val="22"/>
        </w:rPr>
        <w:t>и</w:t>
      </w:r>
      <w:r w:rsidRPr="00DD6E9D">
        <w:rPr>
          <w:rFonts w:ascii="Times New Roman" w:hAnsi="Times New Roman"/>
          <w:color w:val="auto"/>
          <w:szCs w:val="22"/>
        </w:rPr>
        <w:t xml:space="preserve">зображение схем сменяемости времен года; 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 xml:space="preserve">составление календаря на неделю, месяц: изображение «ленты времени» одного столетия, одного тысячелетия; ориентировка на «ленте времени»; 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объяснение смысла пословиц и поговорок о времени, временах года, о человеке и времени и др.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 xml:space="preserve">чтение и пересказы адаптированных текстов по </w:t>
      </w:r>
      <w:r w:rsidRPr="00DD6E9D">
        <w:rPr>
          <w:rFonts w:ascii="Times New Roman" w:hAnsi="Times New Roman"/>
          <w:szCs w:val="22"/>
        </w:rPr>
        <w:t>изучаемым темам</w:t>
      </w:r>
      <w:r w:rsidRPr="00DD6E9D">
        <w:rPr>
          <w:rFonts w:ascii="Times New Roman" w:hAnsi="Times New Roman"/>
          <w:color w:val="auto"/>
          <w:szCs w:val="22"/>
        </w:rPr>
        <w:t>;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рассматривание и анализ иллюстраций, альбомов с изо</w:t>
      </w:r>
      <w:r w:rsidRPr="00DD6E9D">
        <w:rPr>
          <w:rFonts w:ascii="Times New Roman" w:hAnsi="Times New Roman"/>
          <w:color w:val="auto"/>
          <w:szCs w:val="22"/>
        </w:rPr>
        <w:softHyphen/>
        <w:t>бражениями гербов, монет, археологических находок, архи</w:t>
      </w:r>
      <w:r w:rsidRPr="00DD6E9D">
        <w:rPr>
          <w:rFonts w:ascii="Times New Roman" w:hAnsi="Times New Roman"/>
          <w:color w:val="auto"/>
          <w:szCs w:val="22"/>
        </w:rPr>
        <w:softHyphen/>
        <w:t>тектурных сооружений, относящихся к различным историче</w:t>
      </w:r>
      <w:r w:rsidRPr="00DD6E9D">
        <w:rPr>
          <w:rFonts w:ascii="Times New Roman" w:hAnsi="Times New Roman"/>
          <w:color w:val="auto"/>
          <w:szCs w:val="22"/>
        </w:rPr>
        <w:softHyphen/>
        <w:t>ским эпохам;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экскурсии в краеведческий и исторический музеи;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 xml:space="preserve">ознакомление с историческими памятниками, архитектурными сооружениями; 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 xml:space="preserve">просмотр фильмов о культурных памятниках;  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викторин</w:t>
      </w:r>
      <w:r w:rsidRPr="00DD6E9D">
        <w:rPr>
          <w:rFonts w:ascii="Times New Roman" w:hAnsi="Times New Roman"/>
          <w:szCs w:val="22"/>
        </w:rPr>
        <w:t>ы</w:t>
      </w:r>
      <w:r w:rsidRPr="00DD6E9D">
        <w:rPr>
          <w:rFonts w:ascii="Times New Roman" w:hAnsi="Times New Roman"/>
          <w:color w:val="auto"/>
          <w:szCs w:val="22"/>
        </w:rPr>
        <w:t xml:space="preserve"> на темы: «С чего начинается Родина?», «Моя семья», «Мой род», «Я и мои друзья», «Страна, в которой я живу», «События прошлого», «Время, в котором мы живем»</w:t>
      </w:r>
      <w:r w:rsidRPr="00DD6E9D">
        <w:rPr>
          <w:rFonts w:ascii="Times New Roman" w:hAnsi="Times New Roman"/>
          <w:szCs w:val="22"/>
        </w:rPr>
        <w:t xml:space="preserve">, </w:t>
      </w:r>
      <w:r w:rsidRPr="00DD6E9D">
        <w:rPr>
          <w:rFonts w:ascii="Times New Roman" w:hAnsi="Times New Roman"/>
          <w:color w:val="auto"/>
          <w:szCs w:val="22"/>
        </w:rPr>
        <w:t>«История од</w:t>
      </w:r>
      <w:r w:rsidRPr="00DD6E9D">
        <w:rPr>
          <w:rFonts w:ascii="Times New Roman" w:hAnsi="Times New Roman"/>
          <w:color w:val="auto"/>
          <w:szCs w:val="22"/>
        </w:rPr>
        <w:softHyphen/>
        <w:t>ного памятника », «История в рассказах очевидцев», «Исто</w:t>
      </w:r>
      <w:r w:rsidRPr="00DD6E9D">
        <w:rPr>
          <w:rFonts w:ascii="Times New Roman" w:hAnsi="Times New Roman"/>
          <w:color w:val="auto"/>
          <w:szCs w:val="22"/>
        </w:rPr>
        <w:softHyphen/>
        <w:t>рические памятники нашего города»  и др.</w:t>
      </w:r>
    </w:p>
    <w:p w:rsidR="00787E4F" w:rsidRPr="00DD6E9D" w:rsidRDefault="00787E4F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787E4F" w:rsidRPr="00DD6E9D" w:rsidRDefault="00787E4F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6D5EB4" w:rsidRPr="00DD6E9D" w:rsidRDefault="006D5EB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6D5EB4" w:rsidRPr="00DD6E9D" w:rsidRDefault="006D5EB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6D5EB4" w:rsidRPr="00DD6E9D" w:rsidRDefault="006D5EB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  <w:b/>
          <w:color w:val="auto"/>
        </w:rPr>
        <w:t>ИСТОРИЯ ОТЕЧЕСТВА</w:t>
      </w:r>
    </w:p>
    <w:p w:rsidR="005B5BE4" w:rsidRPr="00DD6E9D" w:rsidRDefault="005B5BE4" w:rsidP="00DD6E9D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</w:rPr>
      </w:pPr>
      <w:r w:rsidRPr="00DD6E9D">
        <w:rPr>
          <w:rFonts w:ascii="Times New Roman" w:hAnsi="Times New Roman"/>
          <w:b/>
        </w:rPr>
        <w:t>Пояснительная записка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 Предмет «История Отечества» играет важную роль в процессе развития и во</w:t>
      </w:r>
      <w:r w:rsidRPr="00DD6E9D">
        <w:rPr>
          <w:rFonts w:ascii="Times New Roman" w:hAnsi="Times New Roman" w:cs="Times New Roman"/>
          <w:color w:val="auto"/>
        </w:rPr>
        <w:softHyphen/>
        <w:t>с</w:t>
      </w:r>
      <w:r w:rsidRPr="00DD6E9D">
        <w:rPr>
          <w:rFonts w:ascii="Times New Roman" w:hAnsi="Times New Roman" w:cs="Times New Roman"/>
          <w:color w:val="auto"/>
        </w:rPr>
        <w:softHyphen/>
        <w:t>пи</w:t>
      </w:r>
      <w:r w:rsidRPr="00DD6E9D">
        <w:rPr>
          <w:rFonts w:ascii="Times New Roman" w:hAnsi="Times New Roman" w:cs="Times New Roman"/>
          <w:color w:val="auto"/>
        </w:rPr>
        <w:softHyphen/>
        <w:t>та</w:t>
      </w:r>
      <w:r w:rsidRPr="00DD6E9D">
        <w:rPr>
          <w:rFonts w:ascii="Times New Roman" w:hAnsi="Times New Roman" w:cs="Times New Roman"/>
          <w:color w:val="auto"/>
        </w:rPr>
        <w:softHyphen/>
        <w:t xml:space="preserve">ния </w:t>
      </w:r>
      <w:proofErr w:type="gramStart"/>
      <w:r w:rsidRPr="00DD6E9D">
        <w:rPr>
          <w:rFonts w:ascii="Times New Roman" w:hAnsi="Times New Roman" w:cs="Times New Roman"/>
          <w:color w:val="auto"/>
        </w:rPr>
        <w:t>личности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обучающихся с умственной отсталостью (интеллектуальными на</w:t>
      </w:r>
      <w:r w:rsidRPr="00DD6E9D">
        <w:rPr>
          <w:rFonts w:ascii="Times New Roman" w:hAnsi="Times New Roman" w:cs="Times New Roman"/>
          <w:color w:val="auto"/>
        </w:rPr>
        <w:softHyphen/>
        <w:t>ру</w:t>
      </w:r>
      <w:r w:rsidRPr="00DD6E9D">
        <w:rPr>
          <w:rFonts w:ascii="Times New Roman" w:hAnsi="Times New Roman" w:cs="Times New Roman"/>
          <w:color w:val="auto"/>
        </w:rPr>
        <w:softHyphen/>
        <w:t>ше</w:t>
      </w:r>
      <w:r w:rsidRPr="00DD6E9D">
        <w:rPr>
          <w:rFonts w:ascii="Times New Roman" w:hAnsi="Times New Roman" w:cs="Times New Roman"/>
          <w:color w:val="auto"/>
        </w:rPr>
        <w:softHyphen/>
        <w:t>ни</w:t>
      </w:r>
      <w:r w:rsidRPr="00DD6E9D">
        <w:rPr>
          <w:rFonts w:ascii="Times New Roman" w:hAnsi="Times New Roman" w:cs="Times New Roman"/>
          <w:color w:val="auto"/>
        </w:rPr>
        <w:softHyphen/>
        <w:t>я</w:t>
      </w:r>
      <w:r w:rsidRPr="00DD6E9D">
        <w:rPr>
          <w:rFonts w:ascii="Times New Roman" w:hAnsi="Times New Roman" w:cs="Times New Roman"/>
          <w:color w:val="auto"/>
        </w:rPr>
        <w:softHyphen/>
        <w:t>ми), формирования гражданской по</w:t>
      </w:r>
      <w:r w:rsidRPr="00DD6E9D">
        <w:rPr>
          <w:rFonts w:ascii="Times New Roman" w:hAnsi="Times New Roman" w:cs="Times New Roman"/>
          <w:color w:val="auto"/>
        </w:rPr>
        <w:softHyphen/>
        <w:t>зи</w:t>
      </w:r>
      <w:r w:rsidRPr="00DD6E9D">
        <w:rPr>
          <w:rFonts w:ascii="Times New Roman" w:hAnsi="Times New Roman" w:cs="Times New Roman"/>
          <w:color w:val="auto"/>
        </w:rPr>
        <w:softHyphen/>
        <w:t>ции учащихся, воспитания их в духе патриотизма и ува</w:t>
      </w:r>
      <w:r w:rsidRPr="00DD6E9D">
        <w:rPr>
          <w:rFonts w:ascii="Times New Roman" w:hAnsi="Times New Roman" w:cs="Times New Roman"/>
          <w:color w:val="auto"/>
        </w:rPr>
        <w:softHyphen/>
        <w:t>жения к своей Родине, ее ис</w:t>
      </w:r>
      <w:r w:rsidRPr="00DD6E9D">
        <w:rPr>
          <w:rFonts w:ascii="Times New Roman" w:hAnsi="Times New Roman" w:cs="Times New Roman"/>
          <w:color w:val="auto"/>
        </w:rPr>
        <w:softHyphen/>
        <w:t>то</w:t>
      </w:r>
      <w:r w:rsidRPr="00DD6E9D">
        <w:rPr>
          <w:rFonts w:ascii="Times New Roman" w:hAnsi="Times New Roman" w:cs="Times New Roman"/>
          <w:color w:val="auto"/>
        </w:rPr>
        <w:softHyphen/>
        <w:t>ри</w:t>
      </w:r>
      <w:r w:rsidRPr="00DD6E9D">
        <w:rPr>
          <w:rFonts w:ascii="Times New Roman" w:hAnsi="Times New Roman" w:cs="Times New Roman"/>
          <w:color w:val="auto"/>
        </w:rPr>
        <w:softHyphen/>
        <w:t>че</w:t>
      </w:r>
      <w:r w:rsidRPr="00DD6E9D">
        <w:rPr>
          <w:rFonts w:ascii="Times New Roman" w:hAnsi="Times New Roman" w:cs="Times New Roman"/>
          <w:color w:val="auto"/>
        </w:rPr>
        <w:softHyphen/>
        <w:t>с</w:t>
      </w:r>
      <w:r w:rsidRPr="00DD6E9D">
        <w:rPr>
          <w:rFonts w:ascii="Times New Roman" w:hAnsi="Times New Roman" w:cs="Times New Roman"/>
          <w:color w:val="auto"/>
        </w:rPr>
        <w:softHyphen/>
        <w:t xml:space="preserve">кому прошлому. 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 xml:space="preserve">Основные цели изучения данного предмета ― </w:t>
      </w:r>
      <w:r w:rsidRPr="00DD6E9D">
        <w:rPr>
          <w:rFonts w:ascii="Times New Roman" w:hAnsi="Times New Roman" w:cs="Times New Roman"/>
          <w:color w:val="auto"/>
        </w:rPr>
        <w:t xml:space="preserve">формирование нравственного сознания развивающейся личности обучающихся с умственной отсталостью (интеллектуальными нарушениями), способных к определению своих ценностных приоритетов на основе осмысления исторического опыта своей страны; развитие умения применять исторические знания в учебной и социальной деятельности; развитие нарушенных при умственной отсталости высших психических функций. Достижение этих целей будет способствовать социализации учащихся с интеллектуальным недоразвитием.  </w:t>
      </w:r>
    </w:p>
    <w:p w:rsidR="005B5BE4" w:rsidRPr="00DD6E9D" w:rsidRDefault="005B5BE4" w:rsidP="00DD6E9D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  <w:bCs/>
          <w:color w:val="auto"/>
        </w:rPr>
        <w:t>Основные задачи изучения предмета:</w:t>
      </w:r>
    </w:p>
    <w:p w:rsidR="005B5BE4" w:rsidRPr="00DD6E9D" w:rsidRDefault="005B5BE4" w:rsidP="00DD6E9D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― овладение учащимися знаниями о выдающихся событиях и деятелях  отечественной ист</w:t>
      </w:r>
      <w:r w:rsidRPr="00DD6E9D">
        <w:rPr>
          <w:rFonts w:ascii="Times New Roman" w:hAnsi="Times New Roman"/>
        </w:rPr>
        <w:t>о</w:t>
      </w:r>
      <w:r w:rsidRPr="00DD6E9D">
        <w:rPr>
          <w:rFonts w:ascii="Times New Roman" w:hAnsi="Times New Roman"/>
        </w:rPr>
        <w:t xml:space="preserve">рии; </w:t>
      </w:r>
    </w:p>
    <w:p w:rsidR="005B5BE4" w:rsidRPr="00DD6E9D" w:rsidRDefault="005B5BE4" w:rsidP="00DD6E9D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― формирование у учащихся представлений о жизни, быте, труде людей в разные исторические эпохи;</w:t>
      </w:r>
    </w:p>
    <w:p w:rsidR="005B5BE4" w:rsidRPr="00DD6E9D" w:rsidRDefault="005B5BE4" w:rsidP="00DD6E9D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― формирование представлений о развитии российской культуры, ее выдающихся достижен</w:t>
      </w:r>
      <w:r w:rsidRPr="00DD6E9D">
        <w:rPr>
          <w:rFonts w:ascii="Times New Roman" w:hAnsi="Times New Roman"/>
        </w:rPr>
        <w:t>и</w:t>
      </w:r>
      <w:r w:rsidRPr="00DD6E9D">
        <w:rPr>
          <w:rFonts w:ascii="Times New Roman" w:hAnsi="Times New Roman"/>
        </w:rPr>
        <w:t xml:space="preserve">ях, памятниках;  </w:t>
      </w:r>
    </w:p>
    <w:p w:rsidR="005B5BE4" w:rsidRPr="00DD6E9D" w:rsidRDefault="005B5BE4" w:rsidP="00DD6E9D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― формирование представлений о постоянном развитии общества, связи прошлого и настоящ</w:t>
      </w:r>
      <w:r w:rsidRPr="00DD6E9D">
        <w:rPr>
          <w:rFonts w:ascii="Times New Roman" w:hAnsi="Times New Roman"/>
        </w:rPr>
        <w:t>е</w:t>
      </w:r>
      <w:r w:rsidRPr="00DD6E9D">
        <w:rPr>
          <w:rFonts w:ascii="Times New Roman" w:hAnsi="Times New Roman"/>
        </w:rPr>
        <w:t xml:space="preserve">го; </w:t>
      </w:r>
    </w:p>
    <w:p w:rsidR="005B5BE4" w:rsidRPr="00DD6E9D" w:rsidRDefault="005B5BE4" w:rsidP="00DD6E9D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― усвоение учащимися  терминов и понятий, знание которых  необходимо для понимания хода развития  истории; </w:t>
      </w:r>
    </w:p>
    <w:p w:rsidR="005B5BE4" w:rsidRPr="00DD6E9D" w:rsidRDefault="005B5BE4" w:rsidP="00DD6E9D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― формирование интереса к истории как части общечеловеческой культуры, средству познания мира и самопознания. </w:t>
      </w:r>
    </w:p>
    <w:p w:rsidR="005B5BE4" w:rsidRPr="00DD6E9D" w:rsidRDefault="005B5BE4" w:rsidP="00DD6E9D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― формирование у школьников умений применять исторические знания для осмысления су</w:t>
      </w:r>
      <w:r w:rsidRPr="00DD6E9D">
        <w:rPr>
          <w:rFonts w:ascii="Times New Roman" w:hAnsi="Times New Roman"/>
        </w:rPr>
        <w:t>щ</w:t>
      </w:r>
      <w:r w:rsidRPr="00DD6E9D">
        <w:rPr>
          <w:rFonts w:ascii="Times New Roman" w:hAnsi="Times New Roman"/>
        </w:rPr>
        <w:t>ности современных общественных явлений, в общении с другими людьми в современном поликул</w:t>
      </w:r>
      <w:r w:rsidRPr="00DD6E9D">
        <w:rPr>
          <w:rFonts w:ascii="Times New Roman" w:hAnsi="Times New Roman"/>
        </w:rPr>
        <w:t>ь</w:t>
      </w:r>
      <w:r w:rsidRPr="00DD6E9D">
        <w:rPr>
          <w:rFonts w:ascii="Times New Roman" w:hAnsi="Times New Roman"/>
        </w:rPr>
        <w:t>турном, полиэтническом и многоконфессиональном обществе;</w:t>
      </w:r>
    </w:p>
    <w:p w:rsidR="005B5BE4" w:rsidRPr="00DD6E9D" w:rsidRDefault="005B5BE4" w:rsidP="00DD6E9D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― воспитание учащихся в духе патриотизма, уважения к своему Отечеству; </w:t>
      </w:r>
    </w:p>
    <w:p w:rsidR="005B5BE4" w:rsidRPr="00DD6E9D" w:rsidRDefault="005B5BE4" w:rsidP="00DD6E9D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― воспитание гражданственности и толерантности; </w:t>
      </w:r>
    </w:p>
    <w:p w:rsidR="005B5BE4" w:rsidRPr="00DD6E9D" w:rsidRDefault="005B5BE4" w:rsidP="00DD6E9D">
      <w:pPr>
        <w:pStyle w:val="ListParagraph1"/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b/>
          <w:shd w:val="clear" w:color="auto" w:fill="FFFFFF"/>
        </w:rPr>
      </w:pPr>
      <w:r w:rsidRPr="00DD6E9D">
        <w:rPr>
          <w:rFonts w:ascii="Times New Roman" w:hAnsi="Times New Roman"/>
        </w:rPr>
        <w:t>― коррекция и развитие познавательных психических процессов.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  <w:t>Введение в историю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Что такое история. Что изучает история Отечества. Вещественные, устные и пись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ме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 xml:space="preserve">нные памятники истории. Наша Родина </w:t>
      </w:r>
      <w:r w:rsidRPr="00DD6E9D">
        <w:rPr>
          <w:rFonts w:ascii="Times New Roman" w:hAnsi="Times New Roman" w:cs="Times New Roman"/>
        </w:rPr>
        <w:t>―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Россия. Наша страна на карте. Го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су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да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р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 xml:space="preserve">ственные символы России.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lastRenderedPageBreak/>
        <w:t xml:space="preserve">Глава нашей страны. История края – часть истории России. Как изучается родословная людей. Моя родословная. Счет лет в истории. «Лента времени». 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  <w:t>История нашей страны древнейшего периода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Древнейшие поселения на территории Восточно-Европейской равнины.</w:t>
      </w:r>
      <w:r w:rsidRPr="00DD6E9D">
        <w:rPr>
          <w:rStyle w:val="apple-converted-space"/>
          <w:rFonts w:ascii="Times New Roman" w:hAnsi="Times New Roman" w:cs="Times New Roman"/>
          <w:color w:val="FF0000"/>
          <w:shd w:val="clear" w:color="auto" w:fill="FFFFFF"/>
        </w:rPr>
        <w:t xml:space="preserve"> 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Восточные славяне ― предки русских, украинцев и белорусов. Родоплеменные  отношения во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с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то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ч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ных сла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вян. Славянская семья и славянский поселок. Основные за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ня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тия, быт, обы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чаи и верования восточных славян. Взаимоотношения с со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се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д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ними на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ро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дами и государствами. Объединение восточных славян под властью Рюрика.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  <w:t xml:space="preserve">Русь в </w:t>
      </w:r>
      <w:r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  <w:lang w:val="en-US"/>
        </w:rPr>
        <w:t>IX</w:t>
      </w:r>
      <w:r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  <w:t xml:space="preserve"> – </w:t>
      </w:r>
      <w:r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  <w:lang w:val="en-US"/>
        </w:rPr>
        <w:t>I</w:t>
      </w:r>
      <w:r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  <w:t xml:space="preserve"> половине </w:t>
      </w:r>
      <w:r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  <w:lang w:val="en-US"/>
        </w:rPr>
        <w:t>XII</w:t>
      </w:r>
      <w:r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  <w:t xml:space="preserve"> века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Образование</w:t>
      </w:r>
      <w:r w:rsidR="00787E4F"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государства восточных славян </w:t>
      </w:r>
      <w:r w:rsidR="00787E4F" w:rsidRPr="00DD6E9D">
        <w:rPr>
          <w:rFonts w:ascii="Times New Roman" w:hAnsi="Times New Roman"/>
        </w:rPr>
        <w:t xml:space="preserve">―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Древней Руси.</w:t>
      </w:r>
      <w:r w:rsidRPr="00DD6E9D">
        <w:rPr>
          <w:rStyle w:val="apple-converted-space"/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Фор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ми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ро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ва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ние княжеской власти. Первые русские князья, их внутренняя и внешняя по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ли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тика. Крещение Руси при князе Владимире: причины и зна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чение.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Социально-экономический и политический строй Древней Руси. Земельные от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но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ше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ния. Жизнь и быт людей. Древнерусские города, развитие ремесел и торговли. По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ли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ти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ка Ярослава Мудрого и Владимира Мономаха.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Древнерусская культура. </w:t>
      </w:r>
    </w:p>
    <w:p w:rsidR="005B5BE4" w:rsidRPr="00DD6E9D" w:rsidRDefault="00787E4F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  <w:t xml:space="preserve">Распад </w:t>
      </w:r>
      <w:r w:rsidR="005B5BE4"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  <w:t>Руси.</w:t>
      </w:r>
      <w:r w:rsidR="005B5BE4" w:rsidRPr="00DD6E9D">
        <w:rPr>
          <w:rStyle w:val="apple-converted-space"/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r w:rsidR="005B5BE4"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  <w:t>Борьба с иноземными завоевателями (</w:t>
      </w:r>
      <w:r w:rsidR="005B5BE4"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  <w:lang w:val="en-US"/>
        </w:rPr>
        <w:t>XII</w:t>
      </w:r>
      <w:r w:rsidR="005B5BE4"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  <w:t xml:space="preserve"> - </w:t>
      </w:r>
      <w:r w:rsidR="005B5BE4"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  <w:lang w:val="en-US"/>
        </w:rPr>
        <w:t>XIII</w:t>
      </w:r>
      <w:r w:rsidR="005B5BE4"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  <w:t xml:space="preserve"> века)</w:t>
      </w:r>
    </w:p>
    <w:p w:rsidR="005B5BE4" w:rsidRPr="00DD6E9D" w:rsidRDefault="005B5BE4" w:rsidP="00DD6E9D">
      <w:pPr>
        <w:autoSpaceDE w:val="0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Fonts w:ascii="Times New Roman" w:hAnsi="Times New Roman" w:cs="Times New Roman"/>
          <w:color w:val="auto"/>
        </w:rPr>
        <w:t>Причины распада единого государства Др</w:t>
      </w:r>
      <w:r w:rsidR="00787E4F" w:rsidRPr="00DD6E9D">
        <w:rPr>
          <w:rFonts w:ascii="Times New Roman" w:hAnsi="Times New Roman" w:cs="Times New Roman"/>
          <w:color w:val="auto"/>
        </w:rPr>
        <w:t xml:space="preserve">евняя Русь. Образование земель </w:t>
      </w:r>
      <w:r w:rsidR="00787E4F" w:rsidRPr="00DD6E9D">
        <w:rPr>
          <w:rFonts w:ascii="Times New Roman" w:hAnsi="Times New Roman"/>
        </w:rPr>
        <w:t>―</w:t>
      </w:r>
      <w:r w:rsidRPr="00DD6E9D">
        <w:rPr>
          <w:rFonts w:ascii="Times New Roman" w:hAnsi="Times New Roman" w:cs="Times New Roman"/>
          <w:color w:val="auto"/>
        </w:rPr>
        <w:t xml:space="preserve"> самостоятельных государств, особенности их социально-политического и культурного развития. Киевское княжество. Владимиро-Суздальское княжество. Господин Великий Новгород. Культура Руси в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  <w:lang w:val="en-US"/>
        </w:rPr>
        <w:t>XII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-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  <w:lang w:val="en-US"/>
        </w:rPr>
        <w:t>XIII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веках.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Русь между Востоком и Западом. Монгольские кочевые племена. Сражение на Калке. Нашествие монголов на Русь. Походы войск Чингисхана и хана Батыя. Героическая оборона русских городов. Значение противостояния Руси монгольскому завоеванию. Русь и Золотая Орда. </w:t>
      </w:r>
      <w:r w:rsidRPr="00DD6E9D">
        <w:rPr>
          <w:rFonts w:ascii="Times New Roman" w:hAnsi="Times New Roman" w:cs="Times New Roman"/>
          <w:color w:val="auto"/>
        </w:rPr>
        <w:t xml:space="preserve">Борьба населения русских земель против ордынского владычества. </w:t>
      </w:r>
    </w:p>
    <w:p w:rsidR="005B5BE4" w:rsidRPr="00DD6E9D" w:rsidRDefault="005B5BE4" w:rsidP="00DD6E9D">
      <w:pPr>
        <w:autoSpaceDE w:val="0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Отношения Новгорода с западными соседями. Борьба с рыцарями-кресто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носцами. Князь Александр Ярославич. Невская битва. Ледовое побоище.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  <w:t>Начало объединения русских земель (</w:t>
      </w:r>
      <w:r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  <w:lang w:val="en-US"/>
        </w:rPr>
        <w:t>XIV</w:t>
      </w:r>
      <w:r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  <w:t xml:space="preserve"> – </w:t>
      </w:r>
      <w:r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  <w:lang w:val="en-US"/>
        </w:rPr>
        <w:t>XV</w:t>
      </w:r>
      <w:r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  <w:t xml:space="preserve"> века)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Возвышение Москвы при князе Данииле Александровиче. Московский князь Иван </w:t>
      </w:r>
      <w:proofErr w:type="spellStart"/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Калита</w:t>
      </w:r>
      <w:proofErr w:type="spellEnd"/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и его политика. Расширение территории Московского княжества. Превращение Москвы в духовный центр русской земли. Князь Дмитрий Донской и Сергий Радонежский. Куликовская битва, ее значение.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Объединение земель Северо-Восточной Руси вокруг Москвы. Князь Иван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  <w:lang w:val="en-US"/>
        </w:rPr>
        <w:t>III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. Ос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во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бо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ждение от иноземного господства. Образование единого Русского государства и его значение. Ста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 xml:space="preserve">новление самодержавия. Система государственного управления. Культура и быт Руси в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  <w:lang w:val="en-US"/>
        </w:rPr>
        <w:t>XIV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–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  <w:lang w:val="en-US"/>
        </w:rPr>
        <w:t>XV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вв. 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  <w:t xml:space="preserve">Россия в </w:t>
      </w:r>
      <w:r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  <w:lang w:val="en-US"/>
        </w:rPr>
        <w:t>XVI</w:t>
      </w:r>
      <w:r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  <w:t xml:space="preserve"> – </w:t>
      </w:r>
      <w:r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  <w:lang w:val="en-US"/>
        </w:rPr>
        <w:t>XVII</w:t>
      </w:r>
      <w:r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  <w:t xml:space="preserve"> веках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Расширение государства Российского при Василии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  <w:lang w:val="en-US"/>
        </w:rPr>
        <w:t>III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. Русская православная це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р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 xml:space="preserve">ковь в Российском государстве. Первый русский царь Иван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  <w:lang w:val="en-US"/>
        </w:rPr>
        <w:t>IV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Грозный. Система го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су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да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р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 xml:space="preserve">ственного управления при Иване Грозном. Опричнина: причины, сущность, последствия. Внешняя политика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lastRenderedPageBreak/>
        <w:t xml:space="preserve">Московского государства в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  <w:lang w:val="en-US"/>
        </w:rPr>
        <w:t>XVI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веке. Присоединение Поволжья, покорение Сибири. Строительство сибирских городов. Быт простых и знатных людей.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Москва ― столица Российского государства. </w:t>
      </w:r>
      <w:r w:rsidRPr="00DD6E9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Московский Кремль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при Иване Гро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з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 xml:space="preserve">ном. Развитие просвещения, книгопечатания, зодчества, живописи. Быт, нравы, обычаи.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Россия на рубеже</w:t>
      </w:r>
      <w:r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  <w:t xml:space="preserve">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  <w:lang w:val="en-US"/>
        </w:rPr>
        <w:t>XVI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-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  <w:lang w:val="en-US"/>
        </w:rPr>
        <w:t>XVII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веков. Царствование Бориса Годунова. Сму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тное время. Самозванцы. Восстание под предводительством И. </w:t>
      </w:r>
      <w:proofErr w:type="spellStart"/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Болотникова</w:t>
      </w:r>
      <w:proofErr w:type="spellEnd"/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. Освободительная борьба против интервентов. Ополчение К. Минина и Д. По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жарского. Подвиг И. Сусанина. Освобождение Москвы. Начало ца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р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с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т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во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вания династии Романовых.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Правление первых Романовых. Конец Смутного времени. Открытие новых земель. Русские первопроходцы.  Крепостные крестьяне. Крестьянское восстание под предводительством С. Разина. Власть и церковь. Церковный раскол. Внешняя политика России в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  <w:lang w:val="en-US"/>
        </w:rPr>
        <w:t>XVII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веке. Культура и быт России в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  <w:lang w:val="en-US"/>
        </w:rPr>
        <w:t>XVII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веке. 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  <w:t>Россия</w:t>
      </w:r>
      <w:r w:rsidRPr="00DD6E9D">
        <w:rPr>
          <w:rStyle w:val="apple-converted-space"/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r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  <w:t xml:space="preserve">в </w:t>
      </w:r>
      <w:r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  <w:lang w:val="en-US"/>
        </w:rPr>
        <w:t>XVIII</w:t>
      </w:r>
      <w:r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  <w:t xml:space="preserve"> веке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Начало царствования Петра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  <w:lang w:val="en-US"/>
        </w:rPr>
        <w:t>I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. Азовские походы. «Великое посольство» Пе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 xml:space="preserve">тра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  <w:lang w:val="en-US"/>
        </w:rPr>
        <w:t>I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. Создание российского флота и б</w:t>
      </w:r>
      <w:r w:rsidR="00787E4F"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орьба за выход к Балтийскому и Чер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но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му морям. Начало Северной войны. Строительство Петербурга.</w:t>
      </w:r>
      <w:r w:rsidR="00787E4F"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Созда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ние регулярной армии. Полтавская битва: разгром шведов. Победы русского фло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 xml:space="preserve">та. Окончание Северной войны. Петр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  <w:lang w:val="en-US"/>
        </w:rPr>
        <w:t>I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― первый российский император. Лич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 xml:space="preserve">ность Петра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  <w:lang w:val="en-US"/>
        </w:rPr>
        <w:t>I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Великого. Реформы государственного управления, губернская реформа. Оппозиция реформам Петра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  <w:lang w:val="en-US"/>
        </w:rPr>
        <w:t>I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, дело царевича Алексея. Эко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но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ми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ческие преобразования в стране. Нововведения в культуре. Развитие науки и техники. Итоги и цена петровских преобразований.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Дворцовые перевороты: внутренняя и внешняя политика преемников Петра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  <w:lang w:val="en-US"/>
        </w:rPr>
        <w:t>I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. Российская Академия наук и деятельность </w:t>
      </w:r>
      <w:r w:rsidR="00787E4F"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М. В. Ломоносова. И. И. Шувалов </w:t>
      </w:r>
      <w:r w:rsidR="00787E4F" w:rsidRPr="00DD6E9D">
        <w:rPr>
          <w:rFonts w:ascii="Times New Roman" w:hAnsi="Times New Roman"/>
        </w:rPr>
        <w:t>―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покровитель просвещения, наук и искусства. Основание первого Российского университета и Академии художеств.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Правление Екатерины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  <w:lang w:val="en-US"/>
        </w:rPr>
        <w:t>II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― просвещенный абсолютизм. Укрепление им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пе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раторской власти. Развитие  промышленности, торговли, рост городов. «Зо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лотой век дворянства». Положение крепостных крестьян, усиление</w:t>
      </w:r>
      <w:r w:rsidR="00787E4F"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крепо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с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т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ничества. Восстание под пред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во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ди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тель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ством Е. Пугачева и его значение. Рус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 xml:space="preserve">ско-турецкие войны  второй половины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  <w:lang w:val="en-US"/>
        </w:rPr>
        <w:t>XVIII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ве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ка, их итоги. Присоединени</w:t>
      </w:r>
      <w:r w:rsidR="00787E4F"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е Крыма и освоение </w:t>
      </w:r>
      <w:proofErr w:type="spellStart"/>
      <w:r w:rsidR="00787E4F"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Новороссии</w:t>
      </w:r>
      <w:proofErr w:type="spellEnd"/>
      <w:r w:rsidR="00787E4F"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.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А.</w:t>
      </w:r>
      <w:r w:rsidR="00787E4F"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В. 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Суворов, Ф.</w:t>
      </w:r>
      <w:r w:rsidR="00787E4F"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Ф. 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Ушаков. Культура и быт России во второй половине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  <w:lang w:val="en-US"/>
        </w:rPr>
        <w:t>XVIII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века. Русские изобретатели и умельцы, раз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 xml:space="preserve">витие исторической науки, литературы,  искусства.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Правление Павла</w:t>
      </w:r>
      <w:r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  <w:t xml:space="preserve">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  <w:lang w:val="en-US"/>
        </w:rPr>
        <w:t>I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. 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  <w:t xml:space="preserve">Россия в первой половине </w:t>
      </w:r>
      <w:r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  <w:lang w:val="en-US"/>
        </w:rPr>
        <w:t>XIX</w:t>
      </w:r>
      <w:r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  <w:t xml:space="preserve"> века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Россия в начале</w:t>
      </w:r>
      <w:r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  <w:t xml:space="preserve">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  <w:lang w:val="en-US"/>
        </w:rPr>
        <w:t>XIX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в</w:t>
      </w:r>
      <w:r w:rsidR="00787E4F"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ека. Приход к власти Александра 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  <w:lang w:val="en-US"/>
        </w:rPr>
        <w:t>I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. Вну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т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ре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н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няя и внешняя политика России. Отечественная война 1812 г. Основные этапы и сра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же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ния войны. Бородинская битва. Ге</w:t>
      </w:r>
      <w:r w:rsidR="00787E4F"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рои войны (М. И. Кутузов, М. Б. 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Барклай-де-Толли, П. И. Багратион, Н. Н. Раевский, </w:t>
      </w:r>
      <w:r w:rsidRPr="00DD6E9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Д. В. Давыдов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и др.). Причины победы России в Отечественной войне. Народная память о войне 1812 г.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Правление Александра 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  <w:lang w:val="en-US"/>
        </w:rPr>
        <w:t>I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. Движение декабристов: создание тайных обществ в России, их участники.</w:t>
      </w:r>
      <w:r w:rsidR="00787E4F"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Вступление на престол Николая 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  <w:lang w:val="en-US"/>
        </w:rPr>
        <w:t>I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. Восстание декабристов на Сенатской площади в Санкт-Петербурге. Суд над декабристами. Значение движения де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кабристов.</w:t>
      </w:r>
    </w:p>
    <w:p w:rsidR="005B5BE4" w:rsidRPr="00DD6E9D" w:rsidRDefault="00787E4F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lastRenderedPageBreak/>
        <w:t>Правление Николая </w:t>
      </w:r>
      <w:r w:rsidR="005B5BE4"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  <w:lang w:val="en-US"/>
        </w:rPr>
        <w:t>I</w:t>
      </w:r>
      <w:r w:rsidR="005B5BE4"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. Преобразование и укрепление государственного ап</w:t>
      </w:r>
      <w:r w:rsidR="005B5BE4"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парата. Введение военных порядков во все сферы жизни общества. Внешняя политика России. Крымская война 1853-1856 гг. Итоги и последствия вой</w:t>
      </w:r>
      <w:r w:rsidR="005B5BE4"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ны.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«Золотой век» р</w:t>
      </w:r>
      <w:r w:rsidR="00787E4F"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усской культуры первой половины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  <w:lang w:val="en-US"/>
        </w:rPr>
        <w:t>XIX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века. Развитие на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уки, техники, живописи, архитектуры, литературы, музыки. Выдающиеся де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ятели культуры (А. С. Пушкин, М. Ю. </w:t>
      </w:r>
      <w:r w:rsidR="00787E4F"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Лермонтов, Н. В. 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Гоголь, М. И. Глинка, В. А. Тропи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 xml:space="preserve">нин, К. И. Росси и др.). 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  <w:t xml:space="preserve">Россия во второй половине </w:t>
      </w:r>
      <w:r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  <w:lang w:val="en-US"/>
        </w:rPr>
        <w:t>XIX</w:t>
      </w:r>
      <w:r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  <w:t xml:space="preserve"> – начале </w:t>
      </w:r>
      <w:r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  <w:lang w:val="en-US"/>
        </w:rPr>
        <w:t>XX</w:t>
      </w:r>
      <w:r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  <w:t xml:space="preserve">  века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Правление Александра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  <w:lang w:val="en-US"/>
        </w:rPr>
        <w:t>II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. Отмена крепостного права, его значение. Жизнь крестьян после отмены крепостного права. Социально-экономическое развитие России. Реформы, связанные с преобразованием жизни в стране (городская, судебная, военная реформы, открытие начальных народн</w:t>
      </w:r>
      <w:r w:rsidR="00787E4F"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ых училищ). Убийство Александра 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  <w:lang w:val="en-US"/>
        </w:rPr>
        <w:t>II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. </w:t>
      </w:r>
    </w:p>
    <w:p w:rsidR="005B5BE4" w:rsidRPr="00DD6E9D" w:rsidRDefault="00787E4F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Приход к власти Александра </w:t>
      </w:r>
      <w:r w:rsidR="005B5BE4"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  <w:lang w:val="en-US"/>
        </w:rPr>
        <w:t>III</w:t>
      </w:r>
      <w:r w:rsidR="005B5BE4"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. Развитие российской промышленности, формирование русской буржуазии. Положение и жизнь рабочих. Появление революционных кружков. Жизнь и быт русских купцов, городского и сельского населения. Наука и культура во второй половине </w:t>
      </w:r>
      <w:r w:rsidR="005B5BE4"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  <w:lang w:val="en-US"/>
        </w:rPr>
        <w:t>XIX</w:t>
      </w:r>
      <w:r w:rsidR="005B5BE4"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века. Великие имена: И. С. Тургенев, Ф. М. Достоевский, Л. Н. Толстой, В. И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. Суриков, П. И. Чайковский, А. С. Попов, А. Ф. </w:t>
      </w:r>
      <w:r w:rsidR="005B5BE4"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Можайский и др.</w:t>
      </w:r>
      <w:r w:rsidR="005B5BE4" w:rsidRPr="00DD6E9D">
        <w:rPr>
          <w:rStyle w:val="apple-converted-space"/>
          <w:rFonts w:ascii="Times New Roman" w:hAnsi="Times New Roman" w:cs="Times New Roman"/>
          <w:color w:val="FF0000"/>
          <w:shd w:val="clear" w:color="auto" w:fill="FFFFFF"/>
        </w:rPr>
        <w:t xml:space="preserve"> </w:t>
      </w:r>
    </w:p>
    <w:p w:rsidR="005B5BE4" w:rsidRPr="00DD6E9D" w:rsidRDefault="00787E4F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Начало правления Николая </w:t>
      </w:r>
      <w:r w:rsidR="005B5BE4"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  <w:lang w:val="en-US"/>
        </w:rPr>
        <w:t>II</w:t>
      </w:r>
      <w:r w:rsidR="005B5BE4"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. Пром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ышленное развитие страны. Поло</w:t>
      </w:r>
      <w:r w:rsidR="005B5BE4"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же</w:t>
      </w:r>
      <w:r w:rsidR="005B5BE4"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 xml:space="preserve">ние основных групп населения.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Стачки и забастовки рабочих. Русско-</w:t>
      </w:r>
      <w:r w:rsidR="005B5BE4"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япо</w:t>
      </w:r>
      <w:r w:rsidR="005B5BE4"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н</w:t>
      </w:r>
      <w:r w:rsidR="005B5BE4"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 xml:space="preserve">ская война 1904-1905 гг.: основные сражения. Причины поражения России в войне. Воздействие войны на общественную и политическую жизнь страны.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Первая русская революция 1905-1907 гг. Кровавое воскресенье 9 января 1905 г. ― на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чало ре</w:t>
      </w:r>
      <w:r w:rsidR="00787E4F"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волюции, основные ее события. </w:t>
      </w:r>
      <w:r w:rsidRPr="00DD6E9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«Манифест 17 октября 1905 года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». Поражен</w:t>
      </w:r>
      <w:r w:rsidR="00787E4F"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ие революции,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ее значение.  Реформы П. А. Столыпина и их итоги.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«Серебряный век» русской культуры. Выдающиеся деятели  культуры: А. М. Горький, В. А. Серов, Ф. И. Шаляпин, Анна Павлова и др. Появление первых кинофильмов в России.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Россия в Первой мировой войне. Героизм и са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мо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от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ве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р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же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н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ность русских солдат. Победы и поражения русской армии в ходе военных дей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ствий. Брусило</w:t>
      </w:r>
      <w:r w:rsidR="00787E4F"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вский прорыв. Подвиг летчика П. Н. 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Несте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рова. Экономическое положение в стране. От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ношение к войне в обществе.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  <w:t>Россия в 1917-1921 годах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Революционные события 1917 года. Февральская революция и отречение царя от престола. Временное пр</w:t>
      </w:r>
      <w:r w:rsidR="00787E4F"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авительство. А. Ф. Керенский. Соз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да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ние Петроградского Совета рабочих депутатов. Двоевластие. Обстановка в стра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 xml:space="preserve">не в период двоевластия. Октябрь 1917 года в Петрограде.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  <w:lang w:val="en-US"/>
        </w:rPr>
        <w:t>II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Всероссийский съезд Советов. Образование</w:t>
      </w:r>
      <w:r w:rsidRPr="00DD6E9D">
        <w:rPr>
          <w:rStyle w:val="apple-converted-space"/>
          <w:rFonts w:ascii="Times New Roman" w:hAnsi="Times New Roman" w:cs="Times New Roman"/>
          <w:color w:val="0000FF"/>
          <w:shd w:val="clear" w:color="auto" w:fill="FFFFFF"/>
        </w:rPr>
        <w:t xml:space="preserve"> 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Совета Народных Комиссаров (СНК) во главе с В. И. Ле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ниным. Принятие первых декретов «О мире» и «О земле». Уста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но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в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ле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ние советской власти в стране и образование нового государства ― Ро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с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сий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ской Советской Федеративной Социа</w:t>
      </w:r>
      <w:r w:rsidR="00787E4F"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листической Республики (РСФСР).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Приняти</w:t>
      </w:r>
      <w:r w:rsidR="00787E4F"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е первой Советской Конституции </w:t>
      </w:r>
      <w:r w:rsidR="00787E4F" w:rsidRPr="00DD6E9D">
        <w:rPr>
          <w:rFonts w:ascii="Times New Roman" w:hAnsi="Times New Roman"/>
        </w:rPr>
        <w:t>―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Основного Закона РСФСР. Судь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ба семьи Николая 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  <w:lang w:val="en-US"/>
        </w:rPr>
        <w:t>II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lastRenderedPageBreak/>
        <w:t>Гражданская война в России: предпосылки, участники, основные этапы воо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ру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женной борьбы. Борьба между «красными»  и «белыми». Положение населения в годы войны. Интервенция. Окончание и итоги Гражданской войны. Экономическая политика советской власти во время Гражданской войны: «военный коммунизм». Экономический и политический кризис в конце 1920 – начале 1921 г. Массовые выступления против политики власти (крестьянские восстания, восстание</w:t>
      </w:r>
      <w:r w:rsidRPr="00DD6E9D">
        <w:rPr>
          <w:rStyle w:val="apple-converted-space"/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в Кронштадте). Переход к новой экономической политике, положительные и отрицательные результаты нэпа. 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  <w:t>СССР в 20-е – 30-е годы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  <w:lang w:val="en-US"/>
        </w:rPr>
        <w:t>XX</w:t>
      </w:r>
      <w:r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  <w:t xml:space="preserve"> века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Образование СССР. Первая Конституция (Основной Закон) СССР 1924 года. Система государственного управления СССР. Смерть первого главы Советского государства ― В. И. Ленина. Сосредоточение всей полноты партийной и государственной власти в руках И. В. Сталина. Культ личности  Сталина. Массовые репрессии. </w:t>
      </w:r>
      <w:proofErr w:type="spellStart"/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ГУЛаг</w:t>
      </w:r>
      <w:proofErr w:type="spellEnd"/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.  Последствия репрессий. 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Индустриализация страны, первые пятилетние планы. Стройки первых пя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 xml:space="preserve">тилеток (Днепрогэс, Магнитка, </w:t>
      </w:r>
      <w:proofErr w:type="spellStart"/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Турксиб</w:t>
      </w:r>
      <w:proofErr w:type="spellEnd"/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, Комсомольск-на-Амуре и др.). Роль рабочего класса в индустриализации. Стахановское движение. Ударничество.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Коллективизация сельского хозяйства: ее насильственное осуществление, экономические и  социальные последствия. Создание колхозов. Рас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ку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ла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чи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вание. Гибель крепких крестьянских хозяйств. Голод на селе.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Новая Конституция СССР 1936 года. Ее значение. Изменения в системе государственного управления СССР. Образование новых республик и включение их в состав СССР. Политическая жизнь страны в 30-е годы. Основные направления внешней политики Советского государства в 1920-1930-е годы. Укрепление позиций страны на международной арене.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Культура и духовная жизнь в стране в 1920-е – 1930-е гг. «Культурная революция»: задачи и направления. Ликвидация неграмотности, создание системы народного образования. Развитие советской науки, выдающиеся научные открытия (И. П. Павлов, К. А. Тимирязев, К. Э. Циолковский и др.) Идеологический контроль над духовной жизнью общества.</w:t>
      </w:r>
      <w:r w:rsidRPr="00DD6E9D">
        <w:rPr>
          <w:rStyle w:val="apple-converted-space"/>
          <w:rFonts w:ascii="Times New Roman" w:hAnsi="Times New Roman" w:cs="Times New Roman"/>
          <w:color w:val="0000FF"/>
          <w:shd w:val="clear" w:color="auto" w:fill="FFFFFF"/>
        </w:rPr>
        <w:t xml:space="preserve">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Русская эмиграция. Политика власти в отношении религии и церкви. Жизнь и быт советских людей в 20-е – 30-е годы. </w:t>
      </w:r>
    </w:p>
    <w:p w:rsidR="006D5EB4" w:rsidRPr="00DD6E9D" w:rsidRDefault="006D5EB4" w:rsidP="00DD6E9D">
      <w:pPr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</w:pPr>
    </w:p>
    <w:p w:rsidR="006D5EB4" w:rsidRPr="00DD6E9D" w:rsidRDefault="006D5EB4" w:rsidP="00DD6E9D">
      <w:pPr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</w:pP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  <w:t>СССР во Второй мировой и Великой Отечественной войне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  <w:t>1941-1945 годов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СССР накануне Второй мировой войны. Мероприятия по укреплению обороноспособности страны. Первое военное столкновение между японскими и советскими войсками в 1938 г. Советско-германский договор о ненападении.</w:t>
      </w:r>
      <w:r w:rsidRPr="00DD6E9D">
        <w:rPr>
          <w:rStyle w:val="apple-converted-space"/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Советско-финляндская война 1939-1940 годов, ее итоги</w:t>
      </w:r>
      <w:r w:rsidRPr="00DD6E9D">
        <w:rPr>
          <w:rStyle w:val="apple-converted-space"/>
          <w:rFonts w:ascii="Times New Roman" w:hAnsi="Times New Roman" w:cs="Times New Roman"/>
          <w:color w:val="0000FF"/>
          <w:shd w:val="clear" w:color="auto" w:fill="FFFFFF"/>
        </w:rPr>
        <w:t xml:space="preserve">.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Начало Второй мировой войны, нападение Германии на Польшу и наступление на Запад, подготовка к нападению на СССР.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Нападение Германии на Советский Союз. Начало Великой Отечественной войны. Героическая оборона Брестской крепости. Первые неудачи Красной армии, героическая защита городов на пути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lastRenderedPageBreak/>
        <w:t>отступления советских войск. Битва за Москву, ее ист</w:t>
      </w:r>
      <w:r w:rsidR="00787E4F"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орическое значение. Маршал Г. К. 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Жуков. Герои-панфиловцы.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Героизм тружеников тыла. «Все для фронта! Все для победы!». Создание новых вооружений советскими военными конструкторами. Блокада Ленинграда и мужество ленинградцев. Города-герои.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Сталинградская битва. Начало коренного перелома в ходе Великой Отечественной войны. Звер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ства фашистов на оккупированной территории, и  в концентрационных лагерях. Под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виг генерала Д. М. </w:t>
      </w:r>
      <w:proofErr w:type="spellStart"/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Карбышева</w:t>
      </w:r>
      <w:proofErr w:type="spellEnd"/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. Борьба советских людей на оккупированной территории.</w:t>
      </w:r>
      <w:r w:rsidR="00787E4F"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Партизанское движение. Герои-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подпольщики и партизаны. Битва на Курской дуге. Мужество и героизм советских солдат. Отступление немецких войск по всем фронтам. Наука и культура в годы войны.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Создание антигитлеровской коалиции. Открытие второго фронта в Европе в конце вой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ны. И</w:t>
      </w:r>
      <w:r w:rsidR="00787E4F"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згнание захватчиков с советской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земли, освобождение народов Европы</w:t>
      </w:r>
      <w:r w:rsidRPr="00DD6E9D">
        <w:rPr>
          <w:rStyle w:val="apple-converted-space"/>
          <w:rFonts w:ascii="Times New Roman" w:hAnsi="Times New Roman" w:cs="Times New Roman"/>
          <w:color w:val="0000FF"/>
          <w:shd w:val="clear" w:color="auto" w:fill="FFFFFF"/>
        </w:rPr>
        <w:t xml:space="preserve">.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Битва за Берлин. Капитуляция Германии. Решающий вклад СССР в разгром гитлеровской Германии. Завершение Великой Отечественной войны. День Победы ― 9 мая 1945 года.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Вступление СССР в войну с Японией. Военные действия США против Япо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нии в 1945 г. Атомная бомбардировка Хиросимы и Нагасаки. Капитуляция Японии. Окончание Вто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рой мировой войны. Нюрнбергский процесс. Героические и трагические уро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ки войны. Причины победы со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ве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т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с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кого народа. Советские полководцы (Г. К. Жу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ков, К. К. Рокоссовский, А. М. Ва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си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ле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в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ский, И. С. Конев и др.), ге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рои войны. Великая Отечественная война 1941-1945 гг. в памяти народа, про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из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ве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дениях искусства.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  <w:t>Советский Союз в 1945 – 1991 годах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Возрождение Советской страны после войны. Трудности послевоенной жизни. Вос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с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тановление разрушенных городов. Возрождение и развитие промышленности.  По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ло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же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ние в сельском хозяйстве. Жизнь и быт людей в послевоенное время, судьбы солдат, вер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ну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 xml:space="preserve">вшихся с фронта. Новая волна репрессий. Голод 1946-1947 гг. Внешняя политика СССР в послевоенные годы. Укрепление статуса СССР как великой мировой державы. </w:t>
      </w:r>
      <w:r w:rsidR="003D5BA2"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Формирова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ние двух военно-политических блоков. Начало «холодной войны». Политика укрепления социалистического лагеря.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Смерть И. В. Сталина. Борьба за власть. Приход к власти Н. С. Хрущева. Осу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ж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де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ние культа личности, начало реабилитации репрессированных. Ре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формы Н. С. Хрущева. Ос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воение целины. Жилищное строительство</w:t>
      </w:r>
      <w:r w:rsidRPr="00DD6E9D">
        <w:rPr>
          <w:rStyle w:val="apple-converted-space"/>
          <w:rFonts w:ascii="Times New Roman" w:hAnsi="Times New Roman" w:cs="Times New Roman"/>
          <w:color w:val="0000FF"/>
          <w:shd w:val="clear" w:color="auto" w:fill="FFFFFF"/>
        </w:rPr>
        <w:t>.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Жизнь советских людей в годы правления Н. С. Хрущева. Вы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работка новых подходов к внешней политике. До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стижения в науке и тех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ни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ке в 50-60-е годы. Исследование атомной энергии. Выдающиеся ученые И. В. Ку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рчатов, М. В. Келдыш, А. Д. Сахаров и др. Освоение космоса и полет пер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вого человека. Ю. А. Гагарин. Первая женщина космонавт В. В. Те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ре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ш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ко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ва. Хрущевская «оттепель». Противоречия внутриполитического курса Н. С. Хру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щева, его отставка.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Экономическая и социальная политика Л.И. Брежнева. Эко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но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ми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че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с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кий спад. Конституция СССР</w:t>
      </w:r>
      <w:r w:rsidRPr="00DD6E9D">
        <w:rPr>
          <w:rStyle w:val="apple-converted-space"/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1977 г. Внешняя политика Советского Союза в 70-е годы. Война в Афганистане. </w:t>
      </w:r>
      <w:proofErr w:type="gramStart"/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  <w:lang w:val="en-US"/>
        </w:rPr>
        <w:t>XXII</w:t>
      </w:r>
      <w:r w:rsidR="003D5BA2"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летние</w:t>
      </w:r>
      <w:r w:rsidRPr="00DD6E9D">
        <w:rPr>
          <w:rStyle w:val="apple-converted-space"/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Оли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м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пий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с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кие игры в Москве. Ухудшение материального положения населения и морального кли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ма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та в стране.</w:t>
      </w:r>
      <w:proofErr w:type="gramEnd"/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Советская культура, жизн</w:t>
      </w:r>
      <w:r w:rsidR="003D5BA2"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ь и быт советских людей в 70-е </w:t>
      </w:r>
      <w:r w:rsidR="003D5BA2" w:rsidRPr="00DD6E9D">
        <w:rPr>
          <w:rFonts w:ascii="Times New Roman" w:hAnsi="Times New Roman"/>
        </w:rPr>
        <w:t>―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начале 80-х годов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  <w:lang w:val="en-US"/>
        </w:rPr>
        <w:t>XX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века.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Смерть Л. И. Брежнева. Приход к власти М. С. Го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рбачева. Реформы Горбачева в политической, социальной и экономичес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кой сферах. Вывод войск из Афганистана</w:t>
      </w:r>
      <w:r w:rsidRPr="00DD6E9D">
        <w:rPr>
          <w:rStyle w:val="apple-converted-space"/>
          <w:rFonts w:ascii="Times New Roman" w:hAnsi="Times New Roman" w:cs="Times New Roman"/>
          <w:color w:val="0000FF"/>
          <w:shd w:val="clear" w:color="auto" w:fill="FFFFFF"/>
        </w:rPr>
        <w:t xml:space="preserve">.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Избрание первого пре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зи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де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н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 xml:space="preserve">та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lastRenderedPageBreak/>
        <w:t>СССР ― М.С. Горбачева. Нарастание экономического кризиса и обо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с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т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ре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ние межнациональных отношений в стране. Образование новых по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ли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ти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че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с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ких партий и движ</w:t>
      </w:r>
      <w:r w:rsidR="003D5BA2"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ений. Августовские события 1991 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г. Распад СССР. Принятие Декларации о государственном суверенитете РСФСР. Первый президент России Б. Н. Ельцин. Об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ра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зо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вание СНГ. Причины и последствия кризиса советской системы и распада СССР.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  <w:t>Россия (Российская Федерация) в 1991 – 2015 годах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Вступление России в новый этап истории. Формирование суверенной российской государственности. Политический кризис осени 1993 г. Принятие Конституции России (1993 г.). Символы государственной власти Российской Федерации. Экономические реформы 1990-х гг., их результаты. Жизнь и быт людей в новых экономических и политических условиях Основные направления национальной  политики: успехи и просчеты. Нарастание противоречий между центром и регионами. Военно-политический кризис в Чеченской Респу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блике. Внешняя политика России в 1990-е гг. Отношения со странами СНГ и Балтии. Восточное направление внешней политики. Русское зарубежье.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Отставка Б. Н. Ельцина; президентские выборы </w:t>
      </w:r>
      <w:r w:rsidR="003D5BA2"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в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2000 г</w:t>
      </w:r>
      <w:r w:rsidR="003D5BA2"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оду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. Второй президент России ― В.В. Путин. Его деятельность: курс на продолжение реформ, стабилизацию положения в стране, сохранение целостности России, укрепление государственности, обеспечение согласия и единства общества. Новые государственные символы России. Развитие экономики и социальной сферы. Политические  лидеры и общественные деятели современной России. Культура и духовная жизнь общества в начале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  <w:lang w:val="en-US"/>
        </w:rPr>
        <w:t>XXI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века. Русская православная церковь в новой России.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Президентские выборы 2008 г. Президент России ― Д. А. Медведев. Общественно-политическое и экономическое развитие страны, культурная жизнь на современном этапе. Разработка новой внешнеполитической  стратегии в начале 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  <w:lang w:val="en-US"/>
        </w:rPr>
        <w:t>XXI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века. Укрепление международного престижа России.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Президентские выборы 2012 г. Президент России ― В.В. Путин. Сегодня</w:t>
      </w:r>
      <w:r w:rsidRPr="00DD6E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softHyphen/>
        <w:t>шний  день России. Проведение зимних Олимпийских игр в Сочи в 2014 г. Воссоединение Крыма с Россией. Празднование 70-летия Победы в Великой Отечественной войне.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ФИЗИЧЕСКАЯ КУЛЬТУРА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  <w:color w:val="auto"/>
        </w:rPr>
        <w:t>Пояснительная записка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</w:rPr>
        <w:t xml:space="preserve">Программа по физической культуре для обучающихся </w:t>
      </w:r>
      <w:r w:rsidRPr="00DD6E9D">
        <w:rPr>
          <w:rFonts w:ascii="Times New Roman" w:hAnsi="Times New Roman" w:cs="Times New Roman"/>
          <w:lang w:val="en-US"/>
        </w:rPr>
        <w:t>V</w:t>
      </w:r>
      <w:r w:rsidRPr="00DD6E9D">
        <w:rPr>
          <w:rFonts w:ascii="Times New Roman" w:hAnsi="Times New Roman" w:cs="Times New Roman"/>
        </w:rPr>
        <w:t>-</w:t>
      </w:r>
      <w:r w:rsidRPr="00DD6E9D">
        <w:rPr>
          <w:rFonts w:ascii="Times New Roman" w:hAnsi="Times New Roman" w:cs="Times New Roman"/>
          <w:lang w:val="en-US"/>
        </w:rPr>
        <w:t>IX</w:t>
      </w:r>
      <w:r w:rsidRPr="00DD6E9D">
        <w:rPr>
          <w:rFonts w:ascii="Times New Roman" w:hAnsi="Times New Roman" w:cs="Times New Roman"/>
        </w:rPr>
        <w:t>-х классов является логическим продолжением соответствующей учебной программы дополнительного первого (</w:t>
      </w:r>
      <w:r w:rsidRPr="00DD6E9D">
        <w:rPr>
          <w:rFonts w:ascii="Times New Roman" w:hAnsi="Times New Roman" w:cs="Times New Roman"/>
          <w:lang w:val="en-US"/>
        </w:rPr>
        <w:t>I</w:t>
      </w:r>
      <w:r w:rsidRPr="00DD6E9D">
        <w:rPr>
          <w:rFonts w:ascii="Times New Roman" w:hAnsi="Times New Roman" w:cs="Times New Roman"/>
          <w:vertAlign w:val="superscript"/>
        </w:rPr>
        <w:t>1</w:t>
      </w:r>
      <w:r w:rsidRPr="00DD6E9D">
        <w:rPr>
          <w:rFonts w:ascii="Times New Roman" w:hAnsi="Times New Roman" w:cs="Times New Roman"/>
        </w:rPr>
        <w:t xml:space="preserve">) и </w:t>
      </w:r>
      <w:r w:rsidRPr="00DD6E9D">
        <w:rPr>
          <w:rFonts w:ascii="Times New Roman" w:hAnsi="Times New Roman" w:cs="Times New Roman"/>
          <w:lang w:val="en-US"/>
        </w:rPr>
        <w:t>I</w:t>
      </w:r>
      <w:r w:rsidRPr="00DD6E9D">
        <w:rPr>
          <w:rFonts w:ascii="Times New Roman" w:hAnsi="Times New Roman" w:cs="Times New Roman"/>
        </w:rPr>
        <w:t>—</w:t>
      </w:r>
      <w:r w:rsidRPr="00DD6E9D">
        <w:rPr>
          <w:rFonts w:ascii="Times New Roman" w:hAnsi="Times New Roman" w:cs="Times New Roman"/>
          <w:lang w:val="en-US"/>
        </w:rPr>
        <w:t>IV</w:t>
      </w:r>
      <w:r w:rsidRPr="00DD6E9D">
        <w:rPr>
          <w:rFonts w:ascii="Times New Roman" w:hAnsi="Times New Roman" w:cs="Times New Roman"/>
        </w:rPr>
        <w:t xml:space="preserve"> классов.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</w:rPr>
        <w:t xml:space="preserve">Основная цель изучения физической культуры </w:t>
      </w:r>
      <w:r w:rsidRPr="00DD6E9D">
        <w:rPr>
          <w:rFonts w:ascii="Times New Roman" w:hAnsi="Times New Roman" w:cs="Times New Roman"/>
        </w:rPr>
        <w:t>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Задачи, реализуемые в ходе уроков физической культуры: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― воспитание ин</w:t>
      </w:r>
      <w:r w:rsidRPr="00DD6E9D">
        <w:rPr>
          <w:rFonts w:ascii="Times New Roman" w:hAnsi="Times New Roman" w:cs="Times New Roman"/>
        </w:rPr>
        <w:softHyphen/>
        <w:t>тереса к физической культуре и спо</w:t>
      </w:r>
      <w:r w:rsidRPr="00DD6E9D">
        <w:rPr>
          <w:rFonts w:ascii="Times New Roman" w:hAnsi="Times New Roman" w:cs="Times New Roman"/>
        </w:rPr>
        <w:softHyphen/>
        <w:t xml:space="preserve">рту;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lastRenderedPageBreak/>
        <w:t>― овладение основами доступных видов спор</w:t>
      </w:r>
      <w:r w:rsidRPr="00DD6E9D">
        <w:rPr>
          <w:rFonts w:ascii="Times New Roman" w:hAnsi="Times New Roman" w:cs="Times New Roman"/>
        </w:rPr>
        <w:softHyphen/>
        <w:t>та (легкой атлетикой, гим</w:t>
      </w:r>
      <w:r w:rsidRPr="00DD6E9D">
        <w:rPr>
          <w:rFonts w:ascii="Times New Roman" w:hAnsi="Times New Roman" w:cs="Times New Roman"/>
        </w:rPr>
        <w:softHyphen/>
        <w:t>на</w:t>
      </w:r>
      <w:r w:rsidRPr="00DD6E9D">
        <w:rPr>
          <w:rFonts w:ascii="Times New Roman" w:hAnsi="Times New Roman" w:cs="Times New Roman"/>
        </w:rPr>
        <w:softHyphen/>
        <w:t>с</w:t>
      </w:r>
      <w:r w:rsidRPr="00DD6E9D">
        <w:rPr>
          <w:rFonts w:ascii="Times New Roman" w:hAnsi="Times New Roman" w:cs="Times New Roman"/>
        </w:rPr>
        <w:softHyphen/>
        <w:t>ти</w:t>
      </w:r>
      <w:r w:rsidRPr="00DD6E9D">
        <w:rPr>
          <w:rFonts w:ascii="Times New Roman" w:hAnsi="Times New Roman" w:cs="Times New Roman"/>
        </w:rPr>
        <w:softHyphen/>
        <w:t>кой, лы</w:t>
      </w:r>
      <w:r w:rsidRPr="00DD6E9D">
        <w:rPr>
          <w:rFonts w:ascii="Times New Roman" w:hAnsi="Times New Roman" w:cs="Times New Roman"/>
        </w:rPr>
        <w:softHyphen/>
        <w:t>жной подготовкой и др.) в со</w:t>
      </w:r>
      <w:r w:rsidRPr="00DD6E9D">
        <w:rPr>
          <w:rFonts w:ascii="Times New Roman" w:hAnsi="Times New Roman" w:cs="Times New Roman"/>
        </w:rPr>
        <w:softHyphen/>
        <w:t>от</w:t>
      </w:r>
      <w:r w:rsidRPr="00DD6E9D">
        <w:rPr>
          <w:rFonts w:ascii="Times New Roman" w:hAnsi="Times New Roman" w:cs="Times New Roman"/>
        </w:rPr>
        <w:softHyphen/>
        <w:t>ве</w:t>
      </w:r>
      <w:r w:rsidRPr="00DD6E9D">
        <w:rPr>
          <w:rFonts w:ascii="Times New Roman" w:hAnsi="Times New Roman" w:cs="Times New Roman"/>
        </w:rPr>
        <w:softHyphen/>
        <w:t>т</w:t>
      </w:r>
      <w:r w:rsidRPr="00DD6E9D">
        <w:rPr>
          <w:rFonts w:ascii="Times New Roman" w:hAnsi="Times New Roman" w:cs="Times New Roman"/>
        </w:rPr>
        <w:softHyphen/>
        <w:t>ствии с возрастными и психофи</w:t>
      </w:r>
      <w:r w:rsidRPr="00DD6E9D">
        <w:rPr>
          <w:rFonts w:ascii="Times New Roman" w:hAnsi="Times New Roman" w:cs="Times New Roman"/>
        </w:rPr>
        <w:softHyphen/>
        <w:t>зи</w:t>
      </w:r>
      <w:r w:rsidRPr="00DD6E9D">
        <w:rPr>
          <w:rFonts w:ascii="Times New Roman" w:hAnsi="Times New Roman" w:cs="Times New Roman"/>
        </w:rPr>
        <w:softHyphen/>
        <w:t>че</w:t>
      </w:r>
      <w:r w:rsidRPr="00DD6E9D">
        <w:rPr>
          <w:rFonts w:ascii="Times New Roman" w:hAnsi="Times New Roman" w:cs="Times New Roman"/>
        </w:rPr>
        <w:softHyphen/>
        <w:t>с</w:t>
      </w:r>
      <w:r w:rsidRPr="00DD6E9D">
        <w:rPr>
          <w:rFonts w:ascii="Times New Roman" w:hAnsi="Times New Roman" w:cs="Times New Roman"/>
        </w:rPr>
        <w:softHyphen/>
        <w:t>ки</w:t>
      </w:r>
      <w:r w:rsidRPr="00DD6E9D">
        <w:rPr>
          <w:rFonts w:ascii="Times New Roman" w:hAnsi="Times New Roman" w:cs="Times New Roman"/>
        </w:rPr>
        <w:softHyphen/>
        <w:t>ми особенностями обу</w:t>
      </w:r>
      <w:r w:rsidRPr="00DD6E9D">
        <w:rPr>
          <w:rFonts w:ascii="Times New Roman" w:hAnsi="Times New Roman" w:cs="Times New Roman"/>
        </w:rPr>
        <w:softHyphen/>
        <w:t>ча</w:t>
      </w:r>
      <w:r w:rsidRPr="00DD6E9D">
        <w:rPr>
          <w:rFonts w:ascii="Times New Roman" w:hAnsi="Times New Roman" w:cs="Times New Roman"/>
        </w:rPr>
        <w:softHyphen/>
        <w:t>ю</w:t>
      </w:r>
      <w:r w:rsidRPr="00DD6E9D">
        <w:rPr>
          <w:rFonts w:ascii="Times New Roman" w:hAnsi="Times New Roman" w:cs="Times New Roman"/>
        </w:rPr>
        <w:softHyphen/>
        <w:t>щих</w:t>
      </w:r>
      <w:r w:rsidRPr="00DD6E9D">
        <w:rPr>
          <w:rFonts w:ascii="Times New Roman" w:hAnsi="Times New Roman" w:cs="Times New Roman"/>
        </w:rPr>
        <w:softHyphen/>
        <w:t>ся;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― коррекция недостатков познава</w:t>
      </w:r>
      <w:r w:rsidRPr="00DD6E9D">
        <w:rPr>
          <w:rFonts w:ascii="Times New Roman" w:hAnsi="Times New Roman" w:cs="Times New Roman"/>
        </w:rPr>
        <w:softHyphen/>
        <w:t>тель</w:t>
      </w:r>
      <w:r w:rsidRPr="00DD6E9D">
        <w:rPr>
          <w:rFonts w:ascii="Times New Roman" w:hAnsi="Times New Roman" w:cs="Times New Roman"/>
        </w:rPr>
        <w:softHyphen/>
        <w:t>ной сферы и пси</w:t>
      </w:r>
      <w:r w:rsidRPr="00DD6E9D">
        <w:rPr>
          <w:rFonts w:ascii="Times New Roman" w:hAnsi="Times New Roman" w:cs="Times New Roman"/>
        </w:rPr>
        <w:softHyphen/>
        <w:t>хо</w:t>
      </w:r>
      <w:r w:rsidRPr="00DD6E9D">
        <w:rPr>
          <w:rFonts w:ascii="Times New Roman" w:hAnsi="Times New Roman" w:cs="Times New Roman"/>
        </w:rPr>
        <w:softHyphen/>
        <w:t>мо</w:t>
      </w:r>
      <w:r w:rsidRPr="00DD6E9D">
        <w:rPr>
          <w:rFonts w:ascii="Times New Roman" w:hAnsi="Times New Roman" w:cs="Times New Roman"/>
        </w:rPr>
        <w:softHyphen/>
        <w:t>тор</w:t>
      </w:r>
      <w:r w:rsidRPr="00DD6E9D">
        <w:rPr>
          <w:rFonts w:ascii="Times New Roman" w:hAnsi="Times New Roman" w:cs="Times New Roman"/>
        </w:rPr>
        <w:softHyphen/>
        <w:t>ного раз</w:t>
      </w:r>
      <w:r w:rsidRPr="00DD6E9D">
        <w:rPr>
          <w:rFonts w:ascii="Times New Roman" w:hAnsi="Times New Roman" w:cs="Times New Roman"/>
        </w:rPr>
        <w:softHyphen/>
        <w:t>ви</w:t>
      </w:r>
      <w:r w:rsidRPr="00DD6E9D">
        <w:rPr>
          <w:rFonts w:ascii="Times New Roman" w:hAnsi="Times New Roman" w:cs="Times New Roman"/>
        </w:rPr>
        <w:softHyphen/>
        <w:t>тия; развитие и совер</w:t>
      </w:r>
      <w:r w:rsidRPr="00DD6E9D">
        <w:rPr>
          <w:rFonts w:ascii="Times New Roman" w:hAnsi="Times New Roman" w:cs="Times New Roman"/>
        </w:rPr>
        <w:softHyphen/>
        <w:t>ше</w:t>
      </w:r>
      <w:r w:rsidRPr="00DD6E9D">
        <w:rPr>
          <w:rFonts w:ascii="Times New Roman" w:hAnsi="Times New Roman" w:cs="Times New Roman"/>
        </w:rPr>
        <w:softHyphen/>
        <w:t>н</w:t>
      </w:r>
      <w:r w:rsidRPr="00DD6E9D">
        <w:rPr>
          <w:rFonts w:ascii="Times New Roman" w:hAnsi="Times New Roman" w:cs="Times New Roman"/>
        </w:rPr>
        <w:softHyphen/>
        <w:t>с</w:t>
      </w:r>
      <w:r w:rsidRPr="00DD6E9D">
        <w:rPr>
          <w:rFonts w:ascii="Times New Roman" w:hAnsi="Times New Roman" w:cs="Times New Roman"/>
        </w:rPr>
        <w:softHyphen/>
        <w:t>твование волевой сферы</w:t>
      </w: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; формирование социально приемлемых форм поведения, предупреждение проявлений деструктивного поведения (крик, агрессия, </w:t>
      </w:r>
      <w:proofErr w:type="spellStart"/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>самоагрессия</w:t>
      </w:r>
      <w:proofErr w:type="spellEnd"/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, стереотипии и др.) в процессе уроков и во </w:t>
      </w:r>
      <w:proofErr w:type="spellStart"/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>внеучебной</w:t>
      </w:r>
      <w:proofErr w:type="spellEnd"/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деятельности;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DD6E9D">
        <w:rPr>
          <w:rFonts w:ascii="Times New Roman" w:hAnsi="Times New Roman" w:cs="Times New Roman"/>
        </w:rPr>
        <w:t>― воспитание нра</w:t>
      </w:r>
      <w:r w:rsidRPr="00DD6E9D">
        <w:rPr>
          <w:rFonts w:ascii="Times New Roman" w:hAnsi="Times New Roman" w:cs="Times New Roman"/>
        </w:rPr>
        <w:softHyphen/>
        <w:t>в</w:t>
      </w:r>
      <w:r w:rsidRPr="00DD6E9D">
        <w:rPr>
          <w:rFonts w:ascii="Times New Roman" w:hAnsi="Times New Roman" w:cs="Times New Roman"/>
        </w:rPr>
        <w:softHyphen/>
        <w:t>с</w:t>
      </w:r>
      <w:r w:rsidRPr="00DD6E9D">
        <w:rPr>
          <w:rFonts w:ascii="Times New Roman" w:hAnsi="Times New Roman" w:cs="Times New Roman"/>
        </w:rPr>
        <w:softHyphen/>
        <w:t>т</w:t>
      </w:r>
      <w:r w:rsidRPr="00DD6E9D">
        <w:rPr>
          <w:rFonts w:ascii="Times New Roman" w:hAnsi="Times New Roman" w:cs="Times New Roman"/>
        </w:rPr>
        <w:softHyphen/>
        <w:t>ве</w:t>
      </w:r>
      <w:r w:rsidRPr="00DD6E9D">
        <w:rPr>
          <w:rFonts w:ascii="Times New Roman" w:hAnsi="Times New Roman" w:cs="Times New Roman"/>
        </w:rPr>
        <w:softHyphen/>
        <w:t>нных качеств и свойств личности; содействие военно-патриотической подготовке.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>Содержание программы отражено в следующих разделах: «</w:t>
      </w:r>
      <w:r w:rsidRPr="00DD6E9D">
        <w:rPr>
          <w:rFonts w:ascii="Times New Roman" w:hAnsi="Times New Roman" w:cs="Times New Roman"/>
          <w:bCs/>
          <w:color w:val="000000"/>
        </w:rPr>
        <w:t>Гимнастика</w:t>
      </w: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», </w:t>
      </w:r>
      <w:r w:rsidRPr="00DD6E9D">
        <w:rPr>
          <w:rFonts w:ascii="Times New Roman" w:hAnsi="Times New Roman" w:cs="Times New Roman"/>
          <w:bCs/>
          <w:color w:val="000000"/>
        </w:rPr>
        <w:t>«Легкая ат</w:t>
      </w:r>
      <w:r w:rsidRPr="00DD6E9D">
        <w:rPr>
          <w:rFonts w:ascii="Times New Roman" w:hAnsi="Times New Roman" w:cs="Times New Roman"/>
          <w:bCs/>
          <w:color w:val="000000"/>
        </w:rPr>
        <w:softHyphen/>
        <w:t>летика</w:t>
      </w: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>», «</w:t>
      </w:r>
      <w:r w:rsidRPr="00DD6E9D">
        <w:rPr>
          <w:rFonts w:ascii="Times New Roman" w:hAnsi="Times New Roman" w:cs="Times New Roman"/>
          <w:bCs/>
          <w:color w:val="000000"/>
        </w:rPr>
        <w:t>Лыжная и конькобежная подготовки</w:t>
      </w: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>»</w:t>
      </w:r>
      <w:r w:rsidRPr="00DD6E9D">
        <w:rPr>
          <w:rFonts w:ascii="Times New Roman" w:hAnsi="Times New Roman" w:cs="Times New Roman"/>
          <w:bCs/>
          <w:color w:val="000000"/>
        </w:rPr>
        <w:t xml:space="preserve">, </w:t>
      </w: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>«</w:t>
      </w:r>
      <w:r w:rsidRPr="00DD6E9D">
        <w:rPr>
          <w:rFonts w:ascii="Times New Roman" w:hAnsi="Times New Roman" w:cs="Times New Roman"/>
          <w:bCs/>
          <w:color w:val="000000"/>
        </w:rPr>
        <w:t>Подвижные игры</w:t>
      </w: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>», «</w:t>
      </w:r>
      <w:r w:rsidRPr="00DD6E9D">
        <w:rPr>
          <w:rFonts w:ascii="Times New Roman" w:hAnsi="Times New Roman" w:cs="Times New Roman"/>
          <w:bCs/>
          <w:color w:val="000000"/>
        </w:rPr>
        <w:t>Спортивные иг</w:t>
      </w:r>
      <w:r w:rsidRPr="00DD6E9D">
        <w:rPr>
          <w:rFonts w:ascii="Times New Roman" w:hAnsi="Times New Roman" w:cs="Times New Roman"/>
          <w:bCs/>
          <w:color w:val="000000"/>
        </w:rPr>
        <w:softHyphen/>
        <w:t>ры»</w:t>
      </w: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>. В каждом из разделов выделено два взаимосвязанных подраздела: «Теоретические све</w:t>
      </w: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softHyphen/>
        <w:t xml:space="preserve">дения» и «Практический материал». Кроме этого, с учетом возраста и психофизических </w:t>
      </w:r>
      <w:proofErr w:type="gramStart"/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>воз</w:t>
      </w: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softHyphen/>
        <w:t>можностей</w:t>
      </w:r>
      <w:proofErr w:type="gramEnd"/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обучающихся им также предлагаются для усвоения некоторые те</w:t>
      </w: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softHyphen/>
        <w:t>о</w:t>
      </w: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softHyphen/>
        <w:t>ре</w:t>
      </w: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softHyphen/>
        <w:t>ти</w:t>
      </w: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softHyphen/>
        <w:t>че</w:t>
      </w: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softHyphen/>
        <w:t>ские сведения из области физической культуры, которые имеют самостоятельное значение.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>В разделе «Гимнастика» (подраздел «Практический материал») кроме построений и пе</w:t>
      </w: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softHyphen/>
        <w:t>рестроений представлены два основных вида физических упражнений: с предметами и без предметов, содержание которых по сравнению с младшими классами в основном остается без из</w:t>
      </w: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softHyphen/>
        <w:t>ме</w:t>
      </w: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softHyphen/>
        <w:t>не</w:t>
      </w: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softHyphen/>
        <w:t>ний, но при этом возрастает их сложность и увеличивается дозировка. К упражнениям с пред</w:t>
      </w: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softHyphen/>
        <w:t>метами добавляется опорный прыжок; упражнения со скакалками; гантелями и штан</w:t>
      </w: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softHyphen/>
        <w:t>гой; на преодоление сопротивления; упражнения для корпуса и ног; элементы акробатики.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proofErr w:type="gramStart"/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>В раздел «Легкая атлетика» включены традиционные виды: ходьба, бег, прыжки, метание, которые способствуют развитию физических качеств обучающихся (силы, ловкости, быстроты и т. д.).</w:t>
      </w:r>
      <w:proofErr w:type="gramEnd"/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>Освоение раздела «Лыжная и конькобежная подготовка» направлена на дальнейшее совершенствование навыков владения лыжами и коньками, которые способствуют коррекции психомоторной сферы обучающихся. В тех регионах, где климатические условия не позволяют систематически заниматься лыжной и конькобежной подготовками, следует заменить их занятиями гимнастикой, легкой атлетикой, играми. Но в этом случае следует проводить уроки физкультуры не только в условиях спортивного зала, но и на свежем воздухе.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>Особое место в системе уроков по физической культуре занимают разделы «Под</w:t>
      </w: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softHyphen/>
        <w:t>ви</w:t>
      </w: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softHyphen/>
        <w:t>ж</w:t>
      </w: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softHyphen/>
        <w:t>ные игры» и «Спортивные игры», которые не только способствуют укреплению здоровья обу</w:t>
      </w: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softHyphen/>
        <w:t>чающихся и развитию у них необходимых физических качеств, но и формируют на</w:t>
      </w: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softHyphen/>
        <w:t>вы</w:t>
      </w: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softHyphen/>
        <w:t xml:space="preserve">ки коллективного взаимодействия. Начиная с </w:t>
      </w:r>
      <w:r w:rsidRPr="00DD6E9D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>V</w:t>
      </w: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-го класса, </w:t>
      </w:r>
      <w:proofErr w:type="gramStart"/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>о</w:t>
      </w:r>
      <w:r w:rsidR="003D5BA2"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>бучающиеся</w:t>
      </w:r>
      <w:proofErr w:type="gramEnd"/>
      <w:r w:rsidR="003D5BA2"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знакомятся с досту</w:t>
      </w: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>пными видами спортивных игр: волейболом, баскетболом, настольным теннисом, хо</w:t>
      </w: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softHyphen/>
        <w:t>к</w:t>
      </w: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softHyphen/>
        <w:t>ке</w:t>
      </w: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softHyphen/>
        <w:t>ем на полу (последнее может использоваться как дополнительный материал).</w:t>
      </w:r>
    </w:p>
    <w:p w:rsidR="005B5BE4" w:rsidRPr="00DD6E9D" w:rsidRDefault="005B5BE4" w:rsidP="00DD6E9D">
      <w:pPr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DD6E9D">
        <w:rPr>
          <w:rStyle w:val="apple-converted-space"/>
          <w:rFonts w:ascii="Times New Roman" w:hAnsi="Times New Roman" w:cs="Times New Roman"/>
          <w:i/>
          <w:shd w:val="clear" w:color="auto" w:fill="FFFFFF"/>
        </w:rPr>
        <w:t>Теоретические сведения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D6E9D">
        <w:rPr>
          <w:rFonts w:ascii="Times New Roman" w:hAnsi="Times New Roman" w:cs="Times New Roman"/>
          <w:color w:val="000000"/>
        </w:rPr>
        <w:t>Личная гигиена, солнечные и воздушные ванны. Значе</w:t>
      </w:r>
      <w:r w:rsidRPr="00DD6E9D">
        <w:rPr>
          <w:rFonts w:ascii="Times New Roman" w:hAnsi="Times New Roman" w:cs="Times New Roman"/>
          <w:color w:val="000000"/>
        </w:rPr>
        <w:softHyphen/>
        <w:t xml:space="preserve">ние физических упражнений в жизни человека.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D6E9D">
        <w:rPr>
          <w:rFonts w:ascii="Times New Roman" w:hAnsi="Times New Roman" w:cs="Times New Roman"/>
          <w:color w:val="000000"/>
        </w:rPr>
        <w:lastRenderedPageBreak/>
        <w:t xml:space="preserve">Подвижные игры. Роль физкультуры в подготовке к труду. Значение физической культуры в жизни человека. </w:t>
      </w:r>
      <w:proofErr w:type="spellStart"/>
      <w:r w:rsidRPr="00DD6E9D">
        <w:rPr>
          <w:rFonts w:ascii="Times New Roman" w:hAnsi="Times New Roman" w:cs="Times New Roman"/>
          <w:color w:val="000000"/>
        </w:rPr>
        <w:t>Самостраховка</w:t>
      </w:r>
      <w:proofErr w:type="spellEnd"/>
      <w:r w:rsidRPr="00DD6E9D">
        <w:rPr>
          <w:rFonts w:ascii="Times New Roman" w:hAnsi="Times New Roman" w:cs="Times New Roman"/>
          <w:color w:val="000000"/>
        </w:rPr>
        <w:t xml:space="preserve"> и самоконтроль при выполнении физических уп</w:t>
      </w:r>
      <w:r w:rsidRPr="00DD6E9D">
        <w:rPr>
          <w:rFonts w:ascii="Times New Roman" w:hAnsi="Times New Roman" w:cs="Times New Roman"/>
          <w:color w:val="000000"/>
        </w:rPr>
        <w:softHyphen/>
        <w:t xml:space="preserve">ражнений. Помощь при травмах. Способы самостоятельного измерения частоты сердечных сокращений.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D6E9D">
        <w:rPr>
          <w:rFonts w:ascii="Times New Roman" w:hAnsi="Times New Roman" w:cs="Times New Roman"/>
          <w:color w:val="000000"/>
        </w:rPr>
        <w:t>Физическая культура и спорт в России. Специальные олимпийские игры.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  <w:color w:val="000000"/>
        </w:rPr>
        <w:t>Здоровый образ жизни и занятия спортом после оконча</w:t>
      </w:r>
      <w:r w:rsidRPr="00DD6E9D">
        <w:rPr>
          <w:rFonts w:ascii="Times New Roman" w:hAnsi="Times New Roman" w:cs="Times New Roman"/>
          <w:color w:val="000000"/>
        </w:rPr>
        <w:softHyphen/>
        <w:t>ния школы.</w:t>
      </w:r>
    </w:p>
    <w:p w:rsidR="005B5BE4" w:rsidRPr="00DD6E9D" w:rsidRDefault="005B5BE4" w:rsidP="00DD6E9D">
      <w:pPr>
        <w:shd w:val="clear" w:color="auto" w:fill="FFFFFF"/>
        <w:spacing w:after="0" w:line="214" w:lineRule="exact"/>
        <w:ind w:left="5" w:right="19" w:firstLine="343"/>
        <w:jc w:val="center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  <w:b/>
          <w:i/>
        </w:rPr>
        <w:t>Гимнастика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</w:rPr>
      </w:pPr>
      <w:r w:rsidRPr="00DD6E9D">
        <w:rPr>
          <w:rFonts w:ascii="Times New Roman" w:hAnsi="Times New Roman" w:cs="Times New Roman"/>
          <w:b/>
        </w:rPr>
        <w:t>Теоретические сведения.</w:t>
      </w:r>
      <w:r w:rsidRPr="00DD6E9D">
        <w:rPr>
          <w:rFonts w:ascii="Times New Roman" w:hAnsi="Times New Roman" w:cs="Times New Roman"/>
        </w:rPr>
        <w:t xml:space="preserve">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</w:rPr>
      </w:pPr>
      <w:r w:rsidRPr="00DD6E9D">
        <w:rPr>
          <w:rFonts w:ascii="Times New Roman" w:hAnsi="Times New Roman" w:cs="Times New Roman"/>
          <w:color w:val="000000"/>
        </w:rPr>
        <w:t>Элементарные сведения о передвижениях по ориентирам.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  <w:color w:val="000000"/>
        </w:rPr>
        <w:t>Правила поведения на занятиях по гимнастике. Значение утренней гимнастики.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u w:val="single"/>
        </w:rPr>
      </w:pPr>
      <w:r w:rsidRPr="00DD6E9D">
        <w:rPr>
          <w:rFonts w:ascii="Times New Roman" w:hAnsi="Times New Roman" w:cs="Times New Roman"/>
          <w:b/>
        </w:rPr>
        <w:t>Практический материал</w:t>
      </w:r>
      <w:r w:rsidRPr="00DD6E9D">
        <w:rPr>
          <w:rFonts w:ascii="Times New Roman" w:hAnsi="Times New Roman" w:cs="Times New Roman"/>
        </w:rPr>
        <w:t xml:space="preserve">: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u w:val="single"/>
        </w:rPr>
      </w:pPr>
      <w:r w:rsidRPr="00DD6E9D">
        <w:rPr>
          <w:rFonts w:ascii="Times New Roman" w:hAnsi="Times New Roman" w:cs="Times New Roman"/>
          <w:bCs/>
          <w:i/>
          <w:color w:val="000000"/>
          <w:u w:val="single"/>
        </w:rPr>
        <w:t>Построения и перестроения</w:t>
      </w:r>
      <w:r w:rsidRPr="00DD6E9D">
        <w:rPr>
          <w:rFonts w:ascii="Times New Roman" w:hAnsi="Times New Roman" w:cs="Times New Roman"/>
          <w:bCs/>
          <w:color w:val="000000"/>
        </w:rPr>
        <w:t xml:space="preserve">.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Cs/>
          <w:i/>
          <w:color w:val="000000"/>
          <w:u w:val="single"/>
        </w:rPr>
        <w:t xml:space="preserve">Упражнения без предметов </w:t>
      </w:r>
      <w:r w:rsidRPr="00DD6E9D">
        <w:rPr>
          <w:rFonts w:ascii="Times New Roman" w:hAnsi="Times New Roman" w:cs="Times New Roman"/>
          <w:bCs/>
          <w:color w:val="000000"/>
        </w:rPr>
        <w:t>(</w:t>
      </w:r>
      <w:r w:rsidRPr="00DD6E9D">
        <w:rPr>
          <w:rFonts w:ascii="Times New Roman" w:hAnsi="Times New Roman" w:cs="Times New Roman"/>
          <w:bCs/>
          <w:i/>
          <w:color w:val="000000"/>
        </w:rPr>
        <w:t>корригирующие и общеразвивающие упражнения</w:t>
      </w:r>
      <w:r w:rsidRPr="00DD6E9D">
        <w:rPr>
          <w:rFonts w:ascii="Times New Roman" w:hAnsi="Times New Roman" w:cs="Times New Roman"/>
          <w:bCs/>
          <w:color w:val="000000"/>
        </w:rPr>
        <w:t>):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u w:val="single"/>
        </w:rPr>
      </w:pPr>
      <w:r w:rsidRPr="00DD6E9D">
        <w:rPr>
          <w:rFonts w:ascii="Times New Roman" w:hAnsi="Times New Roman" w:cs="Times New Roman"/>
        </w:rPr>
        <w:t>упражнения на дыхание;</w:t>
      </w:r>
      <w:r w:rsidRPr="00DD6E9D">
        <w:rPr>
          <w:rFonts w:ascii="Times New Roman" w:hAnsi="Times New Roman" w:cs="Times New Roman"/>
          <w:color w:val="000000"/>
        </w:rPr>
        <w:t xml:space="preserve"> для развития мышц кистей рук и паль</w:t>
      </w:r>
      <w:r w:rsidRPr="00DD6E9D">
        <w:rPr>
          <w:rFonts w:ascii="Times New Roman" w:hAnsi="Times New Roman" w:cs="Times New Roman"/>
          <w:color w:val="000000"/>
        </w:rPr>
        <w:softHyphen/>
        <w:t>цев;</w:t>
      </w:r>
      <w:r w:rsidRPr="00DD6E9D">
        <w:rPr>
          <w:rFonts w:ascii="Times New Roman" w:hAnsi="Times New Roman" w:cs="Times New Roman"/>
          <w:bCs/>
          <w:color w:val="000000"/>
        </w:rPr>
        <w:t xml:space="preserve"> мышц шеи; расслабления мышц;</w:t>
      </w:r>
      <w:r w:rsidRPr="00DD6E9D">
        <w:rPr>
          <w:rFonts w:ascii="Times New Roman" w:hAnsi="Times New Roman" w:cs="Times New Roman"/>
          <w:color w:val="000000"/>
        </w:rPr>
        <w:t xml:space="preserve"> укрепления голеностопных суставов и стоп; укрепления мышц туловища, рук и ног; для формирования и укрепления правильной осанки.</w:t>
      </w:r>
    </w:p>
    <w:p w:rsidR="005B5BE4" w:rsidRPr="00DD6E9D" w:rsidRDefault="005B5BE4" w:rsidP="00DD6E9D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</w:rPr>
      </w:pPr>
      <w:r w:rsidRPr="00DD6E9D">
        <w:rPr>
          <w:rFonts w:ascii="Times New Roman" w:hAnsi="Times New Roman" w:cs="Times New Roman"/>
          <w:color w:val="000000"/>
          <w:u w:val="single"/>
        </w:rPr>
        <w:t>Упражнения с предметами: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  <w:r w:rsidRPr="00DD6E9D">
        <w:rPr>
          <w:rFonts w:ascii="Times New Roman" w:hAnsi="Times New Roman" w:cs="Times New Roman"/>
          <w:bCs/>
          <w:color w:val="000000"/>
        </w:rPr>
        <w:t>с гимнастическими палками;</w:t>
      </w:r>
      <w:r w:rsidRPr="00DD6E9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D6E9D">
        <w:rPr>
          <w:rFonts w:ascii="Times New Roman" w:hAnsi="Times New Roman" w:cs="Times New Roman"/>
          <w:bCs/>
          <w:color w:val="000000"/>
        </w:rPr>
        <w:t xml:space="preserve">большими обручами; малыми мячами; большим мячом; набивными мячами; со скакалками; гантелями и штангой; лазанье и </w:t>
      </w:r>
      <w:proofErr w:type="spellStart"/>
      <w:r w:rsidRPr="00DD6E9D">
        <w:rPr>
          <w:rFonts w:ascii="Times New Roman" w:hAnsi="Times New Roman" w:cs="Times New Roman"/>
          <w:bCs/>
          <w:color w:val="000000"/>
        </w:rPr>
        <w:t>перелезание</w:t>
      </w:r>
      <w:proofErr w:type="spellEnd"/>
      <w:r w:rsidRPr="00DD6E9D">
        <w:rPr>
          <w:rFonts w:ascii="Times New Roman" w:hAnsi="Times New Roman" w:cs="Times New Roman"/>
          <w:bCs/>
          <w:color w:val="000000"/>
        </w:rPr>
        <w:t>; упражнения на равновесие;</w:t>
      </w:r>
      <w:r w:rsidRPr="00DD6E9D">
        <w:rPr>
          <w:rFonts w:ascii="Times New Roman" w:hAnsi="Times New Roman" w:cs="Times New Roman"/>
          <w:color w:val="000000"/>
        </w:rPr>
        <w:t xml:space="preserve"> опорный прыжок; упражнения для развития пространственно-временной дифференцировки </w:t>
      </w:r>
      <w:r w:rsidRPr="00DD6E9D">
        <w:rPr>
          <w:rFonts w:ascii="Times New Roman" w:hAnsi="Times New Roman" w:cs="Times New Roman"/>
          <w:bCs/>
          <w:color w:val="000000"/>
        </w:rPr>
        <w:t xml:space="preserve">и </w:t>
      </w:r>
      <w:r w:rsidRPr="00DD6E9D">
        <w:rPr>
          <w:rFonts w:ascii="Times New Roman" w:hAnsi="Times New Roman" w:cs="Times New Roman"/>
          <w:color w:val="000000"/>
        </w:rPr>
        <w:t>точности движений;</w:t>
      </w:r>
      <w:r w:rsidRPr="00DD6E9D">
        <w:rPr>
          <w:rFonts w:ascii="Times New Roman" w:hAnsi="Times New Roman" w:cs="Times New Roman"/>
          <w:b/>
          <w:color w:val="000000"/>
        </w:rPr>
        <w:t xml:space="preserve"> </w:t>
      </w:r>
      <w:r w:rsidRPr="00DD6E9D">
        <w:rPr>
          <w:rFonts w:ascii="Times New Roman" w:hAnsi="Times New Roman" w:cs="Times New Roman"/>
          <w:color w:val="000000"/>
        </w:rPr>
        <w:t>упражнения на преодоление сопротивления;</w:t>
      </w:r>
      <w:r w:rsidRPr="00DD6E9D">
        <w:rPr>
          <w:rFonts w:ascii="Times New Roman" w:hAnsi="Times New Roman" w:cs="Times New Roman"/>
          <w:bCs/>
          <w:color w:val="000000"/>
        </w:rPr>
        <w:t xml:space="preserve"> переноска грузов и передача предметов.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  <w:b/>
          <w:i/>
          <w:color w:val="000000"/>
        </w:rPr>
        <w:t xml:space="preserve">Легкая атлетика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</w:rPr>
        <w:t xml:space="preserve">Теоретические сведения.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4"/>
        </w:rPr>
      </w:pPr>
      <w:r w:rsidRPr="00DD6E9D">
        <w:rPr>
          <w:rFonts w:ascii="Times New Roman" w:hAnsi="Times New Roman" w:cs="Times New Roman"/>
        </w:rPr>
        <w:t>Подготовка суставов и мышечно-сухожильного аппарата к предстоящей деятельности. Техника безопасности при прыжках в длину.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D6E9D">
        <w:rPr>
          <w:rFonts w:ascii="Times New Roman" w:hAnsi="Times New Roman" w:cs="Times New Roman"/>
          <w:color w:val="000000"/>
          <w:spacing w:val="4"/>
        </w:rPr>
        <w:t xml:space="preserve">Фазы прыжка в высоту с разбега. Подготовка суставов </w:t>
      </w:r>
      <w:r w:rsidRPr="00DD6E9D">
        <w:rPr>
          <w:rFonts w:ascii="Times New Roman" w:hAnsi="Times New Roman" w:cs="Times New Roman"/>
          <w:color w:val="000000"/>
          <w:spacing w:val="-2"/>
        </w:rPr>
        <w:t>и мышечно-сухожильного аппарата к предстоящей деятель</w:t>
      </w:r>
      <w:r w:rsidRPr="00DD6E9D">
        <w:rPr>
          <w:rFonts w:ascii="Times New Roman" w:hAnsi="Times New Roman" w:cs="Times New Roman"/>
          <w:color w:val="000000"/>
          <w:spacing w:val="-2"/>
        </w:rPr>
        <w:softHyphen/>
      </w:r>
      <w:r w:rsidRPr="00DD6E9D">
        <w:rPr>
          <w:rFonts w:ascii="Times New Roman" w:hAnsi="Times New Roman" w:cs="Times New Roman"/>
          <w:color w:val="000000"/>
        </w:rPr>
        <w:t xml:space="preserve">ности. Техника безопасности при выполнении прыжков в </w:t>
      </w:r>
      <w:r w:rsidRPr="00DD6E9D">
        <w:rPr>
          <w:rFonts w:ascii="Times New Roman" w:hAnsi="Times New Roman" w:cs="Times New Roman"/>
          <w:color w:val="000000"/>
          <w:spacing w:val="-8"/>
        </w:rPr>
        <w:t>высоту.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  <w:color w:val="000000"/>
        </w:rPr>
        <w:t xml:space="preserve">Правила судейства по бегу, прыжкам, метанию; правила </w:t>
      </w:r>
      <w:r w:rsidRPr="00DD6E9D">
        <w:rPr>
          <w:rFonts w:ascii="Times New Roman" w:hAnsi="Times New Roman" w:cs="Times New Roman"/>
          <w:color w:val="000000"/>
          <w:spacing w:val="-3"/>
        </w:rPr>
        <w:t>передачи эстафетной палочки в легкоатлетических эстафетах.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b/>
        </w:rPr>
        <w:t>Практический материал</w:t>
      </w:r>
      <w:r w:rsidRPr="00DD6E9D">
        <w:rPr>
          <w:rFonts w:ascii="Times New Roman" w:hAnsi="Times New Roman" w:cs="Times New Roman"/>
        </w:rPr>
        <w:t xml:space="preserve">: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i/>
        </w:rPr>
        <w:t>Ходьба</w:t>
      </w:r>
      <w:r w:rsidRPr="00DD6E9D">
        <w:rPr>
          <w:rFonts w:ascii="Times New Roman" w:hAnsi="Times New Roman" w:cs="Times New Roman"/>
        </w:rPr>
        <w:t>. Ходьба в разном темпе; с изменением направления; ускорением и замедлением; преодолением препятствий и т. п.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shd w:val="clear" w:color="auto" w:fill="FFFFFF"/>
        </w:rPr>
      </w:pPr>
      <w:r w:rsidRPr="00DD6E9D">
        <w:rPr>
          <w:rFonts w:ascii="Times New Roman" w:hAnsi="Times New Roman" w:cs="Times New Roman"/>
          <w:i/>
        </w:rPr>
        <w:t>Бег</w:t>
      </w:r>
      <w:r w:rsidRPr="00DD6E9D">
        <w:rPr>
          <w:rFonts w:ascii="Times New Roman" w:hAnsi="Times New Roman" w:cs="Times New Roman"/>
        </w:rPr>
        <w:t>. Медленный бег с равномерной скоростью. Бег с варьированием скорости. Скоростной бег. Эстафетный бег. Бег с преодолением препятствий. Бег на короткие, средние и длинные дистанции. Кроссовый бег по слабопересеченной местности.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shd w:val="clear" w:color="auto" w:fill="FFFFFF"/>
        </w:rPr>
      </w:pPr>
      <w:r w:rsidRPr="00DD6E9D">
        <w:rPr>
          <w:rStyle w:val="apple-converted-space"/>
          <w:rFonts w:ascii="Times New Roman" w:hAnsi="Times New Roman" w:cs="Times New Roman"/>
          <w:i/>
          <w:shd w:val="clear" w:color="auto" w:fill="FFFFFF"/>
        </w:rPr>
        <w:t>Прыжки</w:t>
      </w: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>. Отработка выпрыгивания и спрыгивания с препятствий. Прыжки в длину (способами «оттолкнув ноги», «перешагивание»). Прыжки в высоту способом «перекат».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DD6E9D">
        <w:rPr>
          <w:rStyle w:val="apple-converted-space"/>
          <w:rFonts w:ascii="Times New Roman" w:hAnsi="Times New Roman" w:cs="Times New Roman"/>
          <w:i/>
          <w:shd w:val="clear" w:color="auto" w:fill="FFFFFF"/>
        </w:rPr>
        <w:t>Метание</w:t>
      </w:r>
      <w:r w:rsidRPr="00DD6E9D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. Метание малого мяча на дальность. Метание мяча в вертикальную цель. Метание в движущую цель. </w:t>
      </w:r>
    </w:p>
    <w:p w:rsidR="003D5BA2" w:rsidRPr="00DD6E9D" w:rsidRDefault="003D5BA2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000000"/>
        </w:rPr>
      </w:pP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</w:rPr>
      </w:pPr>
      <w:r w:rsidRPr="00DD6E9D">
        <w:rPr>
          <w:rFonts w:ascii="Times New Roman" w:hAnsi="Times New Roman" w:cs="Times New Roman"/>
          <w:b/>
          <w:bCs/>
          <w:i/>
          <w:color w:val="000000"/>
        </w:rPr>
        <w:t>Лыжная и конькобежная подготовки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  <w:bCs/>
          <w:i/>
          <w:color w:val="000000"/>
        </w:rPr>
        <w:t>Лыжная подготовка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DD6E9D">
        <w:rPr>
          <w:rFonts w:ascii="Times New Roman" w:hAnsi="Times New Roman" w:cs="Times New Roman"/>
          <w:b/>
        </w:rPr>
        <w:t xml:space="preserve">Теоретические сведения. </w:t>
      </w:r>
      <w:r w:rsidRPr="00DD6E9D">
        <w:rPr>
          <w:rFonts w:ascii="Times New Roman" w:hAnsi="Times New Roman" w:cs="Times New Roman"/>
        </w:rPr>
        <w:t xml:space="preserve">Сведения о применении лыж в быту. Занятия на лыжах как средство закаливания организма.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  <w:color w:val="000000"/>
          <w:spacing w:val="-1"/>
        </w:rPr>
        <w:t>Прокладка учебной лыжни; санитарно-ги</w:t>
      </w:r>
      <w:r w:rsidRPr="00DD6E9D">
        <w:rPr>
          <w:rFonts w:ascii="Times New Roman" w:hAnsi="Times New Roman" w:cs="Times New Roman"/>
          <w:color w:val="000000"/>
          <w:spacing w:val="-1"/>
        </w:rPr>
        <w:softHyphen/>
        <w:t>ги</w:t>
      </w:r>
      <w:r w:rsidRPr="00DD6E9D">
        <w:rPr>
          <w:rFonts w:ascii="Times New Roman" w:hAnsi="Times New Roman" w:cs="Times New Roman"/>
          <w:color w:val="000000"/>
          <w:spacing w:val="-1"/>
        </w:rPr>
        <w:softHyphen/>
        <w:t>е</w:t>
      </w:r>
      <w:r w:rsidRPr="00DD6E9D">
        <w:rPr>
          <w:rFonts w:ascii="Times New Roman" w:hAnsi="Times New Roman" w:cs="Times New Roman"/>
          <w:color w:val="000000"/>
          <w:spacing w:val="-1"/>
        </w:rPr>
        <w:softHyphen/>
        <w:t>ни</w:t>
      </w:r>
      <w:r w:rsidRPr="00DD6E9D">
        <w:rPr>
          <w:rFonts w:ascii="Times New Roman" w:hAnsi="Times New Roman" w:cs="Times New Roman"/>
          <w:color w:val="000000"/>
          <w:spacing w:val="-1"/>
        </w:rPr>
        <w:softHyphen/>
        <w:t>че</w:t>
      </w:r>
      <w:r w:rsidRPr="00DD6E9D">
        <w:rPr>
          <w:rFonts w:ascii="Times New Roman" w:hAnsi="Times New Roman" w:cs="Times New Roman"/>
          <w:color w:val="000000"/>
          <w:spacing w:val="-1"/>
        </w:rPr>
        <w:softHyphen/>
        <w:t xml:space="preserve">ские </w:t>
      </w:r>
      <w:r w:rsidRPr="00DD6E9D">
        <w:rPr>
          <w:rFonts w:ascii="Times New Roman" w:hAnsi="Times New Roman" w:cs="Times New Roman"/>
          <w:color w:val="000000"/>
          <w:spacing w:val="2"/>
        </w:rPr>
        <w:t xml:space="preserve">требования к занятиям на лыжах. </w:t>
      </w:r>
      <w:r w:rsidRPr="00DD6E9D">
        <w:rPr>
          <w:rFonts w:ascii="Times New Roman" w:hAnsi="Times New Roman" w:cs="Times New Roman"/>
          <w:color w:val="000000"/>
          <w:spacing w:val="-4"/>
        </w:rPr>
        <w:t>Виды лыжного спорта; сведения о технике лыж</w:t>
      </w:r>
      <w:r w:rsidRPr="00DD6E9D">
        <w:rPr>
          <w:rFonts w:ascii="Times New Roman" w:hAnsi="Times New Roman" w:cs="Times New Roman"/>
          <w:color w:val="000000"/>
          <w:spacing w:val="-4"/>
        </w:rPr>
        <w:softHyphen/>
        <w:t>ных ходов.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</w:rPr>
        <w:t xml:space="preserve">Практический материал.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</w:rPr>
        <w:t>Стойка лыжника.</w:t>
      </w:r>
      <w:r w:rsidRPr="00DD6E9D">
        <w:rPr>
          <w:rFonts w:ascii="Times New Roman" w:hAnsi="Times New Roman" w:cs="Times New Roman"/>
          <w:b/>
        </w:rPr>
        <w:t xml:space="preserve"> </w:t>
      </w:r>
      <w:r w:rsidRPr="00DD6E9D">
        <w:rPr>
          <w:rFonts w:ascii="Times New Roman" w:hAnsi="Times New Roman" w:cs="Times New Roman"/>
        </w:rPr>
        <w:t xml:space="preserve">Виды лыжных ходов (попеременный </w:t>
      </w:r>
      <w:proofErr w:type="spellStart"/>
      <w:r w:rsidRPr="00DD6E9D">
        <w:rPr>
          <w:rFonts w:ascii="Times New Roman" w:hAnsi="Times New Roman" w:cs="Times New Roman"/>
        </w:rPr>
        <w:t>двух</w:t>
      </w:r>
      <w:r w:rsidRPr="00DD6E9D">
        <w:rPr>
          <w:rFonts w:ascii="Times New Roman" w:hAnsi="Times New Roman" w:cs="Times New Roman"/>
        </w:rPr>
        <w:softHyphen/>
        <w:t>шажный</w:t>
      </w:r>
      <w:proofErr w:type="spellEnd"/>
      <w:r w:rsidRPr="00DD6E9D">
        <w:rPr>
          <w:rFonts w:ascii="Times New Roman" w:hAnsi="Times New Roman" w:cs="Times New Roman"/>
        </w:rPr>
        <w:t xml:space="preserve">; одновременный </w:t>
      </w:r>
      <w:proofErr w:type="spellStart"/>
      <w:r w:rsidRPr="00DD6E9D">
        <w:rPr>
          <w:rFonts w:ascii="Times New Roman" w:hAnsi="Times New Roman" w:cs="Times New Roman"/>
        </w:rPr>
        <w:t>бесшажный</w:t>
      </w:r>
      <w:proofErr w:type="spellEnd"/>
      <w:r w:rsidRPr="00DD6E9D">
        <w:rPr>
          <w:rFonts w:ascii="Times New Roman" w:hAnsi="Times New Roman" w:cs="Times New Roman"/>
        </w:rPr>
        <w:t>; одновременный одношажный). Со</w:t>
      </w:r>
      <w:r w:rsidRPr="00DD6E9D">
        <w:rPr>
          <w:rFonts w:ascii="Times New Roman" w:hAnsi="Times New Roman" w:cs="Times New Roman"/>
        </w:rPr>
        <w:softHyphen/>
        <w:t>ве</w:t>
      </w:r>
      <w:r w:rsidRPr="00DD6E9D">
        <w:rPr>
          <w:rFonts w:ascii="Times New Roman" w:hAnsi="Times New Roman" w:cs="Times New Roman"/>
        </w:rPr>
        <w:softHyphen/>
        <w:t>р</w:t>
      </w:r>
      <w:r w:rsidRPr="00DD6E9D">
        <w:rPr>
          <w:rFonts w:ascii="Times New Roman" w:hAnsi="Times New Roman" w:cs="Times New Roman"/>
        </w:rPr>
        <w:softHyphen/>
        <w:t>ше</w:t>
      </w:r>
      <w:r w:rsidRPr="00DD6E9D">
        <w:rPr>
          <w:rFonts w:ascii="Times New Roman" w:hAnsi="Times New Roman" w:cs="Times New Roman"/>
        </w:rPr>
        <w:softHyphen/>
        <w:t>н</w:t>
      </w:r>
      <w:r w:rsidRPr="00DD6E9D">
        <w:rPr>
          <w:rFonts w:ascii="Times New Roman" w:hAnsi="Times New Roman" w:cs="Times New Roman"/>
        </w:rPr>
        <w:softHyphen/>
        <w:t>с</w:t>
      </w:r>
      <w:r w:rsidRPr="00DD6E9D">
        <w:rPr>
          <w:rFonts w:ascii="Times New Roman" w:hAnsi="Times New Roman" w:cs="Times New Roman"/>
        </w:rPr>
        <w:softHyphen/>
        <w:t>т</w:t>
      </w:r>
      <w:r w:rsidRPr="00DD6E9D">
        <w:rPr>
          <w:rFonts w:ascii="Times New Roman" w:hAnsi="Times New Roman" w:cs="Times New Roman"/>
        </w:rPr>
        <w:softHyphen/>
        <w:t>во</w:t>
      </w:r>
      <w:r w:rsidRPr="00DD6E9D">
        <w:rPr>
          <w:rFonts w:ascii="Times New Roman" w:hAnsi="Times New Roman" w:cs="Times New Roman"/>
        </w:rPr>
        <w:softHyphen/>
        <w:t xml:space="preserve">вание разных видов подъемов и спусков. Повороты.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  <w:i/>
        </w:rPr>
        <w:t>Конькобежная подготовка</w:t>
      </w:r>
    </w:p>
    <w:p w:rsidR="006D5EB4" w:rsidRPr="00DD6E9D" w:rsidRDefault="006D5EB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</w:rPr>
      </w:pPr>
      <w:r w:rsidRPr="00DD6E9D">
        <w:rPr>
          <w:rFonts w:ascii="Times New Roman" w:hAnsi="Times New Roman" w:cs="Times New Roman"/>
          <w:b/>
        </w:rPr>
        <w:t xml:space="preserve">Теоретические сведения.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  <w:color w:val="000000"/>
          <w:spacing w:val="1"/>
        </w:rPr>
        <w:t xml:space="preserve">Занятия на коньках как средство закаливания организма.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  <w:b/>
        </w:rPr>
        <w:t>Практический материал</w:t>
      </w:r>
      <w:r w:rsidRPr="00DD6E9D">
        <w:rPr>
          <w:rFonts w:ascii="Times New Roman" w:hAnsi="Times New Roman" w:cs="Times New Roman"/>
          <w:b/>
          <w:color w:val="FF0000"/>
        </w:rPr>
        <w:t xml:space="preserve">. </w:t>
      </w:r>
      <w:r w:rsidRPr="00DD6E9D">
        <w:rPr>
          <w:rFonts w:ascii="Times New Roman" w:hAnsi="Times New Roman" w:cs="Times New Roman"/>
        </w:rPr>
        <w:t>Стойка конькобежца</w:t>
      </w:r>
      <w:r w:rsidRPr="00DD6E9D">
        <w:rPr>
          <w:rFonts w:ascii="Times New Roman" w:hAnsi="Times New Roman" w:cs="Times New Roman"/>
          <w:b/>
        </w:rPr>
        <w:t xml:space="preserve">. </w:t>
      </w:r>
      <w:r w:rsidRPr="00DD6E9D">
        <w:rPr>
          <w:rFonts w:ascii="Times New Roman" w:hAnsi="Times New Roman" w:cs="Times New Roman"/>
        </w:rPr>
        <w:t xml:space="preserve">Бег </w:t>
      </w:r>
      <w:proofErr w:type="gramStart"/>
      <w:r w:rsidRPr="00DD6E9D">
        <w:rPr>
          <w:rFonts w:ascii="Times New Roman" w:hAnsi="Times New Roman" w:cs="Times New Roman"/>
        </w:rPr>
        <w:t>по</w:t>
      </w:r>
      <w:proofErr w:type="gramEnd"/>
      <w:r w:rsidRPr="00DD6E9D">
        <w:rPr>
          <w:rFonts w:ascii="Times New Roman" w:hAnsi="Times New Roman" w:cs="Times New Roman"/>
        </w:rPr>
        <w:t xml:space="preserve"> прямой. Бег </w:t>
      </w:r>
      <w:proofErr w:type="gramStart"/>
      <w:r w:rsidRPr="00DD6E9D">
        <w:rPr>
          <w:rFonts w:ascii="Times New Roman" w:hAnsi="Times New Roman" w:cs="Times New Roman"/>
        </w:rPr>
        <w:t>по</w:t>
      </w:r>
      <w:proofErr w:type="gramEnd"/>
      <w:r w:rsidRPr="00DD6E9D">
        <w:rPr>
          <w:rFonts w:ascii="Times New Roman" w:hAnsi="Times New Roman" w:cs="Times New Roman"/>
        </w:rPr>
        <w:t xml:space="preserve"> прямой и на поворотах. Вход в поворот. Свободное катание. Бег на время.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  <w:b/>
          <w:i/>
        </w:rPr>
        <w:t>Подвижные игры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DD6E9D">
        <w:rPr>
          <w:rFonts w:ascii="Times New Roman" w:hAnsi="Times New Roman" w:cs="Times New Roman"/>
          <w:b/>
        </w:rPr>
        <w:t xml:space="preserve">Практический материал.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DD6E9D">
        <w:rPr>
          <w:rFonts w:ascii="Times New Roman" w:hAnsi="Times New Roman" w:cs="Times New Roman"/>
          <w:bCs/>
          <w:color w:val="000000"/>
        </w:rPr>
        <w:t>Коррекционные игры;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DD6E9D">
        <w:rPr>
          <w:rFonts w:ascii="Times New Roman" w:hAnsi="Times New Roman" w:cs="Times New Roman"/>
          <w:bCs/>
          <w:color w:val="000000"/>
        </w:rPr>
        <w:t>Игры с элементами общеразвивающих упражн</w:t>
      </w:r>
      <w:r w:rsidR="003D5BA2" w:rsidRPr="00DD6E9D">
        <w:rPr>
          <w:rFonts w:ascii="Times New Roman" w:hAnsi="Times New Roman" w:cs="Times New Roman"/>
          <w:bCs/>
          <w:color w:val="000000"/>
        </w:rPr>
        <w:t xml:space="preserve">ений: </w:t>
      </w:r>
      <w:r w:rsidRPr="00DD6E9D">
        <w:rPr>
          <w:rFonts w:ascii="Times New Roman" w:hAnsi="Times New Roman" w:cs="Times New Roman"/>
          <w:bCs/>
          <w:color w:val="000000"/>
        </w:rPr>
        <w:t>игры с бегом; прыжками; лазанием; метанием и ловлей мяча; построениями и перестроениями; бросанием, ловлей, метанием</w:t>
      </w:r>
      <w:r w:rsidR="003D5BA2" w:rsidRPr="00DD6E9D">
        <w:rPr>
          <w:rFonts w:ascii="Times New Roman" w:hAnsi="Times New Roman" w:cs="Times New Roman"/>
          <w:bCs/>
          <w:color w:val="000000"/>
        </w:rPr>
        <w:t xml:space="preserve"> и др</w:t>
      </w:r>
      <w:r w:rsidRPr="00DD6E9D">
        <w:rPr>
          <w:rFonts w:ascii="Times New Roman" w:hAnsi="Times New Roman" w:cs="Times New Roman"/>
          <w:bCs/>
          <w:color w:val="000000"/>
        </w:rPr>
        <w:t>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</w:rPr>
      </w:pPr>
      <w:r w:rsidRPr="00DD6E9D">
        <w:rPr>
          <w:rFonts w:ascii="Times New Roman" w:hAnsi="Times New Roman" w:cs="Times New Roman"/>
          <w:b/>
          <w:bCs/>
          <w:i/>
          <w:color w:val="000000"/>
        </w:rPr>
        <w:t>Спортивные игры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  <w:bCs/>
          <w:i/>
          <w:color w:val="000000"/>
        </w:rPr>
        <w:t>Баскетбол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D6E9D">
        <w:rPr>
          <w:rFonts w:ascii="Times New Roman" w:hAnsi="Times New Roman" w:cs="Times New Roman"/>
          <w:b/>
        </w:rPr>
        <w:t xml:space="preserve">Теоретические сведения. </w:t>
      </w:r>
      <w:r w:rsidRPr="00DD6E9D">
        <w:rPr>
          <w:rFonts w:ascii="Times New Roman" w:hAnsi="Times New Roman" w:cs="Times New Roman"/>
          <w:color w:val="000000"/>
          <w:spacing w:val="-2"/>
        </w:rPr>
        <w:t xml:space="preserve">Правила игры в баскетбол, правила поведения учащихся </w:t>
      </w:r>
      <w:r w:rsidRPr="00DD6E9D">
        <w:rPr>
          <w:rFonts w:ascii="Times New Roman" w:hAnsi="Times New Roman" w:cs="Times New Roman"/>
          <w:color w:val="000000"/>
        </w:rPr>
        <w:t xml:space="preserve">при выполнении упражнений с мячом.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  <w:color w:val="000000"/>
        </w:rPr>
        <w:t xml:space="preserve">Влияние занятий баскетболом на организм учащихся.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</w:rPr>
      </w:pPr>
      <w:r w:rsidRPr="00DD6E9D">
        <w:rPr>
          <w:rFonts w:ascii="Times New Roman" w:hAnsi="Times New Roman" w:cs="Times New Roman"/>
          <w:b/>
        </w:rPr>
        <w:t xml:space="preserve">Практический материал.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Cs/>
          <w:color w:val="000000"/>
          <w:spacing w:val="-1"/>
        </w:rPr>
        <w:t>Стойка баскетболиста.</w:t>
      </w:r>
      <w:r w:rsidRPr="00DD6E9D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 w:rsidRPr="00DD6E9D">
        <w:rPr>
          <w:rFonts w:ascii="Times New Roman" w:hAnsi="Times New Roman" w:cs="Times New Roman"/>
          <w:color w:val="000000"/>
          <w:spacing w:val="-1"/>
        </w:rPr>
        <w:t xml:space="preserve">Передвижение в стойке вправо, </w:t>
      </w:r>
      <w:r w:rsidRPr="00DD6E9D">
        <w:rPr>
          <w:rFonts w:ascii="Times New Roman" w:hAnsi="Times New Roman" w:cs="Times New Roman"/>
          <w:color w:val="000000"/>
          <w:spacing w:val="-3"/>
        </w:rPr>
        <w:t xml:space="preserve">влево, вперед, назад. Остановка по свистку. Передача мяча от </w:t>
      </w:r>
      <w:r w:rsidRPr="00DD6E9D">
        <w:rPr>
          <w:rFonts w:ascii="Times New Roman" w:hAnsi="Times New Roman" w:cs="Times New Roman"/>
          <w:color w:val="000000"/>
          <w:spacing w:val="4"/>
        </w:rPr>
        <w:t xml:space="preserve">груди </w:t>
      </w:r>
      <w:r w:rsidRPr="00DD6E9D">
        <w:rPr>
          <w:rFonts w:ascii="Times New Roman" w:hAnsi="Times New Roman" w:cs="Times New Roman"/>
          <w:color w:val="000000"/>
        </w:rPr>
        <w:t>с места и в движении шагом</w:t>
      </w:r>
      <w:r w:rsidRPr="00DD6E9D">
        <w:rPr>
          <w:rFonts w:ascii="Times New Roman" w:hAnsi="Times New Roman" w:cs="Times New Roman"/>
          <w:color w:val="000000"/>
          <w:spacing w:val="4"/>
        </w:rPr>
        <w:t xml:space="preserve">. Ловля мяча двумя руками </w:t>
      </w:r>
      <w:r w:rsidRPr="00DD6E9D">
        <w:rPr>
          <w:rFonts w:ascii="Times New Roman" w:hAnsi="Times New Roman" w:cs="Times New Roman"/>
          <w:color w:val="000000"/>
        </w:rPr>
        <w:t xml:space="preserve">на </w:t>
      </w:r>
      <w:r w:rsidRPr="00DD6E9D">
        <w:rPr>
          <w:rFonts w:ascii="Times New Roman" w:hAnsi="Times New Roman" w:cs="Times New Roman"/>
          <w:color w:val="000000"/>
          <w:spacing w:val="-1"/>
        </w:rPr>
        <w:t>месте на уровне груди</w:t>
      </w:r>
      <w:r w:rsidRPr="00DD6E9D">
        <w:rPr>
          <w:rFonts w:ascii="Times New Roman" w:hAnsi="Times New Roman" w:cs="Times New Roman"/>
          <w:color w:val="000000"/>
          <w:spacing w:val="4"/>
        </w:rPr>
        <w:t xml:space="preserve">. Ведение мяча на месте и </w:t>
      </w:r>
      <w:r w:rsidRPr="00DD6E9D">
        <w:rPr>
          <w:rFonts w:ascii="Times New Roman" w:hAnsi="Times New Roman" w:cs="Times New Roman"/>
          <w:color w:val="000000"/>
          <w:spacing w:val="-1"/>
        </w:rPr>
        <w:t xml:space="preserve">в движении. Бросок мяча двумя руками в кольцо снизу </w:t>
      </w:r>
      <w:r w:rsidRPr="00DD6E9D">
        <w:rPr>
          <w:rFonts w:ascii="Times New Roman" w:hAnsi="Times New Roman" w:cs="Times New Roman"/>
          <w:color w:val="000000"/>
          <w:spacing w:val="3"/>
        </w:rPr>
        <w:t xml:space="preserve">и от груди </w:t>
      </w:r>
      <w:r w:rsidRPr="00DD6E9D">
        <w:rPr>
          <w:rFonts w:ascii="Times New Roman" w:hAnsi="Times New Roman" w:cs="Times New Roman"/>
          <w:color w:val="000000"/>
          <w:spacing w:val="-2"/>
        </w:rPr>
        <w:t>с места</w:t>
      </w:r>
      <w:r w:rsidRPr="00DD6E9D">
        <w:rPr>
          <w:rFonts w:ascii="Times New Roman" w:hAnsi="Times New Roman" w:cs="Times New Roman"/>
          <w:color w:val="000000"/>
          <w:spacing w:val="-1"/>
        </w:rPr>
        <w:t xml:space="preserve">. </w:t>
      </w:r>
      <w:r w:rsidRPr="00DD6E9D">
        <w:rPr>
          <w:rFonts w:ascii="Times New Roman" w:hAnsi="Times New Roman" w:cs="Times New Roman"/>
          <w:color w:val="000000"/>
          <w:spacing w:val="-2"/>
        </w:rPr>
        <w:t xml:space="preserve">Прямая подача.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</w:rPr>
        <w:t>Подвижные игры на основе баскетбола. Эстафеты с ведением мяча.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  <w:i/>
        </w:rPr>
        <w:t>Волейбол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  <w:b/>
        </w:rPr>
        <w:t xml:space="preserve">Теоретические сведения. </w:t>
      </w:r>
      <w:r w:rsidRPr="00DD6E9D">
        <w:rPr>
          <w:rFonts w:ascii="Times New Roman" w:hAnsi="Times New Roman" w:cs="Times New Roman"/>
          <w:color w:val="000000"/>
          <w:spacing w:val="-4"/>
        </w:rPr>
        <w:t xml:space="preserve">Общие сведения об игре в волейбол, простейшие правила </w:t>
      </w:r>
      <w:r w:rsidRPr="00DD6E9D">
        <w:rPr>
          <w:rFonts w:ascii="Times New Roman" w:hAnsi="Times New Roman" w:cs="Times New Roman"/>
          <w:color w:val="000000"/>
          <w:spacing w:val="2"/>
        </w:rPr>
        <w:t>иг</w:t>
      </w:r>
      <w:r w:rsidRPr="00DD6E9D">
        <w:rPr>
          <w:rFonts w:ascii="Times New Roman" w:hAnsi="Times New Roman" w:cs="Times New Roman"/>
          <w:color w:val="000000"/>
          <w:spacing w:val="2"/>
        </w:rPr>
        <w:softHyphen/>
        <w:t xml:space="preserve">ры, расстановка и перемещение игроков на площадке. </w:t>
      </w:r>
      <w:r w:rsidRPr="00DD6E9D">
        <w:rPr>
          <w:rFonts w:ascii="Times New Roman" w:hAnsi="Times New Roman" w:cs="Times New Roman"/>
          <w:color w:val="000000"/>
          <w:spacing w:val="-1"/>
        </w:rPr>
        <w:t>Права и обязанности игроков, пре</w:t>
      </w:r>
      <w:r w:rsidRPr="00DD6E9D">
        <w:rPr>
          <w:rFonts w:ascii="Times New Roman" w:hAnsi="Times New Roman" w:cs="Times New Roman"/>
          <w:color w:val="000000"/>
          <w:spacing w:val="-1"/>
        </w:rPr>
        <w:softHyphen/>
        <w:t>дупреждение травма</w:t>
      </w:r>
      <w:r w:rsidRPr="00DD6E9D">
        <w:rPr>
          <w:rFonts w:ascii="Times New Roman" w:hAnsi="Times New Roman" w:cs="Times New Roman"/>
          <w:color w:val="000000"/>
          <w:spacing w:val="-1"/>
        </w:rPr>
        <w:softHyphen/>
      </w:r>
      <w:r w:rsidRPr="00DD6E9D">
        <w:rPr>
          <w:rFonts w:ascii="Times New Roman" w:hAnsi="Times New Roman" w:cs="Times New Roman"/>
          <w:color w:val="000000"/>
          <w:spacing w:val="2"/>
        </w:rPr>
        <w:t>тизма при игре в волейбол.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</w:rPr>
        <w:t xml:space="preserve">Практический материал.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</w:rPr>
      </w:pPr>
      <w:r w:rsidRPr="00DD6E9D">
        <w:rPr>
          <w:rFonts w:ascii="Times New Roman" w:hAnsi="Times New Roman" w:cs="Times New Roman"/>
          <w:color w:val="auto"/>
        </w:rPr>
        <w:lastRenderedPageBreak/>
        <w:t xml:space="preserve">Прием и передача мяча снизу и сверху. Отбивание мяча снизу двумя руками через сетку на месте и в движении. Верхняя прямая передача в прыжке. </w:t>
      </w:r>
      <w:r w:rsidRPr="00DD6E9D">
        <w:rPr>
          <w:rFonts w:ascii="Times New Roman" w:hAnsi="Times New Roman" w:cs="Times New Roman"/>
          <w:color w:val="auto"/>
          <w:spacing w:val="-2"/>
        </w:rPr>
        <w:t xml:space="preserve">Верхняя прямая подача. Прыжки вверх с места и шага, прыжки у сетки. </w:t>
      </w:r>
      <w:proofErr w:type="spellStart"/>
      <w:r w:rsidRPr="00DD6E9D">
        <w:rPr>
          <w:rFonts w:ascii="Times New Roman" w:hAnsi="Times New Roman" w:cs="Times New Roman"/>
          <w:color w:val="auto"/>
          <w:spacing w:val="-2"/>
        </w:rPr>
        <w:t>Многоскоки</w:t>
      </w:r>
      <w:proofErr w:type="spellEnd"/>
      <w:r w:rsidRPr="00DD6E9D">
        <w:rPr>
          <w:rFonts w:ascii="Times New Roman" w:hAnsi="Times New Roman" w:cs="Times New Roman"/>
          <w:color w:val="auto"/>
          <w:spacing w:val="-2"/>
        </w:rPr>
        <w:t xml:space="preserve">. Верхняя </w:t>
      </w:r>
      <w:r w:rsidRPr="00DD6E9D">
        <w:rPr>
          <w:rFonts w:ascii="Times New Roman" w:hAnsi="Times New Roman" w:cs="Times New Roman"/>
          <w:color w:val="000000"/>
          <w:spacing w:val="-2"/>
        </w:rPr>
        <w:t>прямая передача мяча после перемещения вперед, вправо, влево.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color w:val="000000"/>
          <w:spacing w:val="1"/>
        </w:rPr>
        <w:t>Учебные игры на основе волейбола. Игры (эстафеты) с мячами.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  <w:i/>
        </w:rPr>
        <w:t>Настольный теннис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  <w:b/>
        </w:rPr>
        <w:t xml:space="preserve">Теоретические сведения. </w:t>
      </w:r>
      <w:r w:rsidRPr="00DD6E9D">
        <w:rPr>
          <w:rFonts w:ascii="Times New Roman" w:hAnsi="Times New Roman" w:cs="Times New Roman"/>
        </w:rPr>
        <w:t>Парные игры. Правила соревнований.</w:t>
      </w:r>
      <w:r w:rsidRPr="00DD6E9D">
        <w:rPr>
          <w:rFonts w:ascii="Times New Roman" w:hAnsi="Times New Roman" w:cs="Times New Roman"/>
          <w:b/>
        </w:rPr>
        <w:t xml:space="preserve"> </w:t>
      </w:r>
      <w:r w:rsidRPr="00DD6E9D">
        <w:rPr>
          <w:rFonts w:ascii="Times New Roman" w:hAnsi="Times New Roman" w:cs="Times New Roman"/>
          <w:color w:val="000000"/>
          <w:spacing w:val="1"/>
        </w:rPr>
        <w:t xml:space="preserve">Тактика парных игр.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"/>
        </w:rPr>
      </w:pPr>
      <w:r w:rsidRPr="00DD6E9D">
        <w:rPr>
          <w:rFonts w:ascii="Times New Roman" w:hAnsi="Times New Roman" w:cs="Times New Roman"/>
          <w:b/>
        </w:rPr>
        <w:t xml:space="preserve">Практический материал. </w:t>
      </w:r>
      <w:r w:rsidRPr="00DD6E9D">
        <w:rPr>
          <w:rFonts w:ascii="Times New Roman" w:hAnsi="Times New Roman" w:cs="Times New Roman"/>
          <w:color w:val="000000"/>
          <w:spacing w:val="-1"/>
        </w:rPr>
        <w:t xml:space="preserve">Подача мяча слева и справа, удары слева, справа, прямые </w:t>
      </w:r>
      <w:r w:rsidRPr="00DD6E9D">
        <w:rPr>
          <w:rFonts w:ascii="Times New Roman" w:hAnsi="Times New Roman" w:cs="Times New Roman"/>
          <w:color w:val="000000"/>
          <w:spacing w:val="2"/>
        </w:rPr>
        <w:t>с вращением мяча. Одиночные игры.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  <w:i/>
          <w:color w:val="000000"/>
          <w:spacing w:val="2"/>
        </w:rPr>
        <w:t>Хоккей на полу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pacing w:val="-2"/>
        </w:rPr>
      </w:pPr>
      <w:r w:rsidRPr="00DD6E9D">
        <w:rPr>
          <w:rFonts w:ascii="Times New Roman" w:hAnsi="Times New Roman" w:cs="Times New Roman"/>
          <w:b/>
        </w:rPr>
        <w:t xml:space="preserve">Теоретические сведения. </w:t>
      </w:r>
      <w:r w:rsidRPr="00DD6E9D">
        <w:rPr>
          <w:rFonts w:ascii="Times New Roman" w:hAnsi="Times New Roman" w:cs="Times New Roman"/>
          <w:color w:val="000000"/>
          <w:spacing w:val="3"/>
        </w:rPr>
        <w:t xml:space="preserve">Правила безопасной игры в хоккей на полу.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bCs/>
          <w:color w:val="000000"/>
          <w:spacing w:val="-2"/>
        </w:rPr>
        <w:t xml:space="preserve">Практический материал. </w:t>
      </w:r>
      <w:r w:rsidRPr="00DD6E9D">
        <w:rPr>
          <w:rFonts w:ascii="Times New Roman" w:hAnsi="Times New Roman" w:cs="Times New Roman"/>
          <w:color w:val="000000"/>
          <w:spacing w:val="-7"/>
        </w:rPr>
        <w:t>Передвижение по площадке в стойке хоккеиста влево, впра</w:t>
      </w:r>
      <w:r w:rsidRPr="00DD6E9D">
        <w:rPr>
          <w:rFonts w:ascii="Times New Roman" w:hAnsi="Times New Roman" w:cs="Times New Roman"/>
          <w:color w:val="000000"/>
          <w:spacing w:val="-7"/>
        </w:rPr>
        <w:softHyphen/>
      </w:r>
      <w:r w:rsidRPr="00DD6E9D">
        <w:rPr>
          <w:rFonts w:ascii="Times New Roman" w:hAnsi="Times New Roman" w:cs="Times New Roman"/>
          <w:color w:val="000000"/>
          <w:spacing w:val="-6"/>
        </w:rPr>
        <w:t>во, назад, вперед. Способы владения клюшкой, ведение шайбы.</w:t>
      </w:r>
      <w:r w:rsidRPr="00DD6E9D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DD6E9D">
        <w:rPr>
          <w:rFonts w:ascii="Times New Roman" w:hAnsi="Times New Roman" w:cs="Times New Roman"/>
          <w:color w:val="000000"/>
          <w:spacing w:val="-2"/>
        </w:rPr>
        <w:t xml:space="preserve">Учебные игры с учетом ранее изученных правил. </w:t>
      </w:r>
    </w:p>
    <w:p w:rsidR="005B5BE4" w:rsidRPr="00DD6E9D" w:rsidRDefault="005B5BE4" w:rsidP="00DD6E9D">
      <w:pPr>
        <w:pStyle w:val="23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DD6E9D">
        <w:rPr>
          <w:rFonts w:ascii="Times New Roman" w:hAnsi="Times New Roman" w:cs="Times New Roman"/>
          <w:color w:val="auto"/>
          <w:sz w:val="22"/>
          <w:szCs w:val="22"/>
        </w:rPr>
        <w:t>ПРОФИЛЬНЫЙ ТРУД</w:t>
      </w:r>
    </w:p>
    <w:p w:rsidR="005B5BE4" w:rsidRPr="00DD6E9D" w:rsidRDefault="005B5BE4" w:rsidP="00DD6E9D">
      <w:pPr>
        <w:pStyle w:val="23"/>
        <w:spacing w:before="0" w:after="0" w:line="360" w:lineRule="auto"/>
        <w:ind w:firstLine="709"/>
        <w:rPr>
          <w:sz w:val="22"/>
          <w:szCs w:val="22"/>
        </w:rPr>
      </w:pPr>
      <w:r w:rsidRPr="00DD6E9D">
        <w:rPr>
          <w:rFonts w:ascii="Times New Roman" w:hAnsi="Times New Roman" w:cs="Times New Roman"/>
          <w:color w:val="auto"/>
          <w:sz w:val="22"/>
          <w:szCs w:val="22"/>
        </w:rPr>
        <w:t>Пояснительная записка</w:t>
      </w:r>
    </w:p>
    <w:p w:rsidR="005B5BE4" w:rsidRPr="00DD6E9D" w:rsidRDefault="005B5BE4" w:rsidP="00DD6E9D">
      <w:pPr>
        <w:pStyle w:val="af9"/>
        <w:spacing w:before="0" w:after="0"/>
        <w:ind w:firstLine="709"/>
        <w:jc w:val="both"/>
        <w:rPr>
          <w:b/>
          <w:sz w:val="22"/>
          <w:szCs w:val="22"/>
        </w:rPr>
      </w:pPr>
      <w:r w:rsidRPr="00DD6E9D">
        <w:rPr>
          <w:sz w:val="22"/>
          <w:szCs w:val="22"/>
        </w:rPr>
        <w:t>Среди различных видов деятельности человека ведущее место занимает труд; он служит ва</w:t>
      </w:r>
      <w:r w:rsidRPr="00DD6E9D">
        <w:rPr>
          <w:sz w:val="22"/>
          <w:szCs w:val="22"/>
        </w:rPr>
        <w:t>ж</w:t>
      </w:r>
      <w:r w:rsidRPr="00DD6E9D">
        <w:rPr>
          <w:sz w:val="22"/>
          <w:szCs w:val="22"/>
        </w:rPr>
        <w:t>ным средством развития духовных, нравственных, физических способностей человека. В обществе именно труд обусловливает многостороннее влияние на формирование личности, выступает способом удовлетворения потребностей, созидателем общественного богатства, фактором социального прогре</w:t>
      </w:r>
      <w:r w:rsidRPr="00DD6E9D">
        <w:rPr>
          <w:sz w:val="22"/>
          <w:szCs w:val="22"/>
        </w:rPr>
        <w:t>с</w:t>
      </w:r>
      <w:r w:rsidRPr="00DD6E9D">
        <w:rPr>
          <w:sz w:val="22"/>
          <w:szCs w:val="22"/>
        </w:rPr>
        <w:t>са.</w:t>
      </w:r>
    </w:p>
    <w:p w:rsidR="005B5BE4" w:rsidRPr="00DD6E9D" w:rsidRDefault="005B5BE4" w:rsidP="00DD6E9D">
      <w:pPr>
        <w:pStyle w:val="af9"/>
        <w:spacing w:before="0" w:after="0"/>
        <w:ind w:firstLine="709"/>
        <w:jc w:val="both"/>
        <w:rPr>
          <w:sz w:val="22"/>
          <w:szCs w:val="22"/>
        </w:rPr>
      </w:pPr>
      <w:r w:rsidRPr="00DD6E9D">
        <w:rPr>
          <w:b/>
          <w:sz w:val="22"/>
          <w:szCs w:val="22"/>
        </w:rPr>
        <w:t xml:space="preserve">Цель </w:t>
      </w:r>
      <w:r w:rsidRPr="00DD6E9D">
        <w:rPr>
          <w:sz w:val="22"/>
          <w:szCs w:val="22"/>
        </w:rPr>
        <w:t>изучения предмета</w:t>
      </w:r>
      <w:r w:rsidRPr="00DD6E9D">
        <w:rPr>
          <w:b/>
          <w:sz w:val="22"/>
          <w:szCs w:val="22"/>
        </w:rPr>
        <w:t xml:space="preserve"> </w:t>
      </w:r>
      <w:r w:rsidRPr="00DD6E9D">
        <w:rPr>
          <w:sz w:val="22"/>
          <w:szCs w:val="22"/>
        </w:rPr>
        <w:t>«Профильный труд» заключается во всестороннем развитии личности обучающихся с умственной отсталостью (</w:t>
      </w:r>
      <w:proofErr w:type="gramStart"/>
      <w:r w:rsidRPr="00DD6E9D">
        <w:rPr>
          <w:sz w:val="22"/>
          <w:szCs w:val="22"/>
        </w:rPr>
        <w:t>интеллектуальными</w:t>
      </w:r>
      <w:proofErr w:type="gramEnd"/>
      <w:r w:rsidRPr="00DD6E9D">
        <w:rPr>
          <w:sz w:val="22"/>
          <w:szCs w:val="22"/>
        </w:rPr>
        <w:t xml:space="preserve"> нарушениям) старшего возраста в пр</w:t>
      </w:r>
      <w:r w:rsidRPr="00DD6E9D">
        <w:rPr>
          <w:sz w:val="22"/>
          <w:szCs w:val="22"/>
        </w:rPr>
        <w:t>о</w:t>
      </w:r>
      <w:r w:rsidRPr="00DD6E9D">
        <w:rPr>
          <w:sz w:val="22"/>
          <w:szCs w:val="22"/>
        </w:rPr>
        <w:t>цессе формирования их трудовой  культуры.</w:t>
      </w:r>
    </w:p>
    <w:p w:rsidR="005B5BE4" w:rsidRPr="00DD6E9D" w:rsidRDefault="005B5BE4" w:rsidP="00DD6E9D">
      <w:pPr>
        <w:pStyle w:val="af9"/>
        <w:spacing w:before="0" w:after="0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 xml:space="preserve">Изучение этого учебного предмета в </w:t>
      </w:r>
      <w:r w:rsidRPr="00DD6E9D">
        <w:rPr>
          <w:sz w:val="22"/>
          <w:szCs w:val="22"/>
          <w:lang w:val="en-US"/>
        </w:rPr>
        <w:t>V</w:t>
      </w:r>
      <w:r w:rsidRPr="00DD6E9D">
        <w:rPr>
          <w:sz w:val="22"/>
          <w:szCs w:val="22"/>
        </w:rPr>
        <w:t>-</w:t>
      </w:r>
      <w:r w:rsidRPr="00DD6E9D">
        <w:rPr>
          <w:sz w:val="22"/>
          <w:szCs w:val="22"/>
          <w:lang w:val="en-US"/>
        </w:rPr>
        <w:t>IX</w:t>
      </w:r>
      <w:r w:rsidRPr="00DD6E9D">
        <w:rPr>
          <w:sz w:val="22"/>
          <w:szCs w:val="22"/>
        </w:rPr>
        <w:t xml:space="preserve">-х классах способствует получению </w:t>
      </w:r>
      <w:proofErr w:type="gramStart"/>
      <w:r w:rsidRPr="00DD6E9D">
        <w:rPr>
          <w:sz w:val="22"/>
          <w:szCs w:val="22"/>
        </w:rPr>
        <w:t>обучающимися</w:t>
      </w:r>
      <w:proofErr w:type="gramEnd"/>
      <w:r w:rsidRPr="00DD6E9D">
        <w:rPr>
          <w:sz w:val="22"/>
          <w:szCs w:val="22"/>
        </w:rPr>
        <w:t xml:space="preserve"> первоначальной профильной трудовой подготовки, предусматривающей формирование в процессе уч</w:t>
      </w:r>
      <w:r w:rsidRPr="00DD6E9D">
        <w:rPr>
          <w:sz w:val="22"/>
          <w:szCs w:val="22"/>
        </w:rPr>
        <w:t>е</w:t>
      </w:r>
      <w:r w:rsidRPr="00DD6E9D">
        <w:rPr>
          <w:sz w:val="22"/>
          <w:szCs w:val="22"/>
        </w:rPr>
        <w:t>бы и общественно полезной работы трудовых умений и навыков; развитие мотивов, знаний и умений правильного выбора профиля и профессии с учетом личных интересов, склонностей, физических во</w:t>
      </w:r>
      <w:r w:rsidRPr="00DD6E9D">
        <w:rPr>
          <w:sz w:val="22"/>
          <w:szCs w:val="22"/>
        </w:rPr>
        <w:t>з</w:t>
      </w:r>
      <w:r w:rsidRPr="00DD6E9D">
        <w:rPr>
          <w:sz w:val="22"/>
          <w:szCs w:val="22"/>
        </w:rPr>
        <w:t xml:space="preserve">можностей и состояния здоровья. </w:t>
      </w:r>
    </w:p>
    <w:p w:rsidR="005B5BE4" w:rsidRPr="00DD6E9D" w:rsidRDefault="005B5BE4" w:rsidP="00DD6E9D">
      <w:pPr>
        <w:pStyle w:val="af9"/>
        <w:spacing w:before="0" w:after="0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 xml:space="preserve">Учебный предмет «Профильный труд» должен способствовать решению следующих </w:t>
      </w:r>
      <w:r w:rsidRPr="00DD6E9D">
        <w:rPr>
          <w:b/>
          <w:sz w:val="22"/>
          <w:szCs w:val="22"/>
        </w:rPr>
        <w:t>задач</w:t>
      </w:r>
      <w:r w:rsidRPr="00DD6E9D">
        <w:rPr>
          <w:sz w:val="22"/>
          <w:szCs w:val="22"/>
        </w:rPr>
        <w:t>:</w:t>
      </w:r>
    </w:p>
    <w:p w:rsidR="005B5BE4" w:rsidRPr="00DD6E9D" w:rsidRDefault="005B5BE4" w:rsidP="00DD6E9D">
      <w:pPr>
        <w:pStyle w:val="af9"/>
        <w:spacing w:before="0" w:after="0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― развитие социально ценных качеств личности (потребности в труде, трудолюбия, уважения к людям труда, общественной активности и т.д.);</w:t>
      </w:r>
    </w:p>
    <w:p w:rsidR="005B5BE4" w:rsidRPr="00DD6E9D" w:rsidRDefault="005B5BE4" w:rsidP="00DD6E9D">
      <w:pPr>
        <w:pStyle w:val="af9"/>
        <w:autoSpaceDE/>
        <w:spacing w:before="0" w:after="0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― обучение обязательному общественно полезному, производительному труду; подготовка учащихся к выполнению необходимых и доступных видов труда дома, в семье и по месту жительства;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― расширение знаний о материальной культуре как продукте творческой предметно-преобразующей деятельности человека;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― расширение культурного кругозора, обогащение знаний о культурно-исторических традиц</w:t>
      </w:r>
      <w:r w:rsidRPr="00DD6E9D">
        <w:rPr>
          <w:rFonts w:ascii="Times New Roman" w:hAnsi="Times New Roman"/>
        </w:rPr>
        <w:t>и</w:t>
      </w:r>
      <w:r w:rsidRPr="00DD6E9D">
        <w:rPr>
          <w:rFonts w:ascii="Times New Roman" w:hAnsi="Times New Roman"/>
        </w:rPr>
        <w:t xml:space="preserve">ях в мире вещей; 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</w:pPr>
      <w:r w:rsidRPr="00DD6E9D">
        <w:rPr>
          <w:rFonts w:ascii="Times New Roman" w:hAnsi="Times New Roman"/>
        </w:rPr>
        <w:t>― расширение знаний о материалах и их свойствах, технологиях использования;</w:t>
      </w:r>
    </w:p>
    <w:p w:rsidR="005B5BE4" w:rsidRPr="00DD6E9D" w:rsidRDefault="005B5BE4" w:rsidP="00DD6E9D">
      <w:pPr>
        <w:pStyle w:val="af9"/>
        <w:autoSpaceDE/>
        <w:spacing w:before="0" w:after="0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lastRenderedPageBreak/>
        <w:t>― ознакомление с ролью человека-труженика и его местом на современном производстве;</w:t>
      </w:r>
    </w:p>
    <w:p w:rsidR="005B5BE4" w:rsidRPr="00DD6E9D" w:rsidRDefault="005B5BE4" w:rsidP="00DD6E9D">
      <w:pPr>
        <w:pStyle w:val="af9"/>
        <w:autoSpaceDE/>
        <w:spacing w:before="0" w:after="0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― ознакомление с массовыми рабочими профессиями, формирование устойчивых интересов к определенным видам труда, побуждение к сознательному выбору профессии и получение первоначал</w:t>
      </w:r>
      <w:r w:rsidRPr="00DD6E9D">
        <w:rPr>
          <w:sz w:val="22"/>
          <w:szCs w:val="22"/>
        </w:rPr>
        <w:t>ь</w:t>
      </w:r>
      <w:r w:rsidRPr="00DD6E9D">
        <w:rPr>
          <w:sz w:val="22"/>
          <w:szCs w:val="22"/>
        </w:rPr>
        <w:t>ной профильной трудовой подготовки;</w:t>
      </w:r>
    </w:p>
    <w:p w:rsidR="005B5BE4" w:rsidRPr="00DD6E9D" w:rsidRDefault="005B5BE4" w:rsidP="00DD6E9D">
      <w:pPr>
        <w:pStyle w:val="af9"/>
        <w:autoSpaceDE/>
        <w:spacing w:before="0" w:after="0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― формирование представлений о производстве, структуре производственного процесса, де</w:t>
      </w:r>
      <w:r w:rsidRPr="00DD6E9D">
        <w:rPr>
          <w:sz w:val="22"/>
          <w:szCs w:val="22"/>
        </w:rPr>
        <w:t>я</w:t>
      </w:r>
      <w:r w:rsidRPr="00DD6E9D">
        <w:rPr>
          <w:sz w:val="22"/>
          <w:szCs w:val="22"/>
        </w:rPr>
        <w:t>тельности производственного предприятия, содержании и условиях труда по массовым профессиям и т. п., с которыми связаны профили трудового обучения в школе;</w:t>
      </w:r>
    </w:p>
    <w:p w:rsidR="005B5BE4" w:rsidRPr="00DD6E9D" w:rsidRDefault="005B5BE4" w:rsidP="00DD6E9D">
      <w:pPr>
        <w:pStyle w:val="af9"/>
        <w:autoSpaceDE/>
        <w:spacing w:before="0" w:after="0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 xml:space="preserve">― ознакомление с условиями и содержанием </w:t>
      </w:r>
      <w:proofErr w:type="gramStart"/>
      <w:r w:rsidRPr="00DD6E9D">
        <w:rPr>
          <w:sz w:val="22"/>
          <w:szCs w:val="22"/>
        </w:rPr>
        <w:t>обучения по</w:t>
      </w:r>
      <w:proofErr w:type="gramEnd"/>
      <w:r w:rsidRPr="00DD6E9D">
        <w:rPr>
          <w:sz w:val="22"/>
          <w:szCs w:val="22"/>
        </w:rPr>
        <w:t xml:space="preserve"> различным профилям и 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состоянием здоровья учащихся;</w:t>
      </w:r>
    </w:p>
    <w:p w:rsidR="005B5BE4" w:rsidRPr="00DD6E9D" w:rsidRDefault="005B5BE4" w:rsidP="00DD6E9D">
      <w:pPr>
        <w:pStyle w:val="af9"/>
        <w:autoSpaceDE/>
        <w:spacing w:before="0" w:after="0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― 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</w:t>
      </w:r>
      <w:r w:rsidRPr="00DD6E9D">
        <w:rPr>
          <w:sz w:val="22"/>
          <w:szCs w:val="22"/>
        </w:rPr>
        <w:t>з</w:t>
      </w:r>
      <w:r w:rsidRPr="00DD6E9D">
        <w:rPr>
          <w:sz w:val="22"/>
          <w:szCs w:val="22"/>
        </w:rPr>
        <w:t xml:space="preserve">водительном труде; </w:t>
      </w:r>
    </w:p>
    <w:p w:rsidR="005B5BE4" w:rsidRPr="00DD6E9D" w:rsidRDefault="005B5BE4" w:rsidP="00DD6E9D">
      <w:pPr>
        <w:pStyle w:val="af9"/>
        <w:autoSpaceDE/>
        <w:spacing w:before="0" w:after="0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― формирование знаний о научной организации труда и рабочего места, планировании труд</w:t>
      </w:r>
      <w:r w:rsidRPr="00DD6E9D">
        <w:rPr>
          <w:sz w:val="22"/>
          <w:szCs w:val="22"/>
        </w:rPr>
        <w:t>о</w:t>
      </w:r>
      <w:r w:rsidRPr="00DD6E9D">
        <w:rPr>
          <w:sz w:val="22"/>
          <w:szCs w:val="22"/>
        </w:rPr>
        <w:t>вой деятельности;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― совершенствование практических умений и навыков использования различных материалов в предметно-преобразующей деятельности;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― коррекция и развитие познавательных психических процессов (восприятия, памяти, вообр</w:t>
      </w:r>
      <w:r w:rsidRPr="00DD6E9D">
        <w:rPr>
          <w:rFonts w:ascii="Times New Roman" w:hAnsi="Times New Roman"/>
        </w:rPr>
        <w:t>а</w:t>
      </w:r>
      <w:r w:rsidRPr="00DD6E9D">
        <w:rPr>
          <w:rFonts w:ascii="Times New Roman" w:hAnsi="Times New Roman"/>
        </w:rPr>
        <w:t>жения, мышления, речи);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― коррекция и развитие умственной деятельности (анализ, синтез, сравнение, классификация, обобщение);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― коррекция и развитие сенсомоторных процессов в процессе формирование практических умений;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― 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― формирование информационной грамотности, умения работать с различными источниками информации;</w:t>
      </w:r>
    </w:p>
    <w:p w:rsidR="005B5BE4" w:rsidRPr="00DD6E9D" w:rsidRDefault="005B5BE4" w:rsidP="00DD6E9D">
      <w:pPr>
        <w:pStyle w:val="aff2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r w:rsidRPr="00DD6E9D">
        <w:rPr>
          <w:rFonts w:ascii="Times New Roman" w:hAnsi="Times New Roman"/>
        </w:rPr>
        <w:t>― формирование коммуникативной культуры, развитие активности, целенаправленности, ин</w:t>
      </w:r>
      <w:r w:rsidRPr="00DD6E9D">
        <w:rPr>
          <w:rFonts w:ascii="Times New Roman" w:hAnsi="Times New Roman"/>
        </w:rPr>
        <w:t>и</w:t>
      </w:r>
      <w:r w:rsidRPr="00DD6E9D">
        <w:rPr>
          <w:rFonts w:ascii="Times New Roman" w:hAnsi="Times New Roman"/>
        </w:rPr>
        <w:t xml:space="preserve">циативности. 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Примерное содержание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Программа по профильному труду в </w:t>
      </w:r>
      <w:r w:rsidRPr="00DD6E9D">
        <w:rPr>
          <w:rFonts w:ascii="Times New Roman" w:hAnsi="Times New Roman" w:cs="Times New Roman"/>
          <w:color w:val="auto"/>
          <w:lang w:val="en-US"/>
        </w:rPr>
        <w:t>V</w:t>
      </w:r>
      <w:r w:rsidRPr="00DD6E9D">
        <w:rPr>
          <w:rFonts w:ascii="Times New Roman" w:hAnsi="Times New Roman" w:cs="Times New Roman"/>
          <w:color w:val="auto"/>
        </w:rPr>
        <w:t>-</w:t>
      </w:r>
      <w:r w:rsidRPr="00DD6E9D">
        <w:rPr>
          <w:rFonts w:ascii="Times New Roman" w:hAnsi="Times New Roman" w:cs="Times New Roman"/>
          <w:color w:val="auto"/>
          <w:lang w:val="en-US"/>
        </w:rPr>
        <w:t>IX</w:t>
      </w:r>
      <w:r w:rsidRPr="00DD6E9D">
        <w:rPr>
          <w:rFonts w:ascii="Times New Roman" w:hAnsi="Times New Roman" w:cs="Times New Roman"/>
          <w:color w:val="auto"/>
        </w:rPr>
        <w:t>-х классах определяет со</w:t>
      </w:r>
      <w:r w:rsidRPr="00DD6E9D">
        <w:rPr>
          <w:rFonts w:ascii="Times New Roman" w:hAnsi="Times New Roman" w:cs="Times New Roman"/>
          <w:color w:val="auto"/>
        </w:rPr>
        <w:softHyphen/>
        <w:t>де</w:t>
      </w:r>
      <w:r w:rsidRPr="00DD6E9D">
        <w:rPr>
          <w:rFonts w:ascii="Times New Roman" w:hAnsi="Times New Roman" w:cs="Times New Roman"/>
          <w:color w:val="auto"/>
        </w:rPr>
        <w:softHyphen/>
        <w:t>р</w:t>
      </w:r>
      <w:r w:rsidRPr="00DD6E9D">
        <w:rPr>
          <w:rFonts w:ascii="Times New Roman" w:hAnsi="Times New Roman" w:cs="Times New Roman"/>
          <w:color w:val="auto"/>
        </w:rPr>
        <w:softHyphen/>
        <w:t>жа</w:t>
      </w:r>
      <w:r w:rsidRPr="00DD6E9D">
        <w:rPr>
          <w:rFonts w:ascii="Times New Roman" w:hAnsi="Times New Roman" w:cs="Times New Roman"/>
          <w:color w:val="auto"/>
        </w:rPr>
        <w:softHyphen/>
        <w:t xml:space="preserve">ние и уровень основных знаний и умений учащихся по технологии ручной и машинной обработки производственных материалов, в </w:t>
      </w:r>
      <w:proofErr w:type="gramStart"/>
      <w:r w:rsidRPr="00DD6E9D">
        <w:rPr>
          <w:rFonts w:ascii="Times New Roman" w:hAnsi="Times New Roman" w:cs="Times New Roman"/>
          <w:color w:val="auto"/>
        </w:rPr>
        <w:t>связи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с чем оп</w:t>
      </w:r>
      <w:r w:rsidRPr="00DD6E9D">
        <w:rPr>
          <w:rFonts w:ascii="Times New Roman" w:hAnsi="Times New Roman" w:cs="Times New Roman"/>
          <w:color w:val="auto"/>
        </w:rPr>
        <w:softHyphen/>
        <w:t>ре</w:t>
      </w:r>
      <w:r w:rsidRPr="00DD6E9D">
        <w:rPr>
          <w:rFonts w:ascii="Times New Roman" w:hAnsi="Times New Roman" w:cs="Times New Roman"/>
          <w:color w:val="auto"/>
        </w:rPr>
        <w:softHyphen/>
        <w:t>де</w:t>
      </w:r>
      <w:r w:rsidRPr="00DD6E9D">
        <w:rPr>
          <w:rFonts w:ascii="Times New Roman" w:hAnsi="Times New Roman" w:cs="Times New Roman"/>
          <w:color w:val="auto"/>
        </w:rPr>
        <w:softHyphen/>
        <w:t>ле</w:t>
      </w:r>
      <w:r w:rsidRPr="00DD6E9D">
        <w:rPr>
          <w:rFonts w:ascii="Times New Roman" w:hAnsi="Times New Roman" w:cs="Times New Roman"/>
          <w:color w:val="auto"/>
        </w:rPr>
        <w:softHyphen/>
        <w:t>ны примерный перечень профилей трудовой подготовки: «Сто</w:t>
      </w:r>
      <w:r w:rsidRPr="00DD6E9D">
        <w:rPr>
          <w:rFonts w:ascii="Times New Roman" w:hAnsi="Times New Roman" w:cs="Times New Roman"/>
          <w:color w:val="auto"/>
        </w:rPr>
        <w:softHyphen/>
        <w:t>ля</w:t>
      </w:r>
      <w:r w:rsidRPr="00DD6E9D">
        <w:rPr>
          <w:rFonts w:ascii="Times New Roman" w:hAnsi="Times New Roman" w:cs="Times New Roman"/>
          <w:color w:val="auto"/>
        </w:rPr>
        <w:softHyphen/>
        <w:t>р</w:t>
      </w:r>
      <w:r w:rsidRPr="00DD6E9D">
        <w:rPr>
          <w:rFonts w:ascii="Times New Roman" w:hAnsi="Times New Roman" w:cs="Times New Roman"/>
          <w:color w:val="auto"/>
        </w:rPr>
        <w:softHyphen/>
        <w:t>ное дело», «Слесарное дело», «Переплетно-картонажное дело», «Швейное де</w:t>
      </w:r>
      <w:r w:rsidRPr="00DD6E9D">
        <w:rPr>
          <w:rFonts w:ascii="Times New Roman" w:hAnsi="Times New Roman" w:cs="Times New Roman"/>
          <w:color w:val="auto"/>
        </w:rPr>
        <w:softHyphen/>
        <w:t>ло», «Сельскохозяйственный труд», «Подготовка младшего об</w:t>
      </w:r>
      <w:r w:rsidRPr="00DD6E9D">
        <w:rPr>
          <w:rFonts w:ascii="Times New Roman" w:hAnsi="Times New Roman" w:cs="Times New Roman"/>
          <w:color w:val="auto"/>
        </w:rPr>
        <w:softHyphen/>
        <w:t>с</w:t>
      </w:r>
      <w:r w:rsidRPr="00DD6E9D">
        <w:rPr>
          <w:rFonts w:ascii="Times New Roman" w:hAnsi="Times New Roman" w:cs="Times New Roman"/>
          <w:color w:val="auto"/>
        </w:rPr>
        <w:softHyphen/>
        <w:t>лу</w:t>
      </w:r>
      <w:r w:rsidRPr="00DD6E9D">
        <w:rPr>
          <w:rFonts w:ascii="Times New Roman" w:hAnsi="Times New Roman" w:cs="Times New Roman"/>
          <w:color w:val="auto"/>
        </w:rPr>
        <w:softHyphen/>
        <w:t>жи</w:t>
      </w:r>
      <w:r w:rsidRPr="00DD6E9D">
        <w:rPr>
          <w:rFonts w:ascii="Times New Roman" w:hAnsi="Times New Roman" w:cs="Times New Roman"/>
          <w:color w:val="auto"/>
        </w:rPr>
        <w:softHyphen/>
        <w:t>ва</w:t>
      </w:r>
      <w:r w:rsidRPr="00DD6E9D">
        <w:rPr>
          <w:rFonts w:ascii="Times New Roman" w:hAnsi="Times New Roman" w:cs="Times New Roman"/>
          <w:color w:val="auto"/>
        </w:rPr>
        <w:softHyphen/>
        <w:t>ю</w:t>
      </w:r>
      <w:r w:rsidRPr="00DD6E9D">
        <w:rPr>
          <w:rFonts w:ascii="Times New Roman" w:hAnsi="Times New Roman" w:cs="Times New Roman"/>
          <w:color w:val="auto"/>
        </w:rPr>
        <w:softHyphen/>
        <w:t>ще</w:t>
      </w:r>
      <w:r w:rsidRPr="00DD6E9D">
        <w:rPr>
          <w:rFonts w:ascii="Times New Roman" w:hAnsi="Times New Roman" w:cs="Times New Roman"/>
          <w:color w:val="auto"/>
        </w:rPr>
        <w:softHyphen/>
        <w:t>го персонала», «Цветоводство и декоративное са</w:t>
      </w:r>
      <w:r w:rsidRPr="00DD6E9D">
        <w:rPr>
          <w:rFonts w:ascii="Times New Roman" w:hAnsi="Times New Roman" w:cs="Times New Roman"/>
          <w:color w:val="auto"/>
        </w:rPr>
        <w:softHyphen/>
        <w:t>доводство», «Ху</w:t>
      </w:r>
      <w:r w:rsidRPr="00DD6E9D">
        <w:rPr>
          <w:rFonts w:ascii="Times New Roman" w:hAnsi="Times New Roman" w:cs="Times New Roman"/>
          <w:color w:val="auto"/>
        </w:rPr>
        <w:softHyphen/>
        <w:t>до</w:t>
      </w:r>
      <w:r w:rsidRPr="00DD6E9D">
        <w:rPr>
          <w:rFonts w:ascii="Times New Roman" w:hAnsi="Times New Roman" w:cs="Times New Roman"/>
          <w:color w:val="auto"/>
        </w:rPr>
        <w:softHyphen/>
        <w:t>же</w:t>
      </w:r>
      <w:r w:rsidRPr="00DD6E9D">
        <w:rPr>
          <w:rFonts w:ascii="Times New Roman" w:hAnsi="Times New Roman" w:cs="Times New Roman"/>
          <w:color w:val="auto"/>
        </w:rPr>
        <w:softHyphen/>
        <w:t>с</w:t>
      </w:r>
      <w:r w:rsidRPr="00DD6E9D">
        <w:rPr>
          <w:rFonts w:ascii="Times New Roman" w:hAnsi="Times New Roman" w:cs="Times New Roman"/>
          <w:color w:val="auto"/>
        </w:rPr>
        <w:softHyphen/>
        <w:t>т</w:t>
      </w:r>
      <w:r w:rsidRPr="00DD6E9D">
        <w:rPr>
          <w:rFonts w:ascii="Times New Roman" w:hAnsi="Times New Roman" w:cs="Times New Roman"/>
          <w:color w:val="auto"/>
        </w:rPr>
        <w:softHyphen/>
        <w:t>ве</w:t>
      </w:r>
      <w:r w:rsidRPr="00DD6E9D">
        <w:rPr>
          <w:rFonts w:ascii="Times New Roman" w:hAnsi="Times New Roman" w:cs="Times New Roman"/>
          <w:color w:val="auto"/>
        </w:rPr>
        <w:softHyphen/>
        <w:t>н</w:t>
      </w:r>
      <w:r w:rsidRPr="00DD6E9D">
        <w:rPr>
          <w:rFonts w:ascii="Times New Roman" w:hAnsi="Times New Roman" w:cs="Times New Roman"/>
          <w:color w:val="auto"/>
        </w:rPr>
        <w:softHyphen/>
        <w:t>ный труд» и др. Также в содержание программы включены пер</w:t>
      </w:r>
      <w:r w:rsidRPr="00DD6E9D">
        <w:rPr>
          <w:rFonts w:ascii="Times New Roman" w:hAnsi="Times New Roman" w:cs="Times New Roman"/>
          <w:color w:val="auto"/>
        </w:rPr>
        <w:softHyphen/>
        <w:t>воначальные све</w:t>
      </w:r>
      <w:r w:rsidRPr="00DD6E9D">
        <w:rPr>
          <w:rFonts w:ascii="Times New Roman" w:hAnsi="Times New Roman" w:cs="Times New Roman"/>
          <w:color w:val="auto"/>
        </w:rPr>
        <w:softHyphen/>
        <w:t xml:space="preserve">дения об элементах организации уроков трудового профильного обучения.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color w:val="auto"/>
        </w:rPr>
        <w:lastRenderedPageBreak/>
        <w:t xml:space="preserve">Структуру программы составляют следующие обязательные содержательные линии, вне зависимости от выбора общеобразовательной организацией того или иного профиля обучения.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>Материалы</w:t>
      </w:r>
      <w:r w:rsidRPr="00DD6E9D">
        <w:rPr>
          <w:rFonts w:ascii="Times New Roman" w:hAnsi="Times New Roman" w:cs="Times New Roman"/>
          <w:color w:val="auto"/>
        </w:rPr>
        <w:t>,</w:t>
      </w:r>
      <w:r w:rsidRPr="00DD6E9D">
        <w:rPr>
          <w:rFonts w:ascii="Times New Roman" w:hAnsi="Times New Roman" w:cs="Times New Roman"/>
          <w:i/>
          <w:color w:val="auto"/>
        </w:rPr>
        <w:t xml:space="preserve"> используемые в трудовой деятельности</w:t>
      </w:r>
      <w:r w:rsidRPr="00DD6E9D">
        <w:rPr>
          <w:rFonts w:ascii="Times New Roman" w:hAnsi="Times New Roman" w:cs="Times New Roman"/>
          <w:color w:val="auto"/>
        </w:rPr>
        <w:t>. Перечень ос</w:t>
      </w:r>
      <w:r w:rsidRPr="00DD6E9D">
        <w:rPr>
          <w:rFonts w:ascii="Times New Roman" w:hAnsi="Times New Roman" w:cs="Times New Roman"/>
          <w:color w:val="auto"/>
        </w:rPr>
        <w:softHyphen/>
        <w:t>нов</w:t>
      </w:r>
      <w:r w:rsidRPr="00DD6E9D">
        <w:rPr>
          <w:rFonts w:ascii="Times New Roman" w:hAnsi="Times New Roman" w:cs="Times New Roman"/>
          <w:color w:val="auto"/>
        </w:rPr>
        <w:softHyphen/>
        <w:t>ных материалов используемых в трудовой деятельности, их основные свойства. Происхождение материалов (</w:t>
      </w:r>
      <w:proofErr w:type="gramStart"/>
      <w:r w:rsidRPr="00DD6E9D">
        <w:rPr>
          <w:rFonts w:ascii="Times New Roman" w:hAnsi="Times New Roman" w:cs="Times New Roman"/>
          <w:color w:val="auto"/>
        </w:rPr>
        <w:t>природные</w:t>
      </w:r>
      <w:proofErr w:type="gramEnd"/>
      <w:r w:rsidRPr="00DD6E9D">
        <w:rPr>
          <w:rFonts w:ascii="Times New Roman" w:hAnsi="Times New Roman" w:cs="Times New Roman"/>
          <w:color w:val="auto"/>
        </w:rPr>
        <w:t>, производимые про</w:t>
      </w:r>
      <w:r w:rsidRPr="00DD6E9D">
        <w:rPr>
          <w:rFonts w:ascii="Times New Roman" w:hAnsi="Times New Roman" w:cs="Times New Roman"/>
          <w:color w:val="auto"/>
        </w:rPr>
        <w:softHyphen/>
        <w:t>мы</w:t>
      </w:r>
      <w:r w:rsidRPr="00DD6E9D">
        <w:rPr>
          <w:rFonts w:ascii="Times New Roman" w:hAnsi="Times New Roman" w:cs="Times New Roman"/>
          <w:color w:val="auto"/>
        </w:rPr>
        <w:softHyphen/>
        <w:t>ш</w:t>
      </w:r>
      <w:r w:rsidRPr="00DD6E9D">
        <w:rPr>
          <w:rFonts w:ascii="Times New Roman" w:hAnsi="Times New Roman" w:cs="Times New Roman"/>
          <w:color w:val="auto"/>
        </w:rPr>
        <w:softHyphen/>
        <w:t>ленностью и проч.).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>Инструменты и оборудование</w:t>
      </w:r>
      <w:r w:rsidRPr="00DD6E9D">
        <w:rPr>
          <w:rFonts w:ascii="Times New Roman" w:hAnsi="Times New Roman" w:cs="Times New Roman"/>
          <w:color w:val="auto"/>
        </w:rPr>
        <w:t>: простейшие инструменты ручного тру</w:t>
      </w:r>
      <w:r w:rsidRPr="00DD6E9D">
        <w:rPr>
          <w:rFonts w:ascii="Times New Roman" w:hAnsi="Times New Roman" w:cs="Times New Roman"/>
          <w:color w:val="auto"/>
        </w:rPr>
        <w:softHyphen/>
        <w:t>да, приспособления, станки и проч. Устройство, наладка, подготовка к работе инструментов и оборудования, ремонт, хранение инструмента. Свойства инструмента и оборудования ― качество и производительность труда.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D6E9D">
        <w:rPr>
          <w:rFonts w:ascii="Times New Roman" w:hAnsi="Times New Roman" w:cs="Times New Roman"/>
          <w:i/>
          <w:color w:val="auto"/>
        </w:rPr>
        <w:t>Технологии изготовления предмета труда</w:t>
      </w:r>
      <w:r w:rsidRPr="00DD6E9D">
        <w:rPr>
          <w:rFonts w:ascii="Times New Roman" w:hAnsi="Times New Roman" w:cs="Times New Roman"/>
          <w:color w:val="auto"/>
        </w:rPr>
        <w:t xml:space="preserve">: предметы профильного труда; основные профессиональные операции и действия; технологические карты. Выполнение отдельных трудовых операций и изготовление стандартных изделий под руководством педагога. </w:t>
      </w:r>
      <w:r w:rsidRPr="00DD6E9D">
        <w:rPr>
          <w:rFonts w:ascii="Times New Roman" w:hAnsi="Times New Roman" w:cs="Times New Roman"/>
        </w:rPr>
        <w:t>Применение элементарных фактических знаний и (или) ограниченного круга специальных знаний.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D6E9D">
        <w:rPr>
          <w:rFonts w:ascii="Times New Roman" w:hAnsi="Times New Roman" w:cs="Times New Roman"/>
          <w:i/>
          <w:color w:val="auto"/>
        </w:rPr>
        <w:t>Этика и эстетика труда</w:t>
      </w:r>
      <w:r w:rsidRPr="00DD6E9D">
        <w:rPr>
          <w:rFonts w:ascii="Times New Roman" w:hAnsi="Times New Roman" w:cs="Times New Roman"/>
          <w:color w:val="auto"/>
        </w:rPr>
        <w:t>: правила использования инструментов и материалов, за</w:t>
      </w:r>
      <w:r w:rsidRPr="00DD6E9D">
        <w:rPr>
          <w:rFonts w:ascii="Times New Roman" w:hAnsi="Times New Roman" w:cs="Times New Roman"/>
          <w:color w:val="auto"/>
        </w:rPr>
        <w:softHyphen/>
        <w:t>п</w:t>
      </w:r>
      <w:r w:rsidRPr="00DD6E9D">
        <w:rPr>
          <w:rFonts w:ascii="Times New Roman" w:hAnsi="Times New Roman" w:cs="Times New Roman"/>
          <w:color w:val="auto"/>
        </w:rPr>
        <w:softHyphen/>
        <w:t>ре</w:t>
      </w:r>
      <w:r w:rsidRPr="00DD6E9D">
        <w:rPr>
          <w:rFonts w:ascii="Times New Roman" w:hAnsi="Times New Roman" w:cs="Times New Roman"/>
          <w:color w:val="auto"/>
        </w:rPr>
        <w:softHyphen/>
        <w:t>ты и ограничения. Инструкции по технике безопасности (правила поведения при про</w:t>
      </w:r>
      <w:r w:rsidRPr="00DD6E9D">
        <w:rPr>
          <w:rFonts w:ascii="Times New Roman" w:hAnsi="Times New Roman" w:cs="Times New Roman"/>
          <w:color w:val="auto"/>
        </w:rPr>
        <w:softHyphen/>
        <w:t>ве</w:t>
      </w:r>
      <w:r w:rsidRPr="00DD6E9D">
        <w:rPr>
          <w:rFonts w:ascii="Times New Roman" w:hAnsi="Times New Roman" w:cs="Times New Roman"/>
          <w:color w:val="auto"/>
        </w:rPr>
        <w:softHyphen/>
        <w:t>де</w:t>
      </w:r>
      <w:r w:rsidRPr="00DD6E9D">
        <w:rPr>
          <w:rFonts w:ascii="Times New Roman" w:hAnsi="Times New Roman" w:cs="Times New Roman"/>
          <w:color w:val="auto"/>
        </w:rPr>
        <w:softHyphen/>
        <w:t>нии работ). Требования к организации рабочего места. Правила профессионального по</w:t>
      </w:r>
      <w:r w:rsidRPr="00DD6E9D">
        <w:rPr>
          <w:rFonts w:ascii="Times New Roman" w:hAnsi="Times New Roman" w:cs="Times New Roman"/>
          <w:color w:val="auto"/>
        </w:rPr>
        <w:softHyphen/>
        <w:t>ве</w:t>
      </w:r>
      <w:r w:rsidRPr="00DD6E9D">
        <w:rPr>
          <w:rFonts w:ascii="Times New Roman" w:hAnsi="Times New Roman" w:cs="Times New Roman"/>
          <w:color w:val="auto"/>
        </w:rPr>
        <w:softHyphen/>
        <w:t xml:space="preserve">дения. 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5B5BE4" w:rsidRPr="00DD6E9D" w:rsidRDefault="005B5BE4" w:rsidP="00DD6E9D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b/>
          <w:color w:val="000000"/>
        </w:rPr>
        <w:t>ПРОГРАММЫ КОРРЕКЦИОННЫХ КУРСОВ</w:t>
      </w:r>
    </w:p>
    <w:p w:rsidR="005B5BE4" w:rsidRPr="00DD6E9D" w:rsidRDefault="005B5BE4" w:rsidP="00DD6E9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  <w:b/>
          <w:color w:val="auto"/>
        </w:rPr>
        <w:t>Логопедические занятия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  <w:b/>
        </w:rPr>
        <w:t xml:space="preserve">Цель </w:t>
      </w:r>
      <w:r w:rsidRPr="00DD6E9D">
        <w:rPr>
          <w:rFonts w:ascii="Times New Roman" w:hAnsi="Times New Roman"/>
        </w:rPr>
        <w:t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="00EF1C4E" w:rsidRPr="00DD6E9D">
        <w:rPr>
          <w:rFonts w:ascii="Times New Roman" w:hAnsi="Times New Roman"/>
        </w:rPr>
        <w:t>; формировании навыков вербальной коммуникации</w:t>
      </w:r>
      <w:r w:rsidRPr="00DD6E9D">
        <w:rPr>
          <w:rFonts w:ascii="Times New Roman" w:hAnsi="Times New Roman"/>
        </w:rPr>
        <w:t xml:space="preserve">. 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Основными </w:t>
      </w:r>
      <w:r w:rsidRPr="00DD6E9D">
        <w:rPr>
          <w:rFonts w:ascii="Times New Roman" w:hAnsi="Times New Roman"/>
          <w:b/>
        </w:rPr>
        <w:t>направлениями</w:t>
      </w:r>
      <w:r w:rsidRPr="00DD6E9D">
        <w:rPr>
          <w:rFonts w:ascii="Times New Roman" w:hAnsi="Times New Roman"/>
        </w:rPr>
        <w:t xml:space="preserve"> логопедической работы является: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диагностика и коррекция звукопроизношения (постановка, автоматизация и дифференциация звуков речи); 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диагностика и коррекция лексической стороны речи;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диагностика и коррекция грамматического строя речи (синтаксической структуры речевых в</w:t>
      </w:r>
      <w:r w:rsidRPr="00DD6E9D">
        <w:rPr>
          <w:rFonts w:ascii="Times New Roman" w:hAnsi="Times New Roman"/>
        </w:rPr>
        <w:t>ы</w:t>
      </w:r>
      <w:r w:rsidRPr="00DD6E9D">
        <w:rPr>
          <w:rFonts w:ascii="Times New Roman" w:hAnsi="Times New Roman"/>
        </w:rPr>
        <w:t>сказываний, словоизменения и словообразования);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коррекция диалогической и формирование монологической форм речи; развитие коммуник</w:t>
      </w:r>
      <w:r w:rsidRPr="00DD6E9D">
        <w:rPr>
          <w:rFonts w:ascii="Times New Roman" w:hAnsi="Times New Roman"/>
        </w:rPr>
        <w:t>а</w:t>
      </w:r>
      <w:r w:rsidRPr="00DD6E9D">
        <w:rPr>
          <w:rFonts w:ascii="Times New Roman" w:hAnsi="Times New Roman"/>
        </w:rPr>
        <w:t>тивной функции речи;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коррекция нарушений чтения и письма; 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расширение представлений об окружающей действительности; 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b/>
        </w:rPr>
      </w:pPr>
      <w:r w:rsidRPr="00DD6E9D">
        <w:rPr>
          <w:rFonts w:ascii="Times New Roman" w:hAnsi="Times New Roman"/>
        </w:rPr>
        <w:t>развитие познавательной сферы (мышления, памяти, внимания).</w:t>
      </w:r>
    </w:p>
    <w:p w:rsidR="005B5BE4" w:rsidRPr="00DD6E9D" w:rsidRDefault="005B5BE4" w:rsidP="00DD6E9D">
      <w:pPr>
        <w:pStyle w:val="Default"/>
        <w:spacing w:line="360" w:lineRule="auto"/>
        <w:ind w:firstLine="720"/>
        <w:jc w:val="center"/>
        <w:rPr>
          <w:b/>
          <w:color w:val="auto"/>
          <w:sz w:val="22"/>
          <w:szCs w:val="22"/>
        </w:rPr>
      </w:pPr>
      <w:proofErr w:type="spellStart"/>
      <w:r w:rsidRPr="00DD6E9D">
        <w:rPr>
          <w:b/>
          <w:color w:val="auto"/>
          <w:sz w:val="22"/>
          <w:szCs w:val="22"/>
        </w:rPr>
        <w:t>Психокоррекционные</w:t>
      </w:r>
      <w:proofErr w:type="spellEnd"/>
      <w:r w:rsidRPr="00DD6E9D">
        <w:rPr>
          <w:b/>
          <w:color w:val="auto"/>
          <w:sz w:val="22"/>
          <w:szCs w:val="22"/>
        </w:rPr>
        <w:t xml:space="preserve"> занятия</w:t>
      </w:r>
    </w:p>
    <w:p w:rsidR="005B5BE4" w:rsidRPr="00DD6E9D" w:rsidRDefault="005B5BE4" w:rsidP="00DD6E9D">
      <w:pPr>
        <w:pStyle w:val="Default"/>
        <w:spacing w:line="360" w:lineRule="auto"/>
        <w:ind w:firstLine="720"/>
        <w:jc w:val="both"/>
        <w:rPr>
          <w:color w:val="auto"/>
          <w:sz w:val="22"/>
          <w:szCs w:val="22"/>
        </w:rPr>
      </w:pPr>
      <w:r w:rsidRPr="00DD6E9D">
        <w:rPr>
          <w:b/>
          <w:color w:val="auto"/>
          <w:sz w:val="22"/>
          <w:szCs w:val="22"/>
        </w:rPr>
        <w:t xml:space="preserve">Цель </w:t>
      </w:r>
      <w:proofErr w:type="spellStart"/>
      <w:r w:rsidRPr="00DD6E9D">
        <w:rPr>
          <w:color w:val="auto"/>
          <w:sz w:val="22"/>
          <w:szCs w:val="22"/>
        </w:rPr>
        <w:t>психокорреционных</w:t>
      </w:r>
      <w:proofErr w:type="spellEnd"/>
      <w:r w:rsidRPr="00DD6E9D">
        <w:rPr>
          <w:color w:val="auto"/>
          <w:sz w:val="22"/>
          <w:szCs w:val="22"/>
        </w:rPr>
        <w:t xml:space="preserve"> занятий заключается в применении разных форм взаимодействия с </w:t>
      </w:r>
      <w:proofErr w:type="gramStart"/>
      <w:r w:rsidRPr="00DD6E9D">
        <w:rPr>
          <w:color w:val="auto"/>
          <w:sz w:val="22"/>
          <w:szCs w:val="22"/>
        </w:rPr>
        <w:t>обучающимися</w:t>
      </w:r>
      <w:proofErr w:type="gramEnd"/>
      <w:r w:rsidRPr="00DD6E9D">
        <w:rPr>
          <w:color w:val="auto"/>
          <w:sz w:val="22"/>
          <w:szCs w:val="22"/>
        </w:rPr>
        <w:t>, направленными на преодоление или ослабление проблем в психическом и личностном развитии, гармонизацию личности и межличностных отношений учащихся</w:t>
      </w:r>
      <w:r w:rsidR="00EF1C4E" w:rsidRPr="00DD6E9D">
        <w:rPr>
          <w:color w:val="auto"/>
          <w:sz w:val="22"/>
          <w:szCs w:val="22"/>
        </w:rPr>
        <w:t>; формирование навыков адекватного поведения</w:t>
      </w:r>
      <w:r w:rsidRPr="00DD6E9D">
        <w:rPr>
          <w:color w:val="auto"/>
          <w:sz w:val="22"/>
          <w:szCs w:val="22"/>
        </w:rPr>
        <w:t xml:space="preserve">. </w:t>
      </w:r>
    </w:p>
    <w:p w:rsidR="005B5BE4" w:rsidRPr="00DD6E9D" w:rsidRDefault="005B5BE4" w:rsidP="00DD6E9D">
      <w:pPr>
        <w:pStyle w:val="Default"/>
        <w:spacing w:line="360" w:lineRule="auto"/>
        <w:ind w:firstLine="720"/>
        <w:jc w:val="both"/>
        <w:rPr>
          <w:color w:val="auto"/>
          <w:sz w:val="22"/>
          <w:szCs w:val="22"/>
        </w:rPr>
      </w:pPr>
      <w:r w:rsidRPr="00DD6E9D">
        <w:rPr>
          <w:color w:val="auto"/>
          <w:sz w:val="22"/>
          <w:szCs w:val="22"/>
        </w:rPr>
        <w:t xml:space="preserve">Основные </w:t>
      </w:r>
      <w:r w:rsidRPr="00DD6E9D">
        <w:rPr>
          <w:b/>
          <w:color w:val="auto"/>
          <w:sz w:val="22"/>
          <w:szCs w:val="22"/>
        </w:rPr>
        <w:t>направления</w:t>
      </w:r>
      <w:r w:rsidRPr="00DD6E9D">
        <w:rPr>
          <w:color w:val="auto"/>
          <w:sz w:val="22"/>
          <w:szCs w:val="22"/>
        </w:rPr>
        <w:t xml:space="preserve"> работы: </w:t>
      </w:r>
    </w:p>
    <w:p w:rsidR="005B5BE4" w:rsidRPr="00DD6E9D" w:rsidRDefault="005B5BE4" w:rsidP="00DD6E9D">
      <w:pPr>
        <w:pStyle w:val="Default"/>
        <w:spacing w:line="360" w:lineRule="auto"/>
        <w:ind w:firstLine="720"/>
        <w:jc w:val="both"/>
        <w:rPr>
          <w:color w:val="auto"/>
          <w:sz w:val="22"/>
          <w:szCs w:val="22"/>
        </w:rPr>
      </w:pPr>
      <w:r w:rsidRPr="00DD6E9D">
        <w:rPr>
          <w:color w:val="auto"/>
          <w:sz w:val="22"/>
          <w:szCs w:val="22"/>
        </w:rPr>
        <w:lastRenderedPageBreak/>
        <w:t xml:space="preserve">диагностика и развитие познавательной сферы (формирование учебной мотивации, активизация сенсорно-перцептивной, </w:t>
      </w:r>
      <w:proofErr w:type="spellStart"/>
      <w:r w:rsidRPr="00DD6E9D">
        <w:rPr>
          <w:color w:val="auto"/>
          <w:sz w:val="22"/>
          <w:szCs w:val="22"/>
        </w:rPr>
        <w:t>мнемической</w:t>
      </w:r>
      <w:proofErr w:type="spellEnd"/>
      <w:r w:rsidRPr="00DD6E9D">
        <w:rPr>
          <w:color w:val="auto"/>
          <w:sz w:val="22"/>
          <w:szCs w:val="22"/>
        </w:rPr>
        <w:t xml:space="preserve"> и мыслительной деятельности); </w:t>
      </w:r>
    </w:p>
    <w:p w:rsidR="005B5BE4" w:rsidRPr="00DD6E9D" w:rsidRDefault="005B5BE4" w:rsidP="00DD6E9D">
      <w:pPr>
        <w:pStyle w:val="Default"/>
        <w:spacing w:line="360" w:lineRule="auto"/>
        <w:ind w:firstLine="720"/>
        <w:jc w:val="both"/>
        <w:rPr>
          <w:color w:val="auto"/>
          <w:sz w:val="22"/>
          <w:szCs w:val="22"/>
        </w:rPr>
      </w:pPr>
      <w:r w:rsidRPr="00DD6E9D">
        <w:rPr>
          <w:color w:val="auto"/>
          <w:sz w:val="22"/>
          <w:szCs w:val="22"/>
        </w:rPr>
        <w:t xml:space="preserve">диагностика и развитие эмоционально-личностной сферы (гармонизация </w:t>
      </w:r>
      <w:proofErr w:type="spellStart"/>
      <w:r w:rsidRPr="00DD6E9D">
        <w:rPr>
          <w:color w:val="auto"/>
          <w:sz w:val="22"/>
          <w:szCs w:val="22"/>
        </w:rPr>
        <w:t>пихоэмоционального</w:t>
      </w:r>
      <w:proofErr w:type="spellEnd"/>
      <w:r w:rsidRPr="00DD6E9D">
        <w:rPr>
          <w:color w:val="auto"/>
          <w:sz w:val="22"/>
          <w:szCs w:val="22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самоконтроля); </w:t>
      </w:r>
    </w:p>
    <w:p w:rsidR="005B5BE4" w:rsidRPr="00DD6E9D" w:rsidRDefault="005B5BE4" w:rsidP="00DD6E9D">
      <w:pPr>
        <w:pStyle w:val="Default"/>
        <w:spacing w:line="360" w:lineRule="auto"/>
        <w:ind w:firstLine="720"/>
        <w:jc w:val="both"/>
        <w:rPr>
          <w:color w:val="auto"/>
          <w:sz w:val="22"/>
          <w:szCs w:val="22"/>
        </w:rPr>
      </w:pPr>
      <w:r w:rsidRPr="00DD6E9D">
        <w:rPr>
          <w:color w:val="auto"/>
          <w:sz w:val="22"/>
          <w:szCs w:val="22"/>
        </w:rPr>
        <w:t xml:space="preserve">диагностика и развитие коммуникативной сферы и социальная интеграции (развитие способности к </w:t>
      </w:r>
      <w:proofErr w:type="spellStart"/>
      <w:r w:rsidRPr="00DD6E9D">
        <w:rPr>
          <w:color w:val="auto"/>
          <w:sz w:val="22"/>
          <w:szCs w:val="22"/>
        </w:rPr>
        <w:t>эмпатии</w:t>
      </w:r>
      <w:proofErr w:type="spellEnd"/>
      <w:r w:rsidRPr="00DD6E9D">
        <w:rPr>
          <w:color w:val="auto"/>
          <w:sz w:val="22"/>
          <w:szCs w:val="22"/>
        </w:rPr>
        <w:t xml:space="preserve">, сопереживанию); </w:t>
      </w:r>
    </w:p>
    <w:p w:rsidR="005B5BE4" w:rsidRPr="00DD6E9D" w:rsidRDefault="005B5BE4" w:rsidP="00DD6E9D">
      <w:pPr>
        <w:pStyle w:val="Default"/>
        <w:spacing w:line="360" w:lineRule="auto"/>
        <w:ind w:firstLine="720"/>
        <w:jc w:val="both"/>
        <w:rPr>
          <w:b/>
          <w:kern w:val="1"/>
          <w:sz w:val="22"/>
          <w:szCs w:val="22"/>
        </w:rPr>
      </w:pPr>
      <w:r w:rsidRPr="00DD6E9D">
        <w:rPr>
          <w:color w:val="auto"/>
          <w:sz w:val="22"/>
          <w:szCs w:val="22"/>
        </w:rPr>
        <w:t xml:space="preserve">формирование продуктивных видов взаимодействия с окружающими (в семье, классе), повышение социального статуса ребенка в коллективе, формирование </w:t>
      </w:r>
      <w:r w:rsidR="00EF1C4E" w:rsidRPr="00DD6E9D">
        <w:rPr>
          <w:color w:val="auto"/>
          <w:sz w:val="22"/>
          <w:szCs w:val="22"/>
        </w:rPr>
        <w:t xml:space="preserve">и развитие навыков социального </w:t>
      </w:r>
      <w:r w:rsidRPr="00DD6E9D">
        <w:rPr>
          <w:color w:val="auto"/>
          <w:sz w:val="22"/>
          <w:szCs w:val="22"/>
        </w:rPr>
        <w:t xml:space="preserve">поведения). </w:t>
      </w:r>
    </w:p>
    <w:p w:rsidR="005B5BE4" w:rsidRPr="00DD6E9D" w:rsidRDefault="005B5BE4" w:rsidP="00DD6E9D">
      <w:pPr>
        <w:tabs>
          <w:tab w:val="left" w:pos="720"/>
          <w:tab w:val="left" w:pos="1080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  <w:b/>
        </w:rPr>
        <w:t>Ритмика</w:t>
      </w:r>
    </w:p>
    <w:p w:rsidR="005B5BE4" w:rsidRPr="00DD6E9D" w:rsidRDefault="005B5BE4" w:rsidP="00DD6E9D">
      <w:pPr>
        <w:tabs>
          <w:tab w:val="left" w:pos="72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</w:rPr>
        <w:t xml:space="preserve">Целью </w:t>
      </w:r>
      <w:r w:rsidRPr="00DD6E9D">
        <w:rPr>
          <w:rFonts w:ascii="Times New Roman" w:hAnsi="Times New Roman" w:cs="Times New Roman"/>
        </w:rPr>
        <w:t>занятий по ритмике является развитие двигательной активности ребенка в процессе восприятия музыки.</w:t>
      </w:r>
    </w:p>
    <w:p w:rsidR="005B5BE4" w:rsidRPr="00DD6E9D" w:rsidRDefault="005B5BE4" w:rsidP="00DD6E9D">
      <w:pPr>
        <w:tabs>
          <w:tab w:val="left" w:pos="720"/>
          <w:tab w:val="left" w:pos="1080"/>
        </w:tabs>
        <w:spacing w:after="0" w:line="360" w:lineRule="auto"/>
        <w:ind w:firstLine="720"/>
        <w:jc w:val="both"/>
      </w:pPr>
      <w:r w:rsidRPr="00DD6E9D">
        <w:rPr>
          <w:rFonts w:ascii="Times New Roman" w:hAnsi="Times New Roman" w:cs="Times New Roman"/>
        </w:rPr>
        <w:t>На занятиях ритмикой осуществляется коррекция недостатков двигательной, эмоционально-волевой, познавательной сфер, которая достигается средствами музыкально-ритмической деятельности. Занятия способствуют развитию общей и речевой мото</w:t>
      </w:r>
      <w:r w:rsidRPr="00DD6E9D">
        <w:rPr>
          <w:rFonts w:ascii="Times New Roman" w:hAnsi="Times New Roman" w:cs="Times New Roman"/>
        </w:rPr>
        <w:softHyphen/>
        <w:t>ри</w:t>
      </w:r>
      <w:r w:rsidRPr="00DD6E9D">
        <w:rPr>
          <w:rFonts w:ascii="Times New Roman" w:hAnsi="Times New Roman" w:cs="Times New Roman"/>
        </w:rPr>
        <w:softHyphen/>
        <w:t>ки, ориентировке в пространстве, укреплению здоровья, формированию навы</w:t>
      </w:r>
      <w:r w:rsidRPr="00DD6E9D">
        <w:rPr>
          <w:rFonts w:ascii="Times New Roman" w:hAnsi="Times New Roman" w:cs="Times New Roman"/>
        </w:rPr>
        <w:softHyphen/>
        <w:t>ков здо</w:t>
      </w:r>
      <w:r w:rsidRPr="00DD6E9D">
        <w:rPr>
          <w:rFonts w:ascii="Times New Roman" w:hAnsi="Times New Roman" w:cs="Times New Roman"/>
        </w:rPr>
        <w:softHyphen/>
        <w:t>ро</w:t>
      </w:r>
      <w:r w:rsidRPr="00DD6E9D">
        <w:rPr>
          <w:rFonts w:ascii="Times New Roman" w:hAnsi="Times New Roman" w:cs="Times New Roman"/>
        </w:rPr>
        <w:softHyphen/>
        <w:t xml:space="preserve">вого образа жизни </w:t>
      </w:r>
      <w:proofErr w:type="gramStart"/>
      <w:r w:rsidRPr="00DD6E9D">
        <w:rPr>
          <w:rFonts w:ascii="Times New Roman" w:hAnsi="Times New Roman" w:cs="Times New Roman"/>
        </w:rPr>
        <w:t>у</w:t>
      </w:r>
      <w:proofErr w:type="gramEnd"/>
      <w:r w:rsidRPr="00DD6E9D">
        <w:rPr>
          <w:rFonts w:ascii="Times New Roman" w:hAnsi="Times New Roman" w:cs="Times New Roman"/>
        </w:rPr>
        <w:t xml:space="preserve"> обучающихся с умственной отсталостью </w:t>
      </w:r>
      <w:r w:rsidRPr="00DD6E9D">
        <w:rPr>
          <w:rFonts w:ascii="Times New Roman" w:hAnsi="Times New Roman" w:cs="Times New Roman"/>
          <w:color w:val="auto"/>
        </w:rPr>
        <w:t>(интеллектуальными нарушениями)</w:t>
      </w:r>
      <w:r w:rsidRPr="00DD6E9D">
        <w:rPr>
          <w:rFonts w:ascii="Times New Roman" w:hAnsi="Times New Roman" w:cs="Times New Roman"/>
        </w:rPr>
        <w:t>.</w:t>
      </w:r>
    </w:p>
    <w:p w:rsidR="005B5BE4" w:rsidRPr="00DD6E9D" w:rsidRDefault="005B5BE4" w:rsidP="00DD6E9D">
      <w:pPr>
        <w:pStyle w:val="af9"/>
        <w:spacing w:before="0" w:after="0"/>
        <w:ind w:firstLine="720"/>
        <w:jc w:val="both"/>
        <w:rPr>
          <w:sz w:val="22"/>
          <w:szCs w:val="22"/>
        </w:rPr>
      </w:pPr>
      <w:r w:rsidRPr="00DD6E9D">
        <w:rPr>
          <w:sz w:val="22"/>
          <w:szCs w:val="22"/>
        </w:rPr>
        <w:t xml:space="preserve">Основные </w:t>
      </w:r>
      <w:r w:rsidRPr="00DD6E9D">
        <w:rPr>
          <w:b/>
          <w:sz w:val="22"/>
          <w:szCs w:val="22"/>
        </w:rPr>
        <w:t xml:space="preserve">направления </w:t>
      </w:r>
      <w:r w:rsidRPr="00DD6E9D">
        <w:rPr>
          <w:sz w:val="22"/>
          <w:szCs w:val="22"/>
        </w:rPr>
        <w:t>работы по ритмике:</w:t>
      </w:r>
    </w:p>
    <w:p w:rsidR="005B5BE4" w:rsidRPr="00DD6E9D" w:rsidRDefault="005B5BE4" w:rsidP="00DD6E9D">
      <w:pPr>
        <w:pStyle w:val="af9"/>
        <w:spacing w:before="0" w:after="0"/>
        <w:ind w:firstLine="720"/>
        <w:jc w:val="both"/>
        <w:rPr>
          <w:sz w:val="22"/>
          <w:szCs w:val="22"/>
        </w:rPr>
      </w:pPr>
      <w:r w:rsidRPr="00DD6E9D">
        <w:rPr>
          <w:sz w:val="22"/>
          <w:szCs w:val="22"/>
        </w:rPr>
        <w:t xml:space="preserve">упражнения на ориентировку в пространстве; </w:t>
      </w:r>
    </w:p>
    <w:p w:rsidR="005B5BE4" w:rsidRPr="00DD6E9D" w:rsidRDefault="005B5BE4" w:rsidP="00DD6E9D">
      <w:pPr>
        <w:pStyle w:val="af9"/>
        <w:spacing w:before="0" w:after="0"/>
        <w:ind w:firstLine="720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ритмико-гимнастические упражнения (о</w:t>
      </w:r>
      <w:r w:rsidRPr="00DD6E9D">
        <w:rPr>
          <w:iCs/>
          <w:sz w:val="22"/>
          <w:szCs w:val="22"/>
        </w:rPr>
        <w:t>бщеразвивающие упражнения, упражнения на коорд</w:t>
      </w:r>
      <w:r w:rsidRPr="00DD6E9D">
        <w:rPr>
          <w:iCs/>
          <w:sz w:val="22"/>
          <w:szCs w:val="22"/>
        </w:rPr>
        <w:t>и</w:t>
      </w:r>
      <w:r w:rsidRPr="00DD6E9D">
        <w:rPr>
          <w:iCs/>
          <w:sz w:val="22"/>
          <w:szCs w:val="22"/>
        </w:rPr>
        <w:t>нацию движений, упражнение на расслабление мышц</w:t>
      </w:r>
      <w:r w:rsidRPr="00DD6E9D">
        <w:rPr>
          <w:sz w:val="22"/>
          <w:szCs w:val="22"/>
        </w:rPr>
        <w:t xml:space="preserve">); </w:t>
      </w:r>
    </w:p>
    <w:p w:rsidR="005B5BE4" w:rsidRPr="00DD6E9D" w:rsidRDefault="005B5BE4" w:rsidP="00DD6E9D">
      <w:pPr>
        <w:pStyle w:val="af9"/>
        <w:spacing w:before="0" w:after="0"/>
        <w:ind w:firstLine="720"/>
        <w:jc w:val="both"/>
        <w:rPr>
          <w:sz w:val="22"/>
          <w:szCs w:val="22"/>
        </w:rPr>
      </w:pPr>
      <w:r w:rsidRPr="00DD6E9D">
        <w:rPr>
          <w:sz w:val="22"/>
          <w:szCs w:val="22"/>
        </w:rPr>
        <w:t xml:space="preserve">упражнения с детскими музыкальными инструментами; </w:t>
      </w:r>
    </w:p>
    <w:p w:rsidR="005B5BE4" w:rsidRPr="00DD6E9D" w:rsidRDefault="005B5BE4" w:rsidP="00DD6E9D">
      <w:pPr>
        <w:pStyle w:val="af9"/>
        <w:spacing w:before="0" w:after="0"/>
        <w:ind w:firstLine="720"/>
        <w:jc w:val="both"/>
        <w:rPr>
          <w:sz w:val="22"/>
          <w:szCs w:val="22"/>
        </w:rPr>
      </w:pPr>
      <w:r w:rsidRPr="00DD6E9D">
        <w:rPr>
          <w:sz w:val="22"/>
          <w:szCs w:val="22"/>
        </w:rPr>
        <w:t xml:space="preserve">игры под музыку; </w:t>
      </w:r>
    </w:p>
    <w:p w:rsidR="005B5BE4" w:rsidRPr="00DD6E9D" w:rsidRDefault="005B5BE4" w:rsidP="00DD6E9D">
      <w:pPr>
        <w:pStyle w:val="af9"/>
        <w:spacing w:before="0" w:after="0"/>
        <w:ind w:firstLine="720"/>
        <w:jc w:val="both"/>
        <w:rPr>
          <w:b/>
          <w:sz w:val="22"/>
          <w:szCs w:val="22"/>
        </w:rPr>
      </w:pPr>
      <w:r w:rsidRPr="00DD6E9D">
        <w:rPr>
          <w:sz w:val="22"/>
          <w:szCs w:val="22"/>
        </w:rPr>
        <w:t>танцевальные упражнения.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</w:rPr>
        <w:t>2.2.3</w:t>
      </w:r>
      <w:r w:rsidRPr="00DD6E9D">
        <w:rPr>
          <w:rFonts w:ascii="Times New Roman" w:hAnsi="Times New Roman" w:cs="Times New Roman"/>
          <w:b/>
          <w:i/>
        </w:rPr>
        <w:t> Программа духовно-нравственного развития</w:t>
      </w:r>
    </w:p>
    <w:p w:rsidR="005B5BE4" w:rsidRPr="00DD6E9D" w:rsidRDefault="005B5BE4" w:rsidP="00DD6E9D">
      <w:pPr>
        <w:widowControl w:val="0"/>
        <w:tabs>
          <w:tab w:val="left" w:pos="6379"/>
        </w:tabs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Программа духовно-нравственного раз</w:t>
      </w:r>
      <w:r w:rsidR="000E2CBA" w:rsidRPr="00DD6E9D">
        <w:rPr>
          <w:rFonts w:ascii="Times New Roman" w:hAnsi="Times New Roman" w:cs="Times New Roman"/>
          <w:color w:val="auto"/>
        </w:rPr>
        <w:t>вития призвана направлять обра</w:t>
      </w:r>
      <w:r w:rsidRPr="00DD6E9D">
        <w:rPr>
          <w:rFonts w:ascii="Times New Roman" w:hAnsi="Times New Roman" w:cs="Times New Roman"/>
          <w:color w:val="auto"/>
        </w:rPr>
        <w:t>зо</w:t>
      </w:r>
      <w:r w:rsidRPr="00DD6E9D">
        <w:rPr>
          <w:rFonts w:ascii="Times New Roman" w:hAnsi="Times New Roman" w:cs="Times New Roman"/>
          <w:color w:val="auto"/>
        </w:rPr>
        <w:softHyphen/>
        <w:t>ва</w:t>
      </w:r>
      <w:r w:rsidRPr="00DD6E9D">
        <w:rPr>
          <w:rFonts w:ascii="Times New Roman" w:hAnsi="Times New Roman" w:cs="Times New Roman"/>
          <w:color w:val="auto"/>
        </w:rPr>
        <w:softHyphen/>
        <w:t>тель</w:t>
      </w:r>
      <w:r w:rsidRPr="00DD6E9D">
        <w:rPr>
          <w:rFonts w:ascii="Times New Roman" w:hAnsi="Times New Roman" w:cs="Times New Roman"/>
          <w:color w:val="auto"/>
        </w:rPr>
        <w:softHyphen/>
        <w:t>ный процесс на воспитание обучающихся с умственной отсталостью (интеллектуальными на</w:t>
      </w:r>
      <w:r w:rsidRPr="00DD6E9D">
        <w:rPr>
          <w:rFonts w:ascii="Times New Roman" w:hAnsi="Times New Roman" w:cs="Times New Roman"/>
          <w:color w:val="auto"/>
        </w:rPr>
        <w:softHyphen/>
        <w:t>рушениями) в духе любви к Ро</w:t>
      </w:r>
      <w:r w:rsidRPr="00DD6E9D">
        <w:rPr>
          <w:rFonts w:ascii="Times New Roman" w:hAnsi="Times New Roman" w:cs="Times New Roman"/>
          <w:color w:val="auto"/>
        </w:rPr>
        <w:softHyphen/>
        <w:t>ди</w:t>
      </w:r>
      <w:r w:rsidRPr="00DD6E9D">
        <w:rPr>
          <w:rFonts w:ascii="Times New Roman" w:hAnsi="Times New Roman" w:cs="Times New Roman"/>
          <w:color w:val="auto"/>
        </w:rPr>
        <w:softHyphen/>
        <w:t>не, уважения к культурно-историческому наследию сво</w:t>
      </w:r>
      <w:r w:rsidRPr="00DD6E9D">
        <w:rPr>
          <w:rFonts w:ascii="Times New Roman" w:hAnsi="Times New Roman" w:cs="Times New Roman"/>
          <w:color w:val="auto"/>
        </w:rPr>
        <w:softHyphen/>
        <w:t>его народа и своей страны, на фор</w:t>
      </w:r>
      <w:r w:rsidRPr="00DD6E9D">
        <w:rPr>
          <w:rFonts w:ascii="Times New Roman" w:hAnsi="Times New Roman" w:cs="Times New Roman"/>
          <w:color w:val="auto"/>
        </w:rPr>
        <w:softHyphen/>
        <w:t>ми</w:t>
      </w:r>
      <w:r w:rsidRPr="00DD6E9D">
        <w:rPr>
          <w:rFonts w:ascii="Times New Roman" w:hAnsi="Times New Roman" w:cs="Times New Roman"/>
          <w:color w:val="auto"/>
        </w:rPr>
        <w:softHyphen/>
        <w:t xml:space="preserve">рование основ социально ответственного поведения. 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Реализация программы должна проходить в единстве урочной, внеурочной и внешкольной деятельности, в совместной педагогической работе общеобразовательной организации, семьи и других институтов общества. 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 xml:space="preserve">Целью </w:t>
      </w:r>
      <w:r w:rsidRPr="00DD6E9D">
        <w:rPr>
          <w:rFonts w:ascii="Times New Roman" w:hAnsi="Times New Roman" w:cs="Times New Roman"/>
          <w:color w:val="auto"/>
        </w:rPr>
        <w:t>духовно-нравственного развития и воспитания обучающихся является со</w:t>
      </w:r>
      <w:r w:rsidRPr="00DD6E9D">
        <w:rPr>
          <w:rFonts w:ascii="Times New Roman" w:hAnsi="Times New Roman" w:cs="Times New Roman"/>
          <w:color w:val="auto"/>
        </w:rPr>
        <w:softHyphen/>
        <w:t>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Задачи</w:t>
      </w:r>
      <w:r w:rsidRPr="00DD6E9D">
        <w:rPr>
          <w:rFonts w:ascii="Times New Roman" w:hAnsi="Times New Roman" w:cs="Times New Roman"/>
          <w:color w:val="auto"/>
        </w:rPr>
        <w:t xml:space="preserve"> духовно-нравственного развития </w:t>
      </w:r>
      <w:proofErr w:type="gramStart"/>
      <w:r w:rsidRPr="00DD6E9D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с умственной отсталостью </w:t>
      </w:r>
      <w:r w:rsidRPr="00DD6E9D">
        <w:rPr>
          <w:rFonts w:ascii="Times New Roman" w:hAnsi="Times New Roman" w:cs="Times New Roman"/>
          <w:color w:val="auto"/>
        </w:rPr>
        <w:lastRenderedPageBreak/>
        <w:t xml:space="preserve">(интеллектуальными нарушениями) </w:t>
      </w:r>
      <w:r w:rsidRPr="00DD6E9D">
        <w:rPr>
          <w:rFonts w:ascii="Times New Roman" w:hAnsi="Times New Roman" w:cs="Times New Roman"/>
          <w:iCs/>
          <w:color w:val="auto"/>
        </w:rPr>
        <w:t xml:space="preserve">в области формирования </w:t>
      </w:r>
      <w:r w:rsidRPr="00DD6E9D">
        <w:rPr>
          <w:rFonts w:ascii="Times New Roman" w:hAnsi="Times New Roman" w:cs="Times New Roman"/>
          <w:b/>
          <w:i/>
          <w:iCs/>
          <w:color w:val="auto"/>
        </w:rPr>
        <w:t xml:space="preserve">личностной культуры </w:t>
      </w:r>
      <w:r w:rsidRPr="00DD6E9D">
        <w:rPr>
          <w:rFonts w:ascii="Times New Roman" w:hAnsi="Times New Roman" w:cs="Times New Roman"/>
          <w:iCs/>
          <w:color w:val="auto"/>
        </w:rPr>
        <w:t>―</w:t>
      </w:r>
    </w:p>
    <w:p w:rsidR="005B5BE4" w:rsidRPr="00DD6E9D" w:rsidRDefault="005B5BE4" w:rsidP="00DD6E9D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iCs/>
          <w:color w:val="auto"/>
        </w:rPr>
        <w:t>(1</w:t>
      </w:r>
      <w:r w:rsidRPr="00DD6E9D">
        <w:rPr>
          <w:rFonts w:ascii="Times New Roman" w:hAnsi="Times New Roman" w:cs="Times New Roman"/>
          <w:b/>
          <w:iCs/>
          <w:color w:val="auto"/>
          <w:vertAlign w:val="superscript"/>
          <w:lang w:val="en-US"/>
        </w:rPr>
        <w:t>I</w:t>
      </w:r>
      <w:r w:rsidRPr="00DD6E9D">
        <w:rPr>
          <w:rFonts w:ascii="Times New Roman" w:hAnsi="Times New Roman" w:cs="Times New Roman"/>
          <w:b/>
          <w:iCs/>
          <w:color w:val="auto"/>
        </w:rPr>
        <w:t xml:space="preserve">) 1 класс- </w:t>
      </w:r>
      <w:r w:rsidRPr="00DD6E9D">
        <w:rPr>
          <w:rFonts w:ascii="Times New Roman" w:hAnsi="Times New Roman" w:cs="Times New Roman"/>
          <w:b/>
          <w:iCs/>
          <w:color w:val="auto"/>
          <w:lang w:val="en-US"/>
        </w:rPr>
        <w:t>IV</w:t>
      </w:r>
      <w:r w:rsidRPr="00DD6E9D">
        <w:rPr>
          <w:rFonts w:ascii="Times New Roman" w:hAnsi="Times New Roman" w:cs="Times New Roman"/>
          <w:b/>
          <w:iCs/>
          <w:color w:val="auto"/>
        </w:rPr>
        <w:t xml:space="preserve"> классы</w:t>
      </w:r>
      <w:r w:rsidRPr="00DD6E9D">
        <w:rPr>
          <w:rFonts w:ascii="Times New Roman" w:hAnsi="Times New Roman" w:cs="Times New Roman"/>
          <w:b/>
          <w:i/>
          <w:iCs/>
          <w:color w:val="auto"/>
        </w:rPr>
        <w:t>:</w:t>
      </w:r>
    </w:p>
    <w:p w:rsidR="005B5BE4" w:rsidRPr="00DD6E9D" w:rsidRDefault="005B5BE4" w:rsidP="00DD6E9D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формирование мотивации универсальной нравственной компетенции — «становиться лучше», активности в учебно-игровой, предметно</w:t>
      </w:r>
      <w:r w:rsidRPr="00DD6E9D">
        <w:rPr>
          <w:rFonts w:ascii="Times New Roman" w:eastAsia="PMingLiU" w:hAnsi="Times New Roman" w:cs="Times New Roman"/>
          <w:color w:val="auto"/>
        </w:rPr>
        <w:t>-</w:t>
      </w:r>
      <w:r w:rsidRPr="00DD6E9D">
        <w:rPr>
          <w:rFonts w:ascii="Times New Roman" w:hAnsi="Times New Roman" w:cs="Times New Roman"/>
          <w:color w:val="auto"/>
        </w:rPr>
        <w:t xml:space="preserve">продуктивной, социально ориентированной деятельности на основе нравственных установок и моральных норм;  </w:t>
      </w:r>
    </w:p>
    <w:p w:rsidR="005B5BE4" w:rsidRPr="00DD6E9D" w:rsidRDefault="005B5BE4" w:rsidP="00DD6E9D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5B5BE4" w:rsidRPr="00DD6E9D" w:rsidRDefault="005B5BE4" w:rsidP="00DD6E9D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формирование первоначальных представлений о некоторых общечеловеческих (базовых) це</w:t>
      </w:r>
      <w:r w:rsidRPr="00DD6E9D">
        <w:rPr>
          <w:rFonts w:ascii="Times New Roman" w:hAnsi="Times New Roman" w:cs="Times New Roman"/>
          <w:color w:val="auto"/>
        </w:rPr>
        <w:t>н</w:t>
      </w:r>
      <w:r w:rsidRPr="00DD6E9D">
        <w:rPr>
          <w:rFonts w:ascii="Times New Roman" w:hAnsi="Times New Roman" w:cs="Times New Roman"/>
          <w:color w:val="auto"/>
        </w:rPr>
        <w:t>ностях;</w:t>
      </w:r>
    </w:p>
    <w:p w:rsidR="005B5BE4" w:rsidRPr="00DD6E9D" w:rsidRDefault="005B5BE4" w:rsidP="00DD6E9D">
      <w:pPr>
        <w:widowControl w:val="0"/>
        <w:tabs>
          <w:tab w:val="left" w:pos="720"/>
          <w:tab w:val="left" w:pos="1080"/>
          <w:tab w:val="left" w:pos="144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развитие трудолюбия, способности к преодолению трудностей, настойчивости в достижении результата. </w:t>
      </w:r>
    </w:p>
    <w:p w:rsidR="005B5BE4" w:rsidRPr="00DD6E9D" w:rsidRDefault="005B5BE4" w:rsidP="00DD6E9D">
      <w:pPr>
        <w:widowControl w:val="0"/>
        <w:tabs>
          <w:tab w:val="left" w:pos="720"/>
          <w:tab w:val="left" w:pos="1080"/>
          <w:tab w:val="left" w:pos="1440"/>
        </w:tabs>
        <w:suppressAutoHyphens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V-IX классы</w:t>
      </w:r>
      <w:r w:rsidRPr="00DD6E9D">
        <w:rPr>
          <w:rFonts w:ascii="Times New Roman" w:hAnsi="Times New Roman" w:cs="Times New Roman"/>
          <w:color w:val="auto"/>
        </w:rPr>
        <w:t>:</w:t>
      </w:r>
    </w:p>
    <w:p w:rsidR="005B5BE4" w:rsidRPr="00DD6E9D" w:rsidRDefault="005B5BE4" w:rsidP="00DD6E9D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формирование способности формулировать собственные нравственные обязательства, давать элементарную нравственную оценку своим и чужим поступкам; </w:t>
      </w:r>
    </w:p>
    <w:p w:rsidR="005B5BE4" w:rsidRPr="00DD6E9D" w:rsidRDefault="005B5BE4" w:rsidP="00DD6E9D">
      <w:pPr>
        <w:widowControl w:val="0"/>
        <w:tabs>
          <w:tab w:val="left" w:pos="720"/>
          <w:tab w:val="left" w:pos="1080"/>
          <w:tab w:val="left" w:pos="144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формирование эстетических потребностей, ценностей и чувств; </w:t>
      </w:r>
    </w:p>
    <w:p w:rsidR="005B5BE4" w:rsidRPr="00DD6E9D" w:rsidRDefault="005B5BE4" w:rsidP="00DD6E9D">
      <w:pPr>
        <w:widowControl w:val="0"/>
        <w:tabs>
          <w:tab w:val="left" w:pos="720"/>
          <w:tab w:val="left" w:pos="108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формирование критичности к собственным намерениям, мыслям и поступкам; </w:t>
      </w:r>
    </w:p>
    <w:p w:rsidR="005B5BE4" w:rsidRPr="00DD6E9D" w:rsidRDefault="005B5BE4" w:rsidP="00DD6E9D">
      <w:pPr>
        <w:widowControl w:val="0"/>
        <w:tabs>
          <w:tab w:val="left" w:pos="720"/>
          <w:tab w:val="left" w:pos="108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формирование способности к самостоятельным поступкам и действиям, совершаемым на осн</w:t>
      </w:r>
      <w:r w:rsidRPr="00DD6E9D">
        <w:rPr>
          <w:rFonts w:ascii="Times New Roman" w:hAnsi="Times New Roman" w:cs="Times New Roman"/>
          <w:color w:val="auto"/>
        </w:rPr>
        <w:t>о</w:t>
      </w:r>
      <w:r w:rsidRPr="00DD6E9D">
        <w:rPr>
          <w:rFonts w:ascii="Times New Roman" w:hAnsi="Times New Roman" w:cs="Times New Roman"/>
          <w:color w:val="auto"/>
        </w:rPr>
        <w:t xml:space="preserve">ве морального выбора, к принятию ответственности за их результаты. 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ind w:firstLine="364"/>
        <w:jc w:val="center"/>
        <w:rPr>
          <w:rFonts w:ascii="Times New Roman" w:hAnsi="Times New Roman" w:cs="Times New Roman"/>
          <w:b/>
          <w:iCs/>
          <w:color w:val="auto"/>
        </w:rPr>
      </w:pPr>
      <w:r w:rsidRPr="00DD6E9D">
        <w:rPr>
          <w:rFonts w:ascii="Times New Roman" w:hAnsi="Times New Roman" w:cs="Times New Roman"/>
          <w:iCs/>
          <w:color w:val="auto"/>
        </w:rPr>
        <w:t>В области формирования</w:t>
      </w:r>
      <w:r w:rsidRPr="00DD6E9D">
        <w:rPr>
          <w:rFonts w:ascii="Times New Roman" w:hAnsi="Times New Roman" w:cs="Times New Roman"/>
          <w:b/>
          <w:i/>
          <w:iCs/>
          <w:color w:val="auto"/>
        </w:rPr>
        <w:t xml:space="preserve"> социальной культуры </w:t>
      </w:r>
      <w:r w:rsidRPr="00DD6E9D">
        <w:rPr>
          <w:rFonts w:ascii="Times New Roman" w:hAnsi="Times New Roman" w:cs="Times New Roman"/>
          <w:iCs/>
          <w:color w:val="auto"/>
        </w:rPr>
        <w:t>―</w:t>
      </w:r>
    </w:p>
    <w:p w:rsidR="005B5BE4" w:rsidRPr="00DD6E9D" w:rsidRDefault="005B5BE4" w:rsidP="00DD6E9D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iCs/>
          <w:color w:val="auto"/>
        </w:rPr>
        <w:t>(1</w:t>
      </w:r>
      <w:r w:rsidRPr="00DD6E9D">
        <w:rPr>
          <w:rFonts w:ascii="Times New Roman" w:hAnsi="Times New Roman" w:cs="Times New Roman"/>
          <w:b/>
          <w:iCs/>
          <w:color w:val="auto"/>
          <w:vertAlign w:val="superscript"/>
          <w:lang w:val="en-US"/>
        </w:rPr>
        <w:t>I</w:t>
      </w:r>
      <w:r w:rsidRPr="00DD6E9D">
        <w:rPr>
          <w:rFonts w:ascii="Times New Roman" w:hAnsi="Times New Roman" w:cs="Times New Roman"/>
          <w:b/>
          <w:iCs/>
          <w:color w:val="auto"/>
        </w:rPr>
        <w:t>) 1 класс- 4 классы:</w:t>
      </w:r>
    </w:p>
    <w:p w:rsidR="005B5BE4" w:rsidRPr="00DD6E9D" w:rsidRDefault="005B5BE4" w:rsidP="00DD6E9D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воспитание положительного отношения к своему национальному языку и культуре; </w:t>
      </w:r>
    </w:p>
    <w:p w:rsidR="005B5BE4" w:rsidRPr="00DD6E9D" w:rsidRDefault="005B5BE4" w:rsidP="00DD6E9D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формирование чувства причастности к коллективным делам; </w:t>
      </w:r>
    </w:p>
    <w:p w:rsidR="005B5BE4" w:rsidRPr="00DD6E9D" w:rsidRDefault="005B5BE4" w:rsidP="00DD6E9D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5B5BE4" w:rsidRPr="00DD6E9D" w:rsidRDefault="005B5BE4" w:rsidP="00DD6E9D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укрепление доверия к другим людям; </w:t>
      </w:r>
    </w:p>
    <w:p w:rsidR="005B5BE4" w:rsidRPr="00DD6E9D" w:rsidRDefault="005B5BE4" w:rsidP="00DD6E9D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развитие доброжелательности и эмоциональной отзывчивости, понимания других людей и с</w:t>
      </w:r>
      <w:r w:rsidRPr="00DD6E9D">
        <w:rPr>
          <w:rFonts w:ascii="Times New Roman" w:hAnsi="Times New Roman" w:cs="Times New Roman"/>
          <w:color w:val="auto"/>
        </w:rPr>
        <w:t>о</w:t>
      </w:r>
      <w:r w:rsidRPr="00DD6E9D">
        <w:rPr>
          <w:rFonts w:ascii="Times New Roman" w:hAnsi="Times New Roman" w:cs="Times New Roman"/>
          <w:color w:val="auto"/>
        </w:rPr>
        <w:t>переживания им.</w:t>
      </w:r>
    </w:p>
    <w:p w:rsidR="005B5BE4" w:rsidRPr="00DD6E9D" w:rsidRDefault="005B5BE4" w:rsidP="00DD6E9D">
      <w:pPr>
        <w:widowControl w:val="0"/>
        <w:tabs>
          <w:tab w:val="left" w:pos="720"/>
          <w:tab w:val="left" w:pos="1080"/>
          <w:tab w:val="left" w:pos="1440"/>
        </w:tabs>
        <w:suppressAutoHyphens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V-IX классы</w:t>
      </w:r>
      <w:r w:rsidRPr="00DD6E9D">
        <w:rPr>
          <w:rFonts w:ascii="Times New Roman" w:hAnsi="Times New Roman" w:cs="Times New Roman"/>
          <w:color w:val="auto"/>
        </w:rPr>
        <w:t>:</w:t>
      </w:r>
    </w:p>
    <w:p w:rsidR="005B5BE4" w:rsidRPr="00DD6E9D" w:rsidRDefault="005B5BE4" w:rsidP="00DD6E9D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</w:rPr>
      </w:pPr>
      <w:r w:rsidRPr="00DD6E9D">
        <w:rPr>
          <w:rFonts w:ascii="Times New Roman" w:hAnsi="Times New Roman" w:cs="Times New Roman"/>
          <w:color w:val="auto"/>
        </w:rPr>
        <w:t>пробуждение чувства патриотизма и веры в Россию и свой народ;</w:t>
      </w:r>
    </w:p>
    <w:p w:rsidR="005B5BE4" w:rsidRPr="00DD6E9D" w:rsidRDefault="005B5BE4" w:rsidP="00DD6E9D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spacing w:val="2"/>
        </w:rPr>
        <w:t xml:space="preserve">формирование ценностного отношения к своему национальному языку </w:t>
      </w:r>
      <w:r w:rsidRPr="00DD6E9D">
        <w:rPr>
          <w:rFonts w:ascii="Times New Roman" w:hAnsi="Times New Roman" w:cs="Times New Roman"/>
        </w:rPr>
        <w:t>и культуре;</w:t>
      </w:r>
    </w:p>
    <w:p w:rsidR="005B5BE4" w:rsidRPr="00DD6E9D" w:rsidRDefault="005B5BE4" w:rsidP="00DD6E9D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формирование чувства личной ответственности за свои дела и поступки;</w:t>
      </w:r>
    </w:p>
    <w:p w:rsidR="005B5BE4" w:rsidRPr="00DD6E9D" w:rsidRDefault="005B5BE4" w:rsidP="00DD6E9D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color w:val="auto"/>
        </w:rPr>
        <w:t>проявление интереса к общественным явлениям и событиям;</w:t>
      </w:r>
    </w:p>
    <w:p w:rsidR="005B5BE4" w:rsidRPr="00DD6E9D" w:rsidRDefault="005B5BE4" w:rsidP="00DD6E9D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</w:rPr>
        <w:t>формирование начальных представлений о народах России, их единстве многообразии.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color w:val="auto"/>
        </w:rPr>
      </w:pPr>
      <w:r w:rsidRPr="00DD6E9D">
        <w:rPr>
          <w:rFonts w:ascii="Times New Roman" w:hAnsi="Times New Roman" w:cs="Times New Roman"/>
          <w:iCs/>
          <w:color w:val="auto"/>
        </w:rPr>
        <w:t>В области формирования</w:t>
      </w:r>
      <w:r w:rsidRPr="00DD6E9D">
        <w:rPr>
          <w:rFonts w:ascii="Times New Roman" w:hAnsi="Times New Roman" w:cs="Times New Roman"/>
          <w:b/>
          <w:i/>
          <w:iCs/>
          <w:color w:val="auto"/>
        </w:rPr>
        <w:t xml:space="preserve"> семейной культуры </w:t>
      </w:r>
      <w:r w:rsidRPr="00DD6E9D">
        <w:rPr>
          <w:rFonts w:ascii="Times New Roman" w:hAnsi="Times New Roman" w:cs="Times New Roman"/>
          <w:iCs/>
          <w:color w:val="auto"/>
        </w:rPr>
        <w:t>―</w:t>
      </w:r>
    </w:p>
    <w:p w:rsidR="005B5BE4" w:rsidRPr="00DD6E9D" w:rsidRDefault="005B5BE4" w:rsidP="00DD6E9D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iCs/>
          <w:color w:val="auto"/>
        </w:rPr>
        <w:t>(1</w:t>
      </w:r>
      <w:r w:rsidRPr="00DD6E9D">
        <w:rPr>
          <w:rFonts w:ascii="Times New Roman" w:hAnsi="Times New Roman" w:cs="Times New Roman"/>
          <w:b/>
          <w:iCs/>
          <w:color w:val="auto"/>
          <w:vertAlign w:val="superscript"/>
          <w:lang w:val="en-US"/>
        </w:rPr>
        <w:t>I</w:t>
      </w:r>
      <w:r w:rsidRPr="00DD6E9D">
        <w:rPr>
          <w:rFonts w:ascii="Times New Roman" w:hAnsi="Times New Roman" w:cs="Times New Roman"/>
          <w:b/>
          <w:iCs/>
          <w:color w:val="auto"/>
        </w:rPr>
        <w:t>) 1 класс- 4 классы: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формирование уважительного отношения к родителям, осознанного, заботливого отношения к старшим и младшим;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формирование положительного отношения к семейным традициям и устоям.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lastRenderedPageBreak/>
        <w:t>V-IX классы: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формирование представления о семейных ценностях, гендерных семейных ролях и уважения к ним;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активное участие в сохранении и укреплении положительных семейных традиций. </w:t>
      </w:r>
    </w:p>
    <w:p w:rsidR="006E5931" w:rsidRPr="00DD6E9D" w:rsidRDefault="006E5931" w:rsidP="00DD6E9D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DD6E9D">
        <w:rPr>
          <w:rFonts w:ascii="Times New Roman" w:hAnsi="Times New Roman" w:cs="Times New Roman"/>
          <w:b/>
          <w:bCs/>
          <w:color w:val="auto"/>
        </w:rPr>
        <w:t>Основные направления духовно-нравственного развития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proofErr w:type="gramStart"/>
      <w:r w:rsidRPr="00DD6E9D">
        <w:rPr>
          <w:rFonts w:ascii="Times New Roman" w:hAnsi="Times New Roman" w:cs="Times New Roman"/>
          <w:b/>
          <w:bCs/>
          <w:color w:val="auto"/>
        </w:rPr>
        <w:t>обучающихся</w:t>
      </w:r>
      <w:proofErr w:type="gramEnd"/>
      <w:r w:rsidRPr="00DD6E9D">
        <w:rPr>
          <w:rFonts w:ascii="Times New Roman" w:hAnsi="Times New Roman" w:cs="Times New Roman"/>
          <w:b/>
          <w:bCs/>
          <w:color w:val="auto"/>
        </w:rPr>
        <w:t xml:space="preserve"> с умственной отсталостью </w:t>
      </w:r>
      <w:r w:rsidRPr="00DD6E9D">
        <w:rPr>
          <w:rFonts w:ascii="Times New Roman" w:hAnsi="Times New Roman" w:cs="Times New Roman"/>
          <w:b/>
          <w:color w:val="auto"/>
        </w:rPr>
        <w:t>(интеллектуальными нарушениями)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DD6E9D">
        <w:rPr>
          <w:rFonts w:ascii="Times New Roman" w:hAnsi="Times New Roman" w:cs="Times New Roman"/>
          <w:color w:val="auto"/>
        </w:rPr>
        <w:t>Общие задачи духовно-нравственного развития обу</w:t>
      </w:r>
      <w:r w:rsidRPr="00DD6E9D">
        <w:rPr>
          <w:rFonts w:ascii="Times New Roman" w:hAnsi="Times New Roman" w:cs="Times New Roman"/>
          <w:color w:val="auto"/>
        </w:rPr>
        <w:softHyphen/>
        <w:t>ча</w:t>
      </w:r>
      <w:r w:rsidRPr="00DD6E9D">
        <w:rPr>
          <w:rFonts w:ascii="Times New Roman" w:hAnsi="Times New Roman" w:cs="Times New Roman"/>
          <w:color w:val="auto"/>
        </w:rPr>
        <w:softHyphen/>
        <w:t>ю</w:t>
      </w:r>
      <w:r w:rsidRPr="00DD6E9D">
        <w:rPr>
          <w:rFonts w:ascii="Times New Roman" w:hAnsi="Times New Roman" w:cs="Times New Roman"/>
          <w:color w:val="auto"/>
        </w:rPr>
        <w:softHyphen/>
        <w:t>щи</w:t>
      </w:r>
      <w:r w:rsidRPr="00DD6E9D">
        <w:rPr>
          <w:rFonts w:ascii="Times New Roman" w:hAnsi="Times New Roman" w:cs="Times New Roman"/>
          <w:color w:val="auto"/>
        </w:rPr>
        <w:softHyphen/>
        <w:t>х</w:t>
      </w:r>
      <w:r w:rsidRPr="00DD6E9D">
        <w:rPr>
          <w:rFonts w:ascii="Times New Roman" w:hAnsi="Times New Roman" w:cs="Times New Roman"/>
          <w:color w:val="auto"/>
        </w:rPr>
        <w:softHyphen/>
        <w:t xml:space="preserve">ся с </w:t>
      </w:r>
      <w:r w:rsidR="000E2CBA" w:rsidRPr="00DD6E9D">
        <w:rPr>
          <w:rFonts w:ascii="Times New Roman" w:hAnsi="Times New Roman" w:cs="Times New Roman"/>
          <w:color w:val="auto"/>
        </w:rPr>
        <w:t xml:space="preserve">легкой </w:t>
      </w:r>
      <w:r w:rsidRPr="00DD6E9D">
        <w:rPr>
          <w:rFonts w:ascii="Times New Roman" w:hAnsi="Times New Roman" w:cs="Times New Roman"/>
          <w:color w:val="auto"/>
        </w:rPr>
        <w:t>умственной отсталостью (интеллектуальными нарушениями) классифицированы по направлениям, каждое из которых, будучи тесно свя</w:t>
      </w:r>
      <w:r w:rsidRPr="00DD6E9D">
        <w:rPr>
          <w:rFonts w:ascii="Times New Roman" w:hAnsi="Times New Roman" w:cs="Times New Roman"/>
          <w:color w:val="auto"/>
        </w:rPr>
        <w:softHyphen/>
        <w:t>занным с другими, раскрывает одну из существенных сторон духовно-нравственного развития личности гражданина России.</w:t>
      </w:r>
      <w:proofErr w:type="gramEnd"/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Каждое из направлений духовно-нравственного развития обучающихся основано на определённой системе базовых национальных ценностей и должно обеспечивать усвоение их </w:t>
      </w:r>
      <w:proofErr w:type="gramStart"/>
      <w:r w:rsidRPr="00DD6E9D">
        <w:rPr>
          <w:rFonts w:ascii="Times New Roman" w:hAnsi="Times New Roman" w:cs="Times New Roman"/>
          <w:color w:val="auto"/>
        </w:rPr>
        <w:t>обучающимися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на доступном для них уровне.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Организация духовно-нравственного развития </w:t>
      </w:r>
      <w:proofErr w:type="gramStart"/>
      <w:r w:rsidRPr="00DD6E9D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осуществляется по следующим направлениям:</w:t>
      </w:r>
    </w:p>
    <w:p w:rsidR="005B5BE4" w:rsidRPr="00DD6E9D" w:rsidRDefault="005B5BE4" w:rsidP="00DD6E9D">
      <w:pPr>
        <w:widowControl w:val="0"/>
        <w:tabs>
          <w:tab w:val="left" w:pos="180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воспитание гражданственности, патриотизма, уважения к правам, свободам и обязанностям ч</w:t>
      </w:r>
      <w:r w:rsidRPr="00DD6E9D">
        <w:rPr>
          <w:rFonts w:ascii="Times New Roman" w:hAnsi="Times New Roman" w:cs="Times New Roman"/>
          <w:color w:val="auto"/>
        </w:rPr>
        <w:t>е</w:t>
      </w:r>
      <w:r w:rsidRPr="00DD6E9D">
        <w:rPr>
          <w:rFonts w:ascii="Times New Roman" w:hAnsi="Times New Roman" w:cs="Times New Roman"/>
          <w:color w:val="auto"/>
        </w:rPr>
        <w:t xml:space="preserve">ловека. </w:t>
      </w:r>
    </w:p>
    <w:p w:rsidR="005B5BE4" w:rsidRPr="00DD6E9D" w:rsidRDefault="005B5BE4" w:rsidP="00DD6E9D">
      <w:pPr>
        <w:widowControl w:val="0"/>
        <w:tabs>
          <w:tab w:val="left" w:pos="1800"/>
        </w:tabs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воспитание нравственных чувств, этического сознания и духовно-нравственного поведения. </w:t>
      </w:r>
    </w:p>
    <w:p w:rsidR="005B5BE4" w:rsidRPr="00DD6E9D" w:rsidRDefault="005B5BE4" w:rsidP="00DD6E9D">
      <w:pPr>
        <w:widowControl w:val="0"/>
        <w:tabs>
          <w:tab w:val="left" w:pos="1800"/>
        </w:tabs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воспитание трудолюбия, творческого отношения к учению, труду, жизни.</w:t>
      </w:r>
    </w:p>
    <w:p w:rsidR="005B5BE4" w:rsidRPr="00DD6E9D" w:rsidRDefault="005B5BE4" w:rsidP="00DD6E9D">
      <w:pPr>
        <w:widowControl w:val="0"/>
        <w:tabs>
          <w:tab w:val="left" w:pos="180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воспитание ценностного отношения к </w:t>
      </w:r>
      <w:proofErr w:type="gramStart"/>
      <w:r w:rsidRPr="00DD6E9D">
        <w:rPr>
          <w:rFonts w:ascii="Times New Roman" w:hAnsi="Times New Roman" w:cs="Times New Roman"/>
          <w:color w:val="auto"/>
        </w:rPr>
        <w:t>прекрасному</w:t>
      </w:r>
      <w:proofErr w:type="gramEnd"/>
      <w:r w:rsidRPr="00DD6E9D">
        <w:rPr>
          <w:rFonts w:ascii="Times New Roman" w:hAnsi="Times New Roman" w:cs="Times New Roman"/>
          <w:color w:val="auto"/>
        </w:rPr>
        <w:t>, формирование представлений об эстетич</w:t>
      </w:r>
      <w:r w:rsidRPr="00DD6E9D">
        <w:rPr>
          <w:rFonts w:ascii="Times New Roman" w:hAnsi="Times New Roman" w:cs="Times New Roman"/>
          <w:color w:val="auto"/>
        </w:rPr>
        <w:t>е</w:t>
      </w:r>
      <w:r w:rsidRPr="00DD6E9D">
        <w:rPr>
          <w:rFonts w:ascii="Times New Roman" w:hAnsi="Times New Roman" w:cs="Times New Roman"/>
          <w:color w:val="auto"/>
        </w:rPr>
        <w:t xml:space="preserve">ских идеалах и ценностях (эстетическое воспитание). 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Все направления духовно-нравственного развития важны, дополняют друг друга и обеспечивают развитие личности на основе отечественных духовных, нравственных и культурных традиций. Организация может отдавать приоритет тому или иному направлению духовно-нравственного развития,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возможностей. 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В основе реализации программы духовно-нравственного развития положен </w:t>
      </w:r>
      <w:r w:rsidRPr="00DD6E9D">
        <w:rPr>
          <w:rFonts w:ascii="Times New Roman" w:hAnsi="Times New Roman" w:cs="Times New Roman"/>
          <w:b/>
          <w:color w:val="auto"/>
        </w:rPr>
        <w:t>п</w:t>
      </w:r>
      <w:r w:rsidRPr="00DD6E9D">
        <w:rPr>
          <w:rFonts w:ascii="Times New Roman" w:hAnsi="Times New Roman" w:cs="Times New Roman"/>
          <w:b/>
          <w:bCs/>
          <w:color w:val="auto"/>
        </w:rPr>
        <w:t>ринцип системно-</w:t>
      </w:r>
      <w:proofErr w:type="spellStart"/>
      <w:r w:rsidRPr="00DD6E9D">
        <w:rPr>
          <w:rFonts w:ascii="Times New Roman" w:hAnsi="Times New Roman" w:cs="Times New Roman"/>
          <w:b/>
          <w:bCs/>
          <w:color w:val="auto"/>
        </w:rPr>
        <w:t>деятельностной</w:t>
      </w:r>
      <w:proofErr w:type="spellEnd"/>
      <w:r w:rsidRPr="00DD6E9D">
        <w:rPr>
          <w:rFonts w:ascii="Times New Roman" w:hAnsi="Times New Roman" w:cs="Times New Roman"/>
          <w:b/>
          <w:bCs/>
          <w:color w:val="auto"/>
        </w:rPr>
        <w:t xml:space="preserve"> организации воспитания. </w:t>
      </w:r>
      <w:proofErr w:type="gramStart"/>
      <w:r w:rsidRPr="00DD6E9D">
        <w:rPr>
          <w:rFonts w:ascii="Times New Roman" w:hAnsi="Times New Roman" w:cs="Times New Roman"/>
          <w:bCs/>
          <w:color w:val="auto"/>
        </w:rPr>
        <w:t>Он пред</w:t>
      </w:r>
      <w:r w:rsidRPr="00DD6E9D">
        <w:rPr>
          <w:rFonts w:ascii="Times New Roman" w:hAnsi="Times New Roman" w:cs="Times New Roman"/>
          <w:bCs/>
          <w:color w:val="auto"/>
        </w:rPr>
        <w:softHyphen/>
        <w:t>полагает, что в</w:t>
      </w:r>
      <w:r w:rsidRPr="00DD6E9D">
        <w:rPr>
          <w:rFonts w:ascii="Times New Roman" w:hAnsi="Times New Roman" w:cs="Times New Roman"/>
          <w:color w:val="auto"/>
        </w:rPr>
        <w:t>оспитание, направленное на духовно-нравственное</w:t>
      </w:r>
      <w:r w:rsidRPr="00DD6E9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DD6E9D">
        <w:rPr>
          <w:rFonts w:ascii="Times New Roman" w:hAnsi="Times New Roman" w:cs="Times New Roman"/>
          <w:color w:val="auto"/>
        </w:rPr>
        <w:t>развитие обу</w:t>
      </w:r>
      <w:r w:rsidRPr="00DD6E9D">
        <w:rPr>
          <w:rFonts w:ascii="Times New Roman" w:hAnsi="Times New Roman" w:cs="Times New Roman"/>
          <w:color w:val="auto"/>
        </w:rPr>
        <w:softHyphen/>
        <w:t>ча</w:t>
      </w:r>
      <w:r w:rsidRPr="00DD6E9D">
        <w:rPr>
          <w:rFonts w:ascii="Times New Roman" w:hAnsi="Times New Roman" w:cs="Times New Roman"/>
          <w:color w:val="auto"/>
        </w:rPr>
        <w:softHyphen/>
        <w:t>ю</w:t>
      </w:r>
      <w:r w:rsidRPr="00DD6E9D">
        <w:rPr>
          <w:rFonts w:ascii="Times New Roman" w:hAnsi="Times New Roman" w:cs="Times New Roman"/>
          <w:color w:val="auto"/>
        </w:rPr>
        <w:softHyphen/>
        <w:t>щихся с умственной отсталостью (интеллектуальными нарушениями) и поддерживаемое всем укладом школьной жизни, включает в себя ор</w:t>
      </w:r>
      <w:r w:rsidRPr="00DD6E9D">
        <w:rPr>
          <w:rFonts w:ascii="Times New Roman" w:hAnsi="Times New Roman" w:cs="Times New Roman"/>
          <w:color w:val="auto"/>
        </w:rPr>
        <w:softHyphen/>
        <w:t xml:space="preserve">ганизацию учебной, </w:t>
      </w:r>
      <w:proofErr w:type="spellStart"/>
      <w:r w:rsidRPr="00DD6E9D">
        <w:rPr>
          <w:rFonts w:ascii="Times New Roman" w:hAnsi="Times New Roman" w:cs="Times New Roman"/>
          <w:color w:val="auto"/>
        </w:rPr>
        <w:t>внеучебной</w:t>
      </w:r>
      <w:proofErr w:type="spellEnd"/>
      <w:r w:rsidRPr="00DD6E9D">
        <w:rPr>
          <w:rFonts w:ascii="Times New Roman" w:hAnsi="Times New Roman" w:cs="Times New Roman"/>
          <w:color w:val="auto"/>
        </w:rPr>
        <w:t xml:space="preserve">, общественно значимой деятельности школьников. </w:t>
      </w:r>
      <w:proofErr w:type="gramEnd"/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Содержание различных видов деятельности обу</w:t>
      </w:r>
      <w:r w:rsidRPr="00DD6E9D">
        <w:rPr>
          <w:rFonts w:ascii="Times New Roman" w:hAnsi="Times New Roman" w:cs="Times New Roman"/>
          <w:color w:val="auto"/>
        </w:rPr>
        <w:softHyphen/>
        <w:t>ча</w:t>
      </w:r>
      <w:r w:rsidRPr="00DD6E9D">
        <w:rPr>
          <w:rFonts w:ascii="Times New Roman" w:hAnsi="Times New Roman" w:cs="Times New Roman"/>
          <w:color w:val="auto"/>
        </w:rPr>
        <w:softHyphen/>
        <w:t>ю</w:t>
      </w:r>
      <w:r w:rsidRPr="00DD6E9D">
        <w:rPr>
          <w:rFonts w:ascii="Times New Roman" w:hAnsi="Times New Roman" w:cs="Times New Roman"/>
          <w:color w:val="auto"/>
        </w:rPr>
        <w:softHyphen/>
        <w:t>щихся с умственной от</w:t>
      </w:r>
      <w:r w:rsidRPr="00DD6E9D">
        <w:rPr>
          <w:rFonts w:ascii="Times New Roman" w:hAnsi="Times New Roman" w:cs="Times New Roman"/>
          <w:color w:val="auto"/>
        </w:rPr>
        <w:softHyphen/>
        <w:t>с</w:t>
      </w:r>
      <w:r w:rsidRPr="00DD6E9D">
        <w:rPr>
          <w:rFonts w:ascii="Times New Roman" w:hAnsi="Times New Roman" w:cs="Times New Roman"/>
          <w:color w:val="auto"/>
        </w:rPr>
        <w:softHyphen/>
        <w:t>та</w:t>
      </w:r>
      <w:r w:rsidRPr="00DD6E9D">
        <w:rPr>
          <w:rFonts w:ascii="Times New Roman" w:hAnsi="Times New Roman" w:cs="Times New Roman"/>
          <w:color w:val="auto"/>
        </w:rPr>
        <w:softHyphen/>
        <w:t>ло</w:t>
      </w:r>
      <w:r w:rsidRPr="00DD6E9D">
        <w:rPr>
          <w:rFonts w:ascii="Times New Roman" w:hAnsi="Times New Roman" w:cs="Times New Roman"/>
          <w:color w:val="auto"/>
        </w:rPr>
        <w:softHyphen/>
        <w:t>с</w:t>
      </w:r>
      <w:r w:rsidRPr="00DD6E9D">
        <w:rPr>
          <w:rFonts w:ascii="Times New Roman" w:hAnsi="Times New Roman" w:cs="Times New Roman"/>
          <w:color w:val="auto"/>
        </w:rPr>
        <w:softHyphen/>
        <w:t>тью (интеллектуальными нарушениями) должно интегрировать в себя и предполагать фор</w:t>
      </w:r>
      <w:r w:rsidRPr="00DD6E9D">
        <w:rPr>
          <w:rFonts w:ascii="Times New Roman" w:hAnsi="Times New Roman" w:cs="Times New Roman"/>
          <w:color w:val="auto"/>
        </w:rPr>
        <w:softHyphen/>
        <w:t>ми</w:t>
      </w:r>
      <w:r w:rsidRPr="00DD6E9D">
        <w:rPr>
          <w:rFonts w:ascii="Times New Roman" w:hAnsi="Times New Roman" w:cs="Times New Roman"/>
          <w:color w:val="auto"/>
        </w:rPr>
        <w:softHyphen/>
        <w:t>рование за</w:t>
      </w:r>
      <w:r w:rsidRPr="00DD6E9D">
        <w:rPr>
          <w:rFonts w:ascii="Times New Roman" w:hAnsi="Times New Roman" w:cs="Times New Roman"/>
          <w:color w:val="auto"/>
        </w:rPr>
        <w:softHyphen/>
        <w:t>ло</w:t>
      </w:r>
      <w:r w:rsidRPr="00DD6E9D">
        <w:rPr>
          <w:rFonts w:ascii="Times New Roman" w:hAnsi="Times New Roman" w:cs="Times New Roman"/>
          <w:color w:val="auto"/>
        </w:rPr>
        <w:softHyphen/>
        <w:t>жен</w:t>
      </w:r>
      <w:r w:rsidRPr="00DD6E9D">
        <w:rPr>
          <w:rFonts w:ascii="Times New Roman" w:hAnsi="Times New Roman" w:cs="Times New Roman"/>
          <w:color w:val="auto"/>
        </w:rPr>
        <w:softHyphen/>
        <w:t>ных в программе духовно-нравственного развития общественных иде</w:t>
      </w:r>
      <w:r w:rsidRPr="00DD6E9D">
        <w:rPr>
          <w:rFonts w:ascii="Times New Roman" w:hAnsi="Times New Roman" w:cs="Times New Roman"/>
          <w:color w:val="auto"/>
        </w:rPr>
        <w:softHyphen/>
        <w:t>а</w:t>
      </w:r>
      <w:r w:rsidRPr="00DD6E9D">
        <w:rPr>
          <w:rFonts w:ascii="Times New Roman" w:hAnsi="Times New Roman" w:cs="Times New Roman"/>
          <w:color w:val="auto"/>
        </w:rPr>
        <w:softHyphen/>
        <w:t>лов и це</w:t>
      </w:r>
      <w:r w:rsidRPr="00DD6E9D">
        <w:rPr>
          <w:rFonts w:ascii="Times New Roman" w:hAnsi="Times New Roman" w:cs="Times New Roman"/>
          <w:color w:val="auto"/>
        </w:rPr>
        <w:softHyphen/>
        <w:t>н</w:t>
      </w:r>
      <w:r w:rsidRPr="00DD6E9D">
        <w:rPr>
          <w:rFonts w:ascii="Times New Roman" w:hAnsi="Times New Roman" w:cs="Times New Roman"/>
          <w:color w:val="auto"/>
        </w:rPr>
        <w:softHyphen/>
        <w:t>но</w:t>
      </w:r>
      <w:r w:rsidRPr="00DD6E9D">
        <w:rPr>
          <w:rFonts w:ascii="Times New Roman" w:hAnsi="Times New Roman" w:cs="Times New Roman"/>
          <w:color w:val="auto"/>
        </w:rPr>
        <w:softHyphen/>
        <w:t>с</w:t>
      </w:r>
      <w:r w:rsidRPr="00DD6E9D">
        <w:rPr>
          <w:rFonts w:ascii="Times New Roman" w:hAnsi="Times New Roman" w:cs="Times New Roman"/>
          <w:color w:val="auto"/>
        </w:rPr>
        <w:softHyphen/>
        <w:t xml:space="preserve">тей.  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Для </w:t>
      </w:r>
      <w:proofErr w:type="gramStart"/>
      <w:r w:rsidRPr="00DD6E9D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с умственной отсталостью (интеллектуальными нарушениями) сло</w:t>
      </w:r>
      <w:r w:rsidRPr="00DD6E9D">
        <w:rPr>
          <w:rFonts w:ascii="Times New Roman" w:hAnsi="Times New Roman" w:cs="Times New Roman"/>
          <w:color w:val="auto"/>
        </w:rPr>
        <w:softHyphen/>
        <w:t>ва учителя, поступки, ценности и оценки имеют нравственное значение, учащиеся ис</w:t>
      </w:r>
      <w:r w:rsidRPr="00DD6E9D">
        <w:rPr>
          <w:rFonts w:ascii="Times New Roman" w:hAnsi="Times New Roman" w:cs="Times New Roman"/>
          <w:color w:val="auto"/>
        </w:rPr>
        <w:softHyphen/>
        <w:t>пы</w:t>
      </w:r>
      <w:r w:rsidRPr="00DD6E9D">
        <w:rPr>
          <w:rFonts w:ascii="Times New Roman" w:hAnsi="Times New Roman" w:cs="Times New Roman"/>
          <w:color w:val="auto"/>
        </w:rPr>
        <w:softHyphen/>
        <w:t xml:space="preserve">тывают большое </w:t>
      </w:r>
      <w:r w:rsidRPr="00DD6E9D">
        <w:rPr>
          <w:rFonts w:ascii="Times New Roman" w:hAnsi="Times New Roman" w:cs="Times New Roman"/>
          <w:color w:val="auto"/>
        </w:rPr>
        <w:lastRenderedPageBreak/>
        <w:t>доверие к учителю. Именно педагог не только словами, но и всем сво</w:t>
      </w:r>
      <w:r w:rsidRPr="00DD6E9D">
        <w:rPr>
          <w:rFonts w:ascii="Times New Roman" w:hAnsi="Times New Roman" w:cs="Times New Roman"/>
          <w:color w:val="auto"/>
        </w:rPr>
        <w:softHyphen/>
        <w:t>им поведением, своей личностью формирует устойчивые представления ребёнка о спра</w:t>
      </w:r>
      <w:r w:rsidRPr="00DD6E9D">
        <w:rPr>
          <w:rFonts w:ascii="Times New Roman" w:hAnsi="Times New Roman" w:cs="Times New Roman"/>
          <w:color w:val="auto"/>
        </w:rPr>
        <w:softHyphen/>
        <w:t>ве</w:t>
      </w:r>
      <w:r w:rsidRPr="00DD6E9D">
        <w:rPr>
          <w:rFonts w:ascii="Times New Roman" w:hAnsi="Times New Roman" w:cs="Times New Roman"/>
          <w:color w:val="auto"/>
        </w:rPr>
        <w:softHyphen/>
        <w:t>д</w:t>
      </w:r>
      <w:r w:rsidRPr="00DD6E9D">
        <w:rPr>
          <w:rFonts w:ascii="Times New Roman" w:hAnsi="Times New Roman" w:cs="Times New Roman"/>
          <w:color w:val="auto"/>
        </w:rPr>
        <w:softHyphen/>
        <w:t>ли</w:t>
      </w:r>
      <w:r w:rsidRPr="00DD6E9D">
        <w:rPr>
          <w:rFonts w:ascii="Times New Roman" w:hAnsi="Times New Roman" w:cs="Times New Roman"/>
          <w:color w:val="auto"/>
        </w:rPr>
        <w:softHyphen/>
        <w:t>вости, человечности, нравственности, об отнош</w:t>
      </w:r>
      <w:r w:rsidR="000E2CBA" w:rsidRPr="00DD6E9D">
        <w:rPr>
          <w:rFonts w:ascii="Times New Roman" w:hAnsi="Times New Roman" w:cs="Times New Roman"/>
          <w:color w:val="auto"/>
        </w:rPr>
        <w:t>ениях между людьми. Характер от</w:t>
      </w:r>
      <w:r w:rsidRPr="00DD6E9D">
        <w:rPr>
          <w:rFonts w:ascii="Times New Roman" w:hAnsi="Times New Roman" w:cs="Times New Roman"/>
          <w:color w:val="auto"/>
        </w:rPr>
        <w:t>но</w:t>
      </w:r>
      <w:r w:rsidRPr="00DD6E9D">
        <w:rPr>
          <w:rFonts w:ascii="Times New Roman" w:hAnsi="Times New Roman" w:cs="Times New Roman"/>
          <w:color w:val="auto"/>
        </w:rPr>
        <w:softHyphen/>
        <w:t>ше</w:t>
      </w:r>
      <w:r w:rsidRPr="00DD6E9D">
        <w:rPr>
          <w:rFonts w:ascii="Times New Roman" w:hAnsi="Times New Roman" w:cs="Times New Roman"/>
          <w:color w:val="auto"/>
        </w:rPr>
        <w:softHyphen/>
        <w:t>ний между педагогом и детьми во многом определяет качество духовно-нравственного раз</w:t>
      </w:r>
      <w:r w:rsidRPr="00DD6E9D">
        <w:rPr>
          <w:rFonts w:ascii="Times New Roman" w:hAnsi="Times New Roman" w:cs="Times New Roman"/>
          <w:color w:val="auto"/>
        </w:rPr>
        <w:softHyphen/>
        <w:t>вития детей.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Родители (законные представители), так</w:t>
      </w:r>
      <w:r w:rsidR="000E2CBA" w:rsidRPr="00DD6E9D">
        <w:rPr>
          <w:rFonts w:ascii="Times New Roman" w:hAnsi="Times New Roman" w:cs="Times New Roman"/>
          <w:color w:val="auto"/>
        </w:rPr>
        <w:t xml:space="preserve"> же как и педагог, подают ребё</w:t>
      </w:r>
      <w:r w:rsidRPr="00DD6E9D">
        <w:rPr>
          <w:rFonts w:ascii="Times New Roman" w:hAnsi="Times New Roman" w:cs="Times New Roman"/>
          <w:color w:val="auto"/>
        </w:rPr>
        <w:t>н</w:t>
      </w:r>
      <w:r w:rsidRPr="00DD6E9D">
        <w:rPr>
          <w:rFonts w:ascii="Times New Roman" w:hAnsi="Times New Roman" w:cs="Times New Roman"/>
          <w:color w:val="auto"/>
        </w:rPr>
        <w:softHyphen/>
        <w:t>ку первый при</w:t>
      </w:r>
      <w:r w:rsidRPr="00DD6E9D">
        <w:rPr>
          <w:rFonts w:ascii="Times New Roman" w:hAnsi="Times New Roman" w:cs="Times New Roman"/>
          <w:color w:val="auto"/>
        </w:rPr>
        <w:softHyphen/>
        <w:t>мер нравственности. Пример окружающих имеет огромное зна</w:t>
      </w:r>
      <w:r w:rsidRPr="00DD6E9D">
        <w:rPr>
          <w:rFonts w:ascii="Times New Roman" w:hAnsi="Times New Roman" w:cs="Times New Roman"/>
          <w:color w:val="auto"/>
        </w:rPr>
        <w:softHyphen/>
        <w:t>чение в нравственном ра</w:t>
      </w:r>
      <w:r w:rsidRPr="00DD6E9D">
        <w:rPr>
          <w:rFonts w:ascii="Times New Roman" w:hAnsi="Times New Roman" w:cs="Times New Roman"/>
          <w:color w:val="auto"/>
        </w:rPr>
        <w:softHyphen/>
        <w:t xml:space="preserve">звитии личности </w:t>
      </w:r>
      <w:proofErr w:type="gramStart"/>
      <w:r w:rsidRPr="00DD6E9D">
        <w:rPr>
          <w:rFonts w:ascii="Times New Roman" w:hAnsi="Times New Roman" w:cs="Times New Roman"/>
          <w:color w:val="auto"/>
        </w:rPr>
        <w:t>обучающегося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с умственной отсталостью (интеллектуальными на</w:t>
      </w:r>
      <w:r w:rsidRPr="00DD6E9D">
        <w:rPr>
          <w:rFonts w:ascii="Times New Roman" w:hAnsi="Times New Roman" w:cs="Times New Roman"/>
          <w:color w:val="auto"/>
        </w:rPr>
        <w:softHyphen/>
        <w:t>ру</w:t>
      </w:r>
      <w:r w:rsidRPr="00DD6E9D">
        <w:rPr>
          <w:rFonts w:ascii="Times New Roman" w:hAnsi="Times New Roman" w:cs="Times New Roman"/>
          <w:color w:val="auto"/>
        </w:rPr>
        <w:softHyphen/>
        <w:t>ше</w:t>
      </w:r>
      <w:r w:rsidRPr="00DD6E9D">
        <w:rPr>
          <w:rFonts w:ascii="Times New Roman" w:hAnsi="Times New Roman" w:cs="Times New Roman"/>
          <w:color w:val="auto"/>
        </w:rPr>
        <w:softHyphen/>
        <w:t>ниями).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Наполнение всего уклада жизни обучающихся обеспечивается также мно</w:t>
      </w:r>
      <w:r w:rsidRPr="00DD6E9D">
        <w:rPr>
          <w:rFonts w:ascii="Times New Roman" w:hAnsi="Times New Roman" w:cs="Times New Roman"/>
          <w:color w:val="auto"/>
        </w:rPr>
        <w:softHyphen/>
        <w:t>же</w:t>
      </w:r>
      <w:r w:rsidRPr="00DD6E9D">
        <w:rPr>
          <w:rFonts w:ascii="Times New Roman" w:hAnsi="Times New Roman" w:cs="Times New Roman"/>
          <w:color w:val="auto"/>
        </w:rPr>
        <w:softHyphen/>
        <w:t>с</w:t>
      </w:r>
      <w:r w:rsidRPr="00DD6E9D">
        <w:rPr>
          <w:rFonts w:ascii="Times New Roman" w:hAnsi="Times New Roman" w:cs="Times New Roman"/>
          <w:color w:val="auto"/>
        </w:rPr>
        <w:softHyphen/>
        <w:t>т</w:t>
      </w:r>
      <w:r w:rsidRPr="00DD6E9D">
        <w:rPr>
          <w:rFonts w:ascii="Times New Roman" w:hAnsi="Times New Roman" w:cs="Times New Roman"/>
          <w:color w:val="auto"/>
        </w:rPr>
        <w:softHyphen/>
        <w:t>вом при</w:t>
      </w:r>
      <w:r w:rsidRPr="00DD6E9D">
        <w:rPr>
          <w:rFonts w:ascii="Times New Roman" w:hAnsi="Times New Roman" w:cs="Times New Roman"/>
          <w:color w:val="auto"/>
        </w:rPr>
        <w:softHyphen/>
        <w:t>меров духовно-нравственного поведения, которые широко пред</w:t>
      </w:r>
      <w:r w:rsidRPr="00DD6E9D">
        <w:rPr>
          <w:rFonts w:ascii="Times New Roman" w:hAnsi="Times New Roman" w:cs="Times New Roman"/>
          <w:color w:val="auto"/>
        </w:rPr>
        <w:softHyphen/>
        <w:t>с</w:t>
      </w:r>
      <w:r w:rsidRPr="00DD6E9D">
        <w:rPr>
          <w:rFonts w:ascii="Times New Roman" w:hAnsi="Times New Roman" w:cs="Times New Roman"/>
          <w:color w:val="auto"/>
        </w:rPr>
        <w:softHyphen/>
        <w:t>та</w:t>
      </w:r>
      <w:r w:rsidRPr="00DD6E9D">
        <w:rPr>
          <w:rFonts w:ascii="Times New Roman" w:hAnsi="Times New Roman" w:cs="Times New Roman"/>
          <w:color w:val="auto"/>
        </w:rPr>
        <w:softHyphen/>
        <w:t>в</w:t>
      </w:r>
      <w:r w:rsidRPr="00DD6E9D">
        <w:rPr>
          <w:rFonts w:ascii="Times New Roman" w:hAnsi="Times New Roman" w:cs="Times New Roman"/>
          <w:color w:val="auto"/>
        </w:rPr>
        <w:softHyphen/>
        <w:t>лены в оте</w:t>
      </w:r>
      <w:r w:rsidRPr="00DD6E9D">
        <w:rPr>
          <w:rFonts w:ascii="Times New Roman" w:hAnsi="Times New Roman" w:cs="Times New Roman"/>
          <w:color w:val="auto"/>
        </w:rPr>
        <w:softHyphen/>
        <w:t>че</w:t>
      </w:r>
      <w:r w:rsidRPr="00DD6E9D">
        <w:rPr>
          <w:rFonts w:ascii="Times New Roman" w:hAnsi="Times New Roman" w:cs="Times New Roman"/>
          <w:color w:val="auto"/>
        </w:rPr>
        <w:softHyphen/>
        <w:t>с</w:t>
      </w:r>
      <w:r w:rsidRPr="00DD6E9D">
        <w:rPr>
          <w:rFonts w:ascii="Times New Roman" w:hAnsi="Times New Roman" w:cs="Times New Roman"/>
          <w:color w:val="auto"/>
        </w:rPr>
        <w:softHyphen/>
        <w:t>т</w:t>
      </w:r>
      <w:r w:rsidRPr="00DD6E9D">
        <w:rPr>
          <w:rFonts w:ascii="Times New Roman" w:hAnsi="Times New Roman" w:cs="Times New Roman"/>
          <w:color w:val="auto"/>
        </w:rPr>
        <w:softHyphen/>
        <w:t>ве</w:t>
      </w:r>
      <w:r w:rsidRPr="00DD6E9D">
        <w:rPr>
          <w:rFonts w:ascii="Times New Roman" w:hAnsi="Times New Roman" w:cs="Times New Roman"/>
          <w:color w:val="auto"/>
        </w:rPr>
        <w:softHyphen/>
        <w:t>н</w:t>
      </w:r>
      <w:r w:rsidRPr="00DD6E9D">
        <w:rPr>
          <w:rFonts w:ascii="Times New Roman" w:hAnsi="Times New Roman" w:cs="Times New Roman"/>
          <w:color w:val="auto"/>
        </w:rPr>
        <w:softHyphen/>
        <w:t>ной и мировой истории, истории и культуре традиционных ре</w:t>
      </w:r>
      <w:r w:rsidRPr="00DD6E9D">
        <w:rPr>
          <w:rFonts w:ascii="Times New Roman" w:hAnsi="Times New Roman" w:cs="Times New Roman"/>
          <w:color w:val="auto"/>
        </w:rPr>
        <w:softHyphen/>
        <w:t>ли</w:t>
      </w:r>
      <w:r w:rsidRPr="00DD6E9D">
        <w:rPr>
          <w:rFonts w:ascii="Times New Roman" w:hAnsi="Times New Roman" w:cs="Times New Roman"/>
          <w:color w:val="auto"/>
        </w:rPr>
        <w:softHyphen/>
        <w:t>гий, истории и духовно-нра</w:t>
      </w:r>
      <w:r w:rsidRPr="00DD6E9D">
        <w:rPr>
          <w:rFonts w:ascii="Times New Roman" w:hAnsi="Times New Roman" w:cs="Times New Roman"/>
          <w:color w:val="auto"/>
        </w:rPr>
        <w:softHyphen/>
        <w:t>вственной культуре народов Российской Фе</w:t>
      </w:r>
      <w:r w:rsidRPr="00DD6E9D">
        <w:rPr>
          <w:rFonts w:ascii="Times New Roman" w:hAnsi="Times New Roman" w:cs="Times New Roman"/>
          <w:color w:val="auto"/>
        </w:rPr>
        <w:softHyphen/>
        <w:t>де</w:t>
      </w:r>
      <w:r w:rsidRPr="00DD6E9D">
        <w:rPr>
          <w:rFonts w:ascii="Times New Roman" w:hAnsi="Times New Roman" w:cs="Times New Roman"/>
          <w:color w:val="auto"/>
        </w:rPr>
        <w:softHyphen/>
        <w:t>ра</w:t>
      </w:r>
      <w:r w:rsidRPr="00DD6E9D">
        <w:rPr>
          <w:rFonts w:ascii="Times New Roman" w:hAnsi="Times New Roman" w:cs="Times New Roman"/>
          <w:color w:val="auto"/>
        </w:rPr>
        <w:softHyphen/>
        <w:t>ции, литературе и различных видах ис</w:t>
      </w:r>
      <w:r w:rsidRPr="00DD6E9D">
        <w:rPr>
          <w:rFonts w:ascii="Times New Roman" w:hAnsi="Times New Roman" w:cs="Times New Roman"/>
          <w:color w:val="auto"/>
        </w:rPr>
        <w:softHyphen/>
        <w:t>ку</w:t>
      </w:r>
      <w:r w:rsidRPr="00DD6E9D">
        <w:rPr>
          <w:rFonts w:ascii="Times New Roman" w:hAnsi="Times New Roman" w:cs="Times New Roman"/>
          <w:color w:val="auto"/>
        </w:rPr>
        <w:softHyphen/>
        <w:t>сства, сказках, легендах и ми</w:t>
      </w:r>
      <w:r w:rsidRPr="00DD6E9D">
        <w:rPr>
          <w:rFonts w:ascii="Times New Roman" w:hAnsi="Times New Roman" w:cs="Times New Roman"/>
          <w:color w:val="auto"/>
        </w:rPr>
        <w:softHyphen/>
        <w:t>фах. Важно использовать и примеры реального нра</w:t>
      </w:r>
      <w:r w:rsidRPr="00DD6E9D">
        <w:rPr>
          <w:rFonts w:ascii="Times New Roman" w:hAnsi="Times New Roman" w:cs="Times New Roman"/>
          <w:color w:val="auto"/>
        </w:rPr>
        <w:softHyphen/>
        <w:t>в</w:t>
      </w:r>
      <w:r w:rsidRPr="00DD6E9D">
        <w:rPr>
          <w:rFonts w:ascii="Times New Roman" w:hAnsi="Times New Roman" w:cs="Times New Roman"/>
          <w:color w:val="auto"/>
        </w:rPr>
        <w:softHyphen/>
        <w:t>с</w:t>
      </w:r>
      <w:r w:rsidRPr="00DD6E9D">
        <w:rPr>
          <w:rFonts w:ascii="Times New Roman" w:hAnsi="Times New Roman" w:cs="Times New Roman"/>
          <w:color w:val="auto"/>
        </w:rPr>
        <w:softHyphen/>
        <w:t>т</w:t>
      </w:r>
      <w:r w:rsidRPr="00DD6E9D">
        <w:rPr>
          <w:rFonts w:ascii="Times New Roman" w:hAnsi="Times New Roman" w:cs="Times New Roman"/>
          <w:color w:val="auto"/>
        </w:rPr>
        <w:softHyphen/>
        <w:t>ве</w:t>
      </w:r>
      <w:r w:rsidRPr="00DD6E9D">
        <w:rPr>
          <w:rFonts w:ascii="Times New Roman" w:hAnsi="Times New Roman" w:cs="Times New Roman"/>
          <w:color w:val="auto"/>
        </w:rPr>
        <w:softHyphen/>
        <w:t>н</w:t>
      </w:r>
      <w:r w:rsidRPr="00DD6E9D">
        <w:rPr>
          <w:rFonts w:ascii="Times New Roman" w:hAnsi="Times New Roman" w:cs="Times New Roman"/>
          <w:color w:val="auto"/>
        </w:rPr>
        <w:softHyphen/>
        <w:t>но</w:t>
      </w:r>
      <w:r w:rsidRPr="00DD6E9D">
        <w:rPr>
          <w:rFonts w:ascii="Times New Roman" w:hAnsi="Times New Roman" w:cs="Times New Roman"/>
          <w:color w:val="auto"/>
        </w:rPr>
        <w:softHyphen/>
        <w:t>го поведения, ко</w:t>
      </w:r>
      <w:r w:rsidRPr="00DD6E9D">
        <w:rPr>
          <w:rFonts w:ascii="Times New Roman" w:hAnsi="Times New Roman" w:cs="Times New Roman"/>
          <w:color w:val="auto"/>
        </w:rPr>
        <w:softHyphen/>
        <w:t>то</w:t>
      </w:r>
      <w:r w:rsidRPr="00DD6E9D">
        <w:rPr>
          <w:rFonts w:ascii="Times New Roman" w:hAnsi="Times New Roman" w:cs="Times New Roman"/>
          <w:color w:val="auto"/>
        </w:rPr>
        <w:softHyphen/>
        <w:t>рые могут активно противодействовать тем образцам циничного, амо</w:t>
      </w:r>
      <w:r w:rsidRPr="00DD6E9D">
        <w:rPr>
          <w:rFonts w:ascii="Times New Roman" w:hAnsi="Times New Roman" w:cs="Times New Roman"/>
          <w:color w:val="auto"/>
        </w:rPr>
        <w:softHyphen/>
        <w:t>раль</w:t>
      </w:r>
      <w:r w:rsidRPr="00DD6E9D">
        <w:rPr>
          <w:rFonts w:ascii="Times New Roman" w:hAnsi="Times New Roman" w:cs="Times New Roman"/>
          <w:color w:val="auto"/>
        </w:rPr>
        <w:softHyphen/>
        <w:t>но</w:t>
      </w:r>
      <w:r w:rsidRPr="00DD6E9D">
        <w:rPr>
          <w:rFonts w:ascii="Times New Roman" w:hAnsi="Times New Roman" w:cs="Times New Roman"/>
          <w:color w:val="auto"/>
        </w:rPr>
        <w:softHyphen/>
        <w:t>го, откровенно разрушительного поведения, которые в большом количестве и при</w:t>
      </w:r>
      <w:r w:rsidRPr="00DD6E9D">
        <w:rPr>
          <w:rFonts w:ascii="Times New Roman" w:hAnsi="Times New Roman" w:cs="Times New Roman"/>
          <w:color w:val="auto"/>
        </w:rPr>
        <w:softHyphen/>
        <w:t>в</w:t>
      </w:r>
      <w:r w:rsidRPr="00DD6E9D">
        <w:rPr>
          <w:rFonts w:ascii="Times New Roman" w:hAnsi="Times New Roman" w:cs="Times New Roman"/>
          <w:color w:val="auto"/>
        </w:rPr>
        <w:softHyphen/>
        <w:t>ле</w:t>
      </w:r>
      <w:r w:rsidRPr="00DD6E9D">
        <w:rPr>
          <w:rFonts w:ascii="Times New Roman" w:hAnsi="Times New Roman" w:cs="Times New Roman"/>
          <w:color w:val="auto"/>
        </w:rPr>
        <w:softHyphen/>
        <w:t>кательной форме обрушивают на детское сознание компьютерные игры, телевидение и дру</w:t>
      </w:r>
      <w:r w:rsidRPr="00DD6E9D">
        <w:rPr>
          <w:rFonts w:ascii="Times New Roman" w:hAnsi="Times New Roman" w:cs="Times New Roman"/>
          <w:color w:val="auto"/>
        </w:rPr>
        <w:softHyphen/>
        <w:t xml:space="preserve">гие источники информации. 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Нравственное развитие обучающихся с умственной отсталостью (интел</w:t>
      </w:r>
      <w:r w:rsidRPr="00DD6E9D">
        <w:rPr>
          <w:rFonts w:ascii="Times New Roman" w:hAnsi="Times New Roman" w:cs="Times New Roman"/>
          <w:color w:val="auto"/>
        </w:rPr>
        <w:softHyphen/>
        <w:t>лек</w:t>
      </w:r>
      <w:r w:rsidRPr="00DD6E9D">
        <w:rPr>
          <w:rFonts w:ascii="Times New Roman" w:hAnsi="Times New Roman" w:cs="Times New Roman"/>
          <w:color w:val="auto"/>
        </w:rPr>
        <w:softHyphen/>
        <w:t>ту</w:t>
      </w:r>
      <w:r w:rsidRPr="00DD6E9D">
        <w:rPr>
          <w:rFonts w:ascii="Times New Roman" w:hAnsi="Times New Roman" w:cs="Times New Roman"/>
          <w:color w:val="auto"/>
        </w:rPr>
        <w:softHyphen/>
        <w:t>аль</w:t>
      </w:r>
      <w:r w:rsidRPr="00DD6E9D">
        <w:rPr>
          <w:rFonts w:ascii="Times New Roman" w:hAnsi="Times New Roman" w:cs="Times New Roman"/>
          <w:color w:val="auto"/>
        </w:rPr>
        <w:softHyphen/>
        <w:t>ны</w:t>
      </w:r>
      <w:r w:rsidRPr="00DD6E9D">
        <w:rPr>
          <w:rFonts w:ascii="Times New Roman" w:hAnsi="Times New Roman" w:cs="Times New Roman"/>
          <w:color w:val="auto"/>
        </w:rPr>
        <w:softHyphen/>
        <w:t>ми нарушениями) лежит в ос</w:t>
      </w:r>
      <w:r w:rsidRPr="00DD6E9D">
        <w:rPr>
          <w:rFonts w:ascii="Times New Roman" w:hAnsi="Times New Roman" w:cs="Times New Roman"/>
          <w:color w:val="auto"/>
        </w:rPr>
        <w:softHyphen/>
        <w:t>но</w:t>
      </w:r>
      <w:r w:rsidRPr="00DD6E9D">
        <w:rPr>
          <w:rFonts w:ascii="Times New Roman" w:hAnsi="Times New Roman" w:cs="Times New Roman"/>
          <w:color w:val="auto"/>
        </w:rPr>
        <w:softHyphen/>
        <w:t>ве их «вра</w:t>
      </w:r>
      <w:r w:rsidRPr="00DD6E9D">
        <w:rPr>
          <w:rFonts w:ascii="Times New Roman" w:hAnsi="Times New Roman" w:cs="Times New Roman"/>
          <w:color w:val="auto"/>
        </w:rPr>
        <w:softHyphen/>
        <w:t>стания в человеческую культуру», подлинной со</w:t>
      </w:r>
      <w:r w:rsidRPr="00DD6E9D">
        <w:rPr>
          <w:rFonts w:ascii="Times New Roman" w:hAnsi="Times New Roman" w:cs="Times New Roman"/>
          <w:color w:val="auto"/>
        </w:rPr>
        <w:softHyphen/>
        <w:t>ци</w:t>
      </w:r>
      <w:r w:rsidRPr="00DD6E9D">
        <w:rPr>
          <w:rFonts w:ascii="Times New Roman" w:hAnsi="Times New Roman" w:cs="Times New Roman"/>
          <w:color w:val="auto"/>
        </w:rPr>
        <w:softHyphen/>
        <w:t>ализации и ин</w:t>
      </w:r>
      <w:r w:rsidRPr="00DD6E9D">
        <w:rPr>
          <w:rFonts w:ascii="Times New Roman" w:hAnsi="Times New Roman" w:cs="Times New Roman"/>
          <w:color w:val="auto"/>
        </w:rPr>
        <w:softHyphen/>
        <w:t>теграции в общество, при</w:t>
      </w:r>
      <w:r w:rsidRPr="00DD6E9D">
        <w:rPr>
          <w:rFonts w:ascii="Times New Roman" w:hAnsi="Times New Roman" w:cs="Times New Roman"/>
          <w:color w:val="auto"/>
        </w:rPr>
        <w:softHyphen/>
        <w:t>звано способствовать преодолению изоляции про</w:t>
      </w:r>
      <w:r w:rsidRPr="00DD6E9D">
        <w:rPr>
          <w:rFonts w:ascii="Times New Roman" w:hAnsi="Times New Roman" w:cs="Times New Roman"/>
          <w:color w:val="auto"/>
        </w:rPr>
        <w:softHyphen/>
        <w:t>блемного детства. Для этого не</w:t>
      </w:r>
      <w:r w:rsidRPr="00DD6E9D">
        <w:rPr>
          <w:rFonts w:ascii="Times New Roman" w:hAnsi="Times New Roman" w:cs="Times New Roman"/>
          <w:color w:val="auto"/>
        </w:rPr>
        <w:softHyphen/>
        <w:t>об</w:t>
      </w:r>
      <w:r w:rsidRPr="00DD6E9D">
        <w:rPr>
          <w:rFonts w:ascii="Times New Roman" w:hAnsi="Times New Roman" w:cs="Times New Roman"/>
          <w:color w:val="auto"/>
        </w:rPr>
        <w:softHyphen/>
        <w:t>хо</w:t>
      </w:r>
      <w:r w:rsidRPr="00DD6E9D">
        <w:rPr>
          <w:rFonts w:ascii="Times New Roman" w:hAnsi="Times New Roman" w:cs="Times New Roman"/>
          <w:color w:val="auto"/>
        </w:rPr>
        <w:softHyphen/>
        <w:t>ди</w:t>
      </w:r>
      <w:r w:rsidRPr="00DD6E9D">
        <w:rPr>
          <w:rFonts w:ascii="Times New Roman" w:hAnsi="Times New Roman" w:cs="Times New Roman"/>
          <w:color w:val="auto"/>
        </w:rPr>
        <w:softHyphen/>
        <w:t>мо формировать и стимулировать стре</w:t>
      </w:r>
      <w:r w:rsidRPr="00DD6E9D">
        <w:rPr>
          <w:rFonts w:ascii="Times New Roman" w:hAnsi="Times New Roman" w:cs="Times New Roman"/>
          <w:color w:val="auto"/>
        </w:rPr>
        <w:softHyphen/>
        <w:t>мление ре</w:t>
      </w:r>
      <w:r w:rsidRPr="00DD6E9D">
        <w:rPr>
          <w:rFonts w:ascii="Times New Roman" w:hAnsi="Times New Roman" w:cs="Times New Roman"/>
          <w:color w:val="auto"/>
        </w:rPr>
        <w:softHyphen/>
        <w:t>бён</w:t>
      </w:r>
      <w:r w:rsidRPr="00DD6E9D">
        <w:rPr>
          <w:rFonts w:ascii="Times New Roman" w:hAnsi="Times New Roman" w:cs="Times New Roman"/>
          <w:color w:val="auto"/>
        </w:rPr>
        <w:softHyphen/>
        <w:t>ка включиться в посильное решение про</w:t>
      </w:r>
      <w:r w:rsidRPr="00DD6E9D">
        <w:rPr>
          <w:rFonts w:ascii="Times New Roman" w:hAnsi="Times New Roman" w:cs="Times New Roman"/>
          <w:color w:val="auto"/>
        </w:rPr>
        <w:softHyphen/>
        <w:t>блем школьного кол</w:t>
      </w:r>
      <w:r w:rsidRPr="00DD6E9D">
        <w:rPr>
          <w:rFonts w:ascii="Times New Roman" w:hAnsi="Times New Roman" w:cs="Times New Roman"/>
          <w:color w:val="auto"/>
        </w:rPr>
        <w:softHyphen/>
        <w:t>лектива, своей семьи, села, го</w:t>
      </w:r>
      <w:r w:rsidRPr="00DD6E9D">
        <w:rPr>
          <w:rFonts w:ascii="Times New Roman" w:hAnsi="Times New Roman" w:cs="Times New Roman"/>
          <w:color w:val="auto"/>
        </w:rPr>
        <w:softHyphen/>
        <w:t>рода, микрорайона, участвовать в со</w:t>
      </w:r>
      <w:r w:rsidRPr="00DD6E9D">
        <w:rPr>
          <w:rFonts w:ascii="Times New Roman" w:hAnsi="Times New Roman" w:cs="Times New Roman"/>
          <w:color w:val="auto"/>
        </w:rPr>
        <w:softHyphen/>
        <w:t>в</w:t>
      </w:r>
      <w:r w:rsidRPr="00DD6E9D">
        <w:rPr>
          <w:rFonts w:ascii="Times New Roman" w:hAnsi="Times New Roman" w:cs="Times New Roman"/>
          <w:color w:val="auto"/>
        </w:rPr>
        <w:softHyphen/>
        <w:t>мес</w:t>
      </w:r>
      <w:r w:rsidRPr="00DD6E9D">
        <w:rPr>
          <w:rFonts w:ascii="Times New Roman" w:hAnsi="Times New Roman" w:cs="Times New Roman"/>
          <w:color w:val="auto"/>
        </w:rPr>
        <w:softHyphen/>
        <w:t>т</w:t>
      </w:r>
      <w:r w:rsidRPr="00DD6E9D">
        <w:rPr>
          <w:rFonts w:ascii="Times New Roman" w:hAnsi="Times New Roman" w:cs="Times New Roman"/>
          <w:color w:val="auto"/>
        </w:rPr>
        <w:softHyphen/>
        <w:t>ной общественно полезной деятельности детей и взрослых.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DD6E9D">
        <w:rPr>
          <w:rFonts w:ascii="Times New Roman" w:hAnsi="Times New Roman" w:cs="Times New Roman"/>
          <w:b/>
          <w:bCs/>
          <w:i/>
          <w:iCs/>
          <w:color w:val="auto"/>
        </w:rPr>
        <w:t>Воспитание гражданственности, патриотизма, уважения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iCs/>
          <w:color w:val="auto"/>
        </w:rPr>
      </w:pPr>
      <w:r w:rsidRPr="00DD6E9D">
        <w:rPr>
          <w:rFonts w:ascii="Times New Roman" w:hAnsi="Times New Roman" w:cs="Times New Roman"/>
          <w:b/>
          <w:bCs/>
          <w:i/>
          <w:iCs/>
          <w:color w:val="auto"/>
        </w:rPr>
        <w:t>к правам, свободам и обязанностям человека ―</w:t>
      </w:r>
    </w:p>
    <w:p w:rsidR="005B5BE4" w:rsidRPr="00DD6E9D" w:rsidRDefault="005B5BE4" w:rsidP="00DD6E9D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iCs/>
          <w:color w:val="auto"/>
        </w:rPr>
        <w:t>(</w:t>
      </w:r>
      <w:r w:rsidRPr="00DD6E9D">
        <w:rPr>
          <w:rFonts w:ascii="Times New Roman" w:hAnsi="Times New Roman" w:cs="Times New Roman"/>
          <w:b/>
          <w:iCs/>
          <w:color w:val="auto"/>
          <w:lang w:val="en-US"/>
        </w:rPr>
        <w:t>I</w:t>
      </w:r>
      <w:r w:rsidRPr="00DD6E9D">
        <w:rPr>
          <w:rFonts w:ascii="Times New Roman" w:hAnsi="Times New Roman" w:cs="Times New Roman"/>
          <w:b/>
          <w:iCs/>
          <w:color w:val="auto"/>
          <w:vertAlign w:val="superscript"/>
        </w:rPr>
        <w:t>1</w:t>
      </w:r>
      <w:r w:rsidRPr="00DD6E9D">
        <w:rPr>
          <w:rFonts w:ascii="Times New Roman" w:hAnsi="Times New Roman" w:cs="Times New Roman"/>
          <w:b/>
          <w:iCs/>
          <w:color w:val="auto"/>
        </w:rPr>
        <w:t xml:space="preserve">) </w:t>
      </w:r>
      <w:r w:rsidRPr="00DD6E9D">
        <w:rPr>
          <w:rFonts w:ascii="Times New Roman" w:hAnsi="Times New Roman" w:cs="Times New Roman"/>
          <w:b/>
          <w:iCs/>
          <w:color w:val="auto"/>
          <w:lang w:val="en-US"/>
        </w:rPr>
        <w:t>I</w:t>
      </w:r>
      <w:r w:rsidRPr="00DD6E9D">
        <w:rPr>
          <w:rFonts w:ascii="Times New Roman" w:hAnsi="Times New Roman" w:cs="Times New Roman"/>
          <w:b/>
          <w:iCs/>
          <w:color w:val="auto"/>
        </w:rPr>
        <w:t xml:space="preserve"> класс-</w:t>
      </w:r>
      <w:proofErr w:type="gramStart"/>
      <w:r w:rsidRPr="00DD6E9D">
        <w:rPr>
          <w:rFonts w:ascii="Times New Roman" w:hAnsi="Times New Roman" w:cs="Times New Roman"/>
          <w:b/>
          <w:iCs/>
          <w:color w:val="auto"/>
          <w:lang w:val="en-US"/>
        </w:rPr>
        <w:t>IV</w:t>
      </w:r>
      <w:proofErr w:type="gramEnd"/>
      <w:r w:rsidRPr="00DD6E9D">
        <w:rPr>
          <w:rFonts w:ascii="Times New Roman" w:hAnsi="Times New Roman" w:cs="Times New Roman"/>
          <w:b/>
          <w:iCs/>
          <w:color w:val="auto"/>
        </w:rPr>
        <w:t xml:space="preserve"> классы: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любовь к </w:t>
      </w:r>
      <w:proofErr w:type="gramStart"/>
      <w:r w:rsidRPr="00DD6E9D">
        <w:rPr>
          <w:rFonts w:ascii="Times New Roman" w:hAnsi="Times New Roman" w:cs="Times New Roman"/>
          <w:color w:val="auto"/>
        </w:rPr>
        <w:t>близким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, к своей школе, своему селу, городу, народу, России;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элементарные представления о своей «малой» Родине, ее людях, о ближайшем окружении и о себе;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стремление активно участвовать в делах класса, школы, семьи, своего села, города;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уважение к защитникам Родины;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положительное отношение к своему национальному языку и культуре;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элементарные представления о национальных героях и важнейших событиях истории Росс</w:t>
      </w:r>
      <w:proofErr w:type="gramStart"/>
      <w:r w:rsidRPr="00DD6E9D">
        <w:rPr>
          <w:rFonts w:ascii="Times New Roman" w:hAnsi="Times New Roman" w:cs="Times New Roman"/>
          <w:color w:val="auto"/>
        </w:rPr>
        <w:t>ии и её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народов;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умение отвечать за свои поступки;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негативное отношение к нарушениям порядка в классе, дома, на улице, к невыполнению чел</w:t>
      </w:r>
      <w:r w:rsidRPr="00DD6E9D">
        <w:rPr>
          <w:rFonts w:ascii="Times New Roman" w:hAnsi="Times New Roman" w:cs="Times New Roman"/>
          <w:color w:val="auto"/>
        </w:rPr>
        <w:t>о</w:t>
      </w:r>
      <w:r w:rsidRPr="00DD6E9D">
        <w:rPr>
          <w:rFonts w:ascii="Times New Roman" w:hAnsi="Times New Roman" w:cs="Times New Roman"/>
          <w:color w:val="auto"/>
        </w:rPr>
        <w:t xml:space="preserve">веком своих обязанностей.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интерес к государственным праздникам и важнейшим событиям в жизни России, субъекта Ро</w:t>
      </w:r>
      <w:r w:rsidRPr="00DD6E9D">
        <w:rPr>
          <w:rFonts w:ascii="Times New Roman" w:hAnsi="Times New Roman" w:cs="Times New Roman"/>
          <w:color w:val="auto"/>
        </w:rPr>
        <w:t>с</w:t>
      </w:r>
      <w:r w:rsidRPr="00DD6E9D">
        <w:rPr>
          <w:rFonts w:ascii="Times New Roman" w:hAnsi="Times New Roman" w:cs="Times New Roman"/>
          <w:color w:val="auto"/>
        </w:rPr>
        <w:t xml:space="preserve">сийской Федерации, края (населённого пункта), в котором находится ОО.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V-IX классы: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lastRenderedPageBreak/>
        <w:t>представления о символах государства — Флаге, Гербе России, о флаге и гербе субъекта Ро</w:t>
      </w:r>
      <w:r w:rsidRPr="00DD6E9D">
        <w:rPr>
          <w:rFonts w:ascii="Times New Roman" w:hAnsi="Times New Roman" w:cs="Times New Roman"/>
          <w:color w:val="auto"/>
        </w:rPr>
        <w:t>с</w:t>
      </w:r>
      <w:r w:rsidRPr="00DD6E9D">
        <w:rPr>
          <w:rFonts w:ascii="Times New Roman" w:hAnsi="Times New Roman" w:cs="Times New Roman"/>
          <w:color w:val="auto"/>
        </w:rPr>
        <w:t xml:space="preserve">сийской Федерации, в котором находится Организация;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интерес к общественным явлениям, понимание активной роли человека в обществе;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уважительное отношение к русскому языку как государственному;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начальные представления о народах России, о единстве народов нашей страны.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iCs/>
          <w:color w:val="auto"/>
        </w:rPr>
      </w:pPr>
      <w:r w:rsidRPr="00DD6E9D">
        <w:rPr>
          <w:rFonts w:ascii="Times New Roman" w:hAnsi="Times New Roman" w:cs="Times New Roman"/>
          <w:b/>
          <w:bCs/>
          <w:i/>
          <w:iCs/>
          <w:color w:val="auto"/>
        </w:rPr>
        <w:t>Воспитание нравственных чувств и этического сознания ―</w:t>
      </w:r>
    </w:p>
    <w:p w:rsidR="005B5BE4" w:rsidRPr="00DD6E9D" w:rsidRDefault="005B5BE4" w:rsidP="00DD6E9D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iCs/>
          <w:color w:val="auto"/>
        </w:rPr>
        <w:t>(1</w:t>
      </w:r>
      <w:r w:rsidRPr="00DD6E9D">
        <w:rPr>
          <w:rFonts w:ascii="Times New Roman" w:hAnsi="Times New Roman" w:cs="Times New Roman"/>
          <w:b/>
          <w:iCs/>
          <w:color w:val="auto"/>
          <w:vertAlign w:val="superscript"/>
          <w:lang w:val="en-US"/>
        </w:rPr>
        <w:t>I</w:t>
      </w:r>
      <w:r w:rsidRPr="00DD6E9D">
        <w:rPr>
          <w:rFonts w:ascii="Times New Roman" w:hAnsi="Times New Roman" w:cs="Times New Roman"/>
          <w:b/>
          <w:iCs/>
          <w:color w:val="auto"/>
        </w:rPr>
        <w:t>) 1 класс-</w:t>
      </w:r>
      <w:proofErr w:type="gramStart"/>
      <w:r w:rsidRPr="00DD6E9D">
        <w:rPr>
          <w:rFonts w:ascii="Times New Roman" w:hAnsi="Times New Roman" w:cs="Times New Roman"/>
          <w:b/>
          <w:iCs/>
          <w:color w:val="auto"/>
          <w:lang w:val="en-US"/>
        </w:rPr>
        <w:t>IV</w:t>
      </w:r>
      <w:proofErr w:type="gramEnd"/>
      <w:r w:rsidRPr="00DD6E9D">
        <w:rPr>
          <w:rFonts w:ascii="Times New Roman" w:hAnsi="Times New Roman" w:cs="Times New Roman"/>
          <w:b/>
          <w:iCs/>
          <w:color w:val="auto"/>
        </w:rPr>
        <w:t xml:space="preserve"> классы: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различение хороших и плохих поступков; способность признаться в проступке и проанализир</w:t>
      </w:r>
      <w:r w:rsidRPr="00DD6E9D">
        <w:rPr>
          <w:rFonts w:ascii="Times New Roman" w:hAnsi="Times New Roman" w:cs="Times New Roman"/>
          <w:color w:val="auto"/>
        </w:rPr>
        <w:t>о</w:t>
      </w:r>
      <w:r w:rsidRPr="00DD6E9D">
        <w:rPr>
          <w:rFonts w:ascii="Times New Roman" w:hAnsi="Times New Roman" w:cs="Times New Roman"/>
          <w:color w:val="auto"/>
        </w:rPr>
        <w:t>вать его;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представления о том, что такое «хорошо» и что такое «плохо», касающиеся жизни в семье и в обществе;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представления о правилах поведения в общеобразовательной организации, дома, на улице, в населённом пункте, в общественных местах, на природе;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уважительное отношение к родителям, старшим, доброжелательное отношение к сверстникам и младшим;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установление дружеских взаимоотношений в коллективе, основанных на взаимопомощи и вз</w:t>
      </w:r>
      <w:r w:rsidRPr="00DD6E9D">
        <w:rPr>
          <w:rFonts w:ascii="Times New Roman" w:hAnsi="Times New Roman" w:cs="Times New Roman"/>
          <w:color w:val="auto"/>
        </w:rPr>
        <w:t>а</w:t>
      </w:r>
      <w:r w:rsidRPr="00DD6E9D">
        <w:rPr>
          <w:rFonts w:ascii="Times New Roman" w:hAnsi="Times New Roman" w:cs="Times New Roman"/>
          <w:color w:val="auto"/>
        </w:rPr>
        <w:t xml:space="preserve">имной поддержке;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бережное, гуманное отношение ко всему живому;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представления о недопустимости плохих поступков;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знание правил этики, культуры речи (о недопустимости грубого, не</w:t>
      </w:r>
      <w:r w:rsidRPr="00DD6E9D">
        <w:rPr>
          <w:rFonts w:ascii="Times New Roman" w:hAnsi="Times New Roman" w:cs="Times New Roman"/>
          <w:color w:val="auto"/>
        </w:rPr>
        <w:softHyphen/>
        <w:t>ве</w:t>
      </w:r>
      <w:r w:rsidRPr="00DD6E9D">
        <w:rPr>
          <w:rFonts w:ascii="Times New Roman" w:hAnsi="Times New Roman" w:cs="Times New Roman"/>
          <w:color w:val="auto"/>
        </w:rPr>
        <w:softHyphen/>
        <w:t>ж</w:t>
      </w:r>
      <w:r w:rsidRPr="00DD6E9D">
        <w:rPr>
          <w:rFonts w:ascii="Times New Roman" w:hAnsi="Times New Roman" w:cs="Times New Roman"/>
          <w:color w:val="auto"/>
        </w:rPr>
        <w:softHyphen/>
        <w:t>ли</w:t>
      </w:r>
      <w:r w:rsidRPr="00DD6E9D">
        <w:rPr>
          <w:rFonts w:ascii="Times New Roman" w:hAnsi="Times New Roman" w:cs="Times New Roman"/>
          <w:color w:val="auto"/>
        </w:rPr>
        <w:softHyphen/>
        <w:t>вого обращения, и</w:t>
      </w:r>
      <w:r w:rsidRPr="00DD6E9D">
        <w:rPr>
          <w:rFonts w:ascii="Times New Roman" w:hAnsi="Times New Roman" w:cs="Times New Roman"/>
          <w:color w:val="auto"/>
        </w:rPr>
        <w:t>с</w:t>
      </w:r>
      <w:r w:rsidRPr="00DD6E9D">
        <w:rPr>
          <w:rFonts w:ascii="Times New Roman" w:hAnsi="Times New Roman" w:cs="Times New Roman"/>
          <w:color w:val="auto"/>
        </w:rPr>
        <w:t>пользования грубых и нецензурных слов и выражений).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V-IX классы: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стремление недопущения совершения плохих поступков, умение признаться в проступке и пр</w:t>
      </w:r>
      <w:r w:rsidRPr="00DD6E9D">
        <w:rPr>
          <w:rFonts w:ascii="Times New Roman" w:hAnsi="Times New Roman" w:cs="Times New Roman"/>
          <w:color w:val="auto"/>
        </w:rPr>
        <w:t>о</w:t>
      </w:r>
      <w:r w:rsidRPr="00DD6E9D">
        <w:rPr>
          <w:rFonts w:ascii="Times New Roman" w:hAnsi="Times New Roman" w:cs="Times New Roman"/>
          <w:color w:val="auto"/>
        </w:rPr>
        <w:t xml:space="preserve">анализировать его;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представления о правилах этики, культуре речи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представления о возможном негативном влиянии на морально-психологическое состояние ч</w:t>
      </w:r>
      <w:r w:rsidRPr="00DD6E9D">
        <w:rPr>
          <w:rFonts w:ascii="Times New Roman" w:hAnsi="Times New Roman" w:cs="Times New Roman"/>
          <w:color w:val="auto"/>
        </w:rPr>
        <w:t>е</w:t>
      </w:r>
      <w:r w:rsidRPr="00DD6E9D">
        <w:rPr>
          <w:rFonts w:ascii="Times New Roman" w:hAnsi="Times New Roman" w:cs="Times New Roman"/>
          <w:color w:val="auto"/>
        </w:rPr>
        <w:t xml:space="preserve">ловека компьютерных игр, кино, телевизионных передач, рекламы;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отрицательное отношение к аморальным поступкам, грубости, оскорбительным словам и де</w:t>
      </w:r>
      <w:r w:rsidRPr="00DD6E9D">
        <w:rPr>
          <w:rFonts w:ascii="Times New Roman" w:hAnsi="Times New Roman" w:cs="Times New Roman"/>
          <w:color w:val="auto"/>
        </w:rPr>
        <w:t>й</w:t>
      </w:r>
      <w:r w:rsidRPr="00DD6E9D">
        <w:rPr>
          <w:rFonts w:ascii="Times New Roman" w:hAnsi="Times New Roman" w:cs="Times New Roman"/>
          <w:color w:val="auto"/>
        </w:rPr>
        <w:t>ствиям, в том числе в содержании художественных фильмов и телевизионных передач.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iCs/>
          <w:color w:val="auto"/>
        </w:rPr>
      </w:pPr>
      <w:r w:rsidRPr="00DD6E9D">
        <w:rPr>
          <w:rFonts w:ascii="Times New Roman" w:hAnsi="Times New Roman" w:cs="Times New Roman"/>
          <w:b/>
          <w:bCs/>
          <w:i/>
          <w:iCs/>
          <w:color w:val="auto"/>
        </w:rPr>
        <w:t>Воспитание трудолюбия, активного отношения к учению, труду, жизни</w:t>
      </w:r>
    </w:p>
    <w:p w:rsidR="005B5BE4" w:rsidRPr="00DD6E9D" w:rsidRDefault="005B5BE4" w:rsidP="00DD6E9D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iCs/>
          <w:color w:val="auto"/>
        </w:rPr>
        <w:t>(</w:t>
      </w:r>
      <w:r w:rsidRPr="00DD6E9D">
        <w:rPr>
          <w:rFonts w:ascii="Times New Roman" w:hAnsi="Times New Roman" w:cs="Times New Roman"/>
          <w:b/>
          <w:iCs/>
          <w:color w:val="auto"/>
          <w:lang w:val="en-US"/>
        </w:rPr>
        <w:t>I</w:t>
      </w:r>
      <w:r w:rsidRPr="00DD6E9D">
        <w:rPr>
          <w:rFonts w:ascii="Times New Roman" w:hAnsi="Times New Roman" w:cs="Times New Roman"/>
          <w:b/>
          <w:iCs/>
          <w:color w:val="auto"/>
          <w:vertAlign w:val="superscript"/>
        </w:rPr>
        <w:t>1</w:t>
      </w:r>
      <w:r w:rsidRPr="00DD6E9D">
        <w:rPr>
          <w:rFonts w:ascii="Times New Roman" w:hAnsi="Times New Roman" w:cs="Times New Roman"/>
          <w:b/>
          <w:iCs/>
          <w:color w:val="auto"/>
        </w:rPr>
        <w:t xml:space="preserve">) </w:t>
      </w:r>
      <w:r w:rsidRPr="00DD6E9D">
        <w:rPr>
          <w:rFonts w:ascii="Times New Roman" w:hAnsi="Times New Roman" w:cs="Times New Roman"/>
          <w:b/>
          <w:iCs/>
          <w:color w:val="auto"/>
          <w:lang w:val="en-US"/>
        </w:rPr>
        <w:t>I</w:t>
      </w:r>
      <w:r w:rsidRPr="00DD6E9D">
        <w:rPr>
          <w:rFonts w:ascii="Times New Roman" w:hAnsi="Times New Roman" w:cs="Times New Roman"/>
          <w:b/>
          <w:iCs/>
          <w:color w:val="auto"/>
        </w:rPr>
        <w:t xml:space="preserve"> класс-</w:t>
      </w:r>
      <w:proofErr w:type="gramStart"/>
      <w:r w:rsidRPr="00DD6E9D">
        <w:rPr>
          <w:rFonts w:ascii="Times New Roman" w:hAnsi="Times New Roman" w:cs="Times New Roman"/>
          <w:b/>
          <w:iCs/>
          <w:color w:val="auto"/>
          <w:lang w:val="en-US"/>
        </w:rPr>
        <w:t>IV</w:t>
      </w:r>
      <w:proofErr w:type="gramEnd"/>
      <w:r w:rsidRPr="00DD6E9D">
        <w:rPr>
          <w:rFonts w:ascii="Times New Roman" w:hAnsi="Times New Roman" w:cs="Times New Roman"/>
          <w:b/>
          <w:iCs/>
          <w:color w:val="auto"/>
        </w:rPr>
        <w:t xml:space="preserve"> классы: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первоначальные представления о нравственных основах учёбы, ведущей роли образования, труда в жизни человека и общества;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уважение к труду и творчеству близких, товарищей по классу и школе; 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первоначальные навыки коллективной работы, в том числе при выполнении коллективных з</w:t>
      </w:r>
      <w:r w:rsidRPr="00DD6E9D">
        <w:rPr>
          <w:rFonts w:ascii="Times New Roman" w:hAnsi="Times New Roman" w:cs="Times New Roman"/>
          <w:color w:val="auto"/>
        </w:rPr>
        <w:t>а</w:t>
      </w:r>
      <w:r w:rsidRPr="00DD6E9D">
        <w:rPr>
          <w:rFonts w:ascii="Times New Roman" w:hAnsi="Times New Roman" w:cs="Times New Roman"/>
          <w:color w:val="auto"/>
        </w:rPr>
        <w:t xml:space="preserve">даний,  общественно-полезной деятельности;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соблюдение порядка на рабочем месте.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V-IX классы: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lastRenderedPageBreak/>
        <w:t xml:space="preserve">элементарные представления об основных профессиях;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уважение к труду и творчеству старших и младших товарищей, сверстников;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проявление дисциплинированности, последовательности и настойчивости в выполнении уче</w:t>
      </w:r>
      <w:r w:rsidRPr="00DD6E9D">
        <w:rPr>
          <w:rFonts w:ascii="Times New Roman" w:hAnsi="Times New Roman" w:cs="Times New Roman"/>
          <w:color w:val="auto"/>
        </w:rPr>
        <w:t>б</w:t>
      </w:r>
      <w:r w:rsidRPr="00DD6E9D">
        <w:rPr>
          <w:rFonts w:ascii="Times New Roman" w:hAnsi="Times New Roman" w:cs="Times New Roman"/>
          <w:color w:val="auto"/>
        </w:rPr>
        <w:t xml:space="preserve">ных и учебно-трудовых заданий;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бережное отношение к результатам своего труда, труда других людей, к школьному имуществу, учебникам, личным вещам;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организация рабочего места в соответствии с предстоящим видом деятельности;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отрицательное отношение к лени и небрежности в труде и учёбе, небережливому отношению к результатам труда людей. 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color w:val="auto"/>
        </w:rPr>
      </w:pPr>
      <w:r w:rsidRPr="00DD6E9D">
        <w:rPr>
          <w:rFonts w:ascii="Times New Roman" w:hAnsi="Times New Roman" w:cs="Times New Roman"/>
          <w:b/>
          <w:bCs/>
          <w:i/>
          <w:iCs/>
          <w:color w:val="auto"/>
        </w:rPr>
        <w:t xml:space="preserve">Воспитание ценностного отношения к </w:t>
      </w:r>
      <w:proofErr w:type="gramStart"/>
      <w:r w:rsidRPr="00DD6E9D">
        <w:rPr>
          <w:rFonts w:ascii="Times New Roman" w:hAnsi="Times New Roman" w:cs="Times New Roman"/>
          <w:b/>
          <w:bCs/>
          <w:i/>
          <w:iCs/>
          <w:color w:val="auto"/>
        </w:rPr>
        <w:t>прекрасному</w:t>
      </w:r>
      <w:proofErr w:type="gramEnd"/>
      <w:r w:rsidRPr="00DD6E9D">
        <w:rPr>
          <w:rFonts w:ascii="Times New Roman" w:hAnsi="Times New Roman" w:cs="Times New Roman"/>
          <w:b/>
          <w:bCs/>
          <w:i/>
          <w:iCs/>
          <w:color w:val="auto"/>
        </w:rPr>
        <w:t>, формирование представлений об эстетических идеалах и ценностях (эстетическое воспитание) ―</w:t>
      </w:r>
    </w:p>
    <w:p w:rsidR="005B5BE4" w:rsidRPr="00DD6E9D" w:rsidRDefault="005B5BE4" w:rsidP="00DD6E9D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iCs/>
          <w:color w:val="auto"/>
        </w:rPr>
        <w:t>(</w:t>
      </w:r>
      <w:r w:rsidRPr="00DD6E9D">
        <w:rPr>
          <w:rFonts w:ascii="Times New Roman" w:hAnsi="Times New Roman" w:cs="Times New Roman"/>
          <w:b/>
          <w:iCs/>
          <w:color w:val="auto"/>
          <w:lang w:val="en-US"/>
        </w:rPr>
        <w:t>I</w:t>
      </w:r>
      <w:r w:rsidRPr="00DD6E9D">
        <w:rPr>
          <w:rFonts w:ascii="Times New Roman" w:hAnsi="Times New Roman" w:cs="Times New Roman"/>
          <w:b/>
          <w:iCs/>
          <w:color w:val="auto"/>
          <w:vertAlign w:val="superscript"/>
        </w:rPr>
        <w:t>1</w:t>
      </w:r>
      <w:r w:rsidRPr="00DD6E9D">
        <w:rPr>
          <w:rFonts w:ascii="Times New Roman" w:hAnsi="Times New Roman" w:cs="Times New Roman"/>
          <w:b/>
          <w:iCs/>
          <w:color w:val="auto"/>
        </w:rPr>
        <w:t xml:space="preserve">) </w:t>
      </w:r>
      <w:r w:rsidRPr="00DD6E9D">
        <w:rPr>
          <w:rFonts w:ascii="Times New Roman" w:hAnsi="Times New Roman" w:cs="Times New Roman"/>
          <w:b/>
          <w:iCs/>
          <w:color w:val="auto"/>
          <w:lang w:val="en-US"/>
        </w:rPr>
        <w:t>I</w:t>
      </w:r>
      <w:r w:rsidRPr="00DD6E9D">
        <w:rPr>
          <w:rFonts w:ascii="Times New Roman" w:hAnsi="Times New Roman" w:cs="Times New Roman"/>
          <w:b/>
          <w:iCs/>
          <w:color w:val="auto"/>
        </w:rPr>
        <w:t xml:space="preserve"> класс-</w:t>
      </w:r>
      <w:proofErr w:type="gramStart"/>
      <w:r w:rsidRPr="00DD6E9D">
        <w:rPr>
          <w:rFonts w:ascii="Times New Roman" w:hAnsi="Times New Roman" w:cs="Times New Roman"/>
          <w:b/>
          <w:iCs/>
          <w:color w:val="auto"/>
          <w:lang w:val="en-US"/>
        </w:rPr>
        <w:t>IV</w:t>
      </w:r>
      <w:proofErr w:type="gramEnd"/>
      <w:r w:rsidRPr="00DD6E9D">
        <w:rPr>
          <w:rFonts w:ascii="Times New Roman" w:hAnsi="Times New Roman" w:cs="Times New Roman"/>
          <w:b/>
          <w:iCs/>
          <w:color w:val="auto"/>
        </w:rPr>
        <w:t xml:space="preserve"> классы: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различение </w:t>
      </w:r>
      <w:proofErr w:type="gramStart"/>
      <w:r w:rsidRPr="00DD6E9D">
        <w:rPr>
          <w:rFonts w:ascii="Times New Roman" w:hAnsi="Times New Roman" w:cs="Times New Roman"/>
          <w:color w:val="auto"/>
        </w:rPr>
        <w:t>красивого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и некрасивого, прекрасного и безобразного;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формирование элементарных представлений о красоте;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формирование умения видеть красоту природы и человека;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интерес к продуктам художественного творчества;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представления и положительное отношение к аккуратности и опрятности;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представления и отрицательное отношение к некрасивым поступкам и неряшливости.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V-IX классы</w:t>
      </w:r>
      <w:r w:rsidRPr="00DD6E9D">
        <w:rPr>
          <w:rFonts w:ascii="Times New Roman" w:hAnsi="Times New Roman" w:cs="Times New Roman"/>
          <w:color w:val="auto"/>
        </w:rPr>
        <w:t>: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формирование элементарных представлений о душевной и физической красоте человека;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формирование умения видеть красоту природы, труда и творчества;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развитие стремления создавать прекрасное (делать «красиво»);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закрепление интереса к чтению, произведениям искусства, детским спектаклям, концертам, в</w:t>
      </w:r>
      <w:r w:rsidRPr="00DD6E9D">
        <w:rPr>
          <w:rFonts w:ascii="Times New Roman" w:hAnsi="Times New Roman" w:cs="Times New Roman"/>
          <w:color w:val="auto"/>
        </w:rPr>
        <w:t>ы</w:t>
      </w:r>
      <w:r w:rsidRPr="00DD6E9D">
        <w:rPr>
          <w:rFonts w:ascii="Times New Roman" w:hAnsi="Times New Roman" w:cs="Times New Roman"/>
          <w:color w:val="auto"/>
        </w:rPr>
        <w:t xml:space="preserve">ставкам, музыке;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стремление к опрятному внешнему виду; 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отрицательное отношение к некрасивым поступкам и неряшливости.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DD6E9D">
        <w:rPr>
          <w:rFonts w:ascii="Times New Roman" w:hAnsi="Times New Roman" w:cs="Times New Roman"/>
          <w:b/>
          <w:bCs/>
          <w:color w:val="auto"/>
        </w:rPr>
        <w:t>Условия реализации основных направлений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auto"/>
        </w:rPr>
      </w:pPr>
      <w:r w:rsidRPr="00DD6E9D">
        <w:rPr>
          <w:rFonts w:ascii="Times New Roman" w:hAnsi="Times New Roman" w:cs="Times New Roman"/>
          <w:b/>
          <w:bCs/>
          <w:color w:val="auto"/>
        </w:rPr>
        <w:t xml:space="preserve">духовно-нравственного развития </w:t>
      </w:r>
      <w:proofErr w:type="gramStart"/>
      <w:r w:rsidRPr="00DD6E9D">
        <w:rPr>
          <w:rFonts w:ascii="Times New Roman" w:hAnsi="Times New Roman" w:cs="Times New Roman"/>
          <w:b/>
          <w:bCs/>
          <w:color w:val="auto"/>
        </w:rPr>
        <w:t>обучающихся</w:t>
      </w:r>
      <w:proofErr w:type="gramEnd"/>
      <w:r w:rsidRPr="00DD6E9D">
        <w:rPr>
          <w:rFonts w:ascii="Times New Roman" w:hAnsi="Times New Roman" w:cs="Times New Roman"/>
          <w:b/>
          <w:bCs/>
          <w:color w:val="auto"/>
        </w:rPr>
        <w:t xml:space="preserve"> с умственной отсталостью </w:t>
      </w:r>
      <w:r w:rsidRPr="00DD6E9D">
        <w:rPr>
          <w:rFonts w:ascii="Times New Roman" w:hAnsi="Times New Roman" w:cs="Times New Roman"/>
          <w:b/>
          <w:color w:val="auto"/>
        </w:rPr>
        <w:t>(интеллектуальными нарушениями)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Cs/>
          <w:color w:val="auto"/>
        </w:rPr>
        <w:t>Направления коррекционно-воспитательной работы по духовно-н</w:t>
      </w:r>
      <w:r w:rsidRPr="00DD6E9D">
        <w:rPr>
          <w:rFonts w:ascii="Times New Roman" w:hAnsi="Times New Roman" w:cs="Times New Roman"/>
          <w:color w:val="auto"/>
        </w:rPr>
        <w:t>равственному раз</w:t>
      </w:r>
      <w:r w:rsidRPr="00DD6E9D">
        <w:rPr>
          <w:rFonts w:ascii="Times New Roman" w:hAnsi="Times New Roman" w:cs="Times New Roman"/>
          <w:color w:val="auto"/>
        </w:rPr>
        <w:softHyphen/>
        <w:t>ви</w:t>
      </w:r>
      <w:r w:rsidRPr="00DD6E9D">
        <w:rPr>
          <w:rFonts w:ascii="Times New Roman" w:hAnsi="Times New Roman" w:cs="Times New Roman"/>
          <w:color w:val="auto"/>
        </w:rPr>
        <w:softHyphen/>
        <w:t xml:space="preserve">тию обучающихся с умственной отсталостью (интеллектуальными нарушениями) </w:t>
      </w:r>
      <w:r w:rsidRPr="00DD6E9D">
        <w:rPr>
          <w:rFonts w:ascii="Times New Roman" w:hAnsi="Times New Roman" w:cs="Times New Roman"/>
          <w:bCs/>
          <w:color w:val="auto"/>
        </w:rPr>
        <w:t>ре</w:t>
      </w:r>
      <w:r w:rsidRPr="00DD6E9D">
        <w:rPr>
          <w:rFonts w:ascii="Times New Roman" w:hAnsi="Times New Roman" w:cs="Times New Roman"/>
          <w:bCs/>
          <w:color w:val="auto"/>
        </w:rPr>
        <w:softHyphen/>
        <w:t>а</w:t>
      </w:r>
      <w:r w:rsidRPr="00DD6E9D">
        <w:rPr>
          <w:rFonts w:ascii="Times New Roman" w:hAnsi="Times New Roman" w:cs="Times New Roman"/>
          <w:bCs/>
          <w:color w:val="auto"/>
        </w:rPr>
        <w:softHyphen/>
        <w:t>ли</w:t>
      </w:r>
      <w:r w:rsidRPr="00DD6E9D">
        <w:rPr>
          <w:rFonts w:ascii="Times New Roman" w:hAnsi="Times New Roman" w:cs="Times New Roman"/>
          <w:bCs/>
          <w:color w:val="auto"/>
        </w:rPr>
        <w:softHyphen/>
        <w:t xml:space="preserve">зуются как во внеурочной деятельности, так и в процессе </w:t>
      </w:r>
      <w:r w:rsidRPr="00DD6E9D">
        <w:rPr>
          <w:rFonts w:ascii="Times New Roman" w:hAnsi="Times New Roman" w:cs="Times New Roman"/>
          <w:color w:val="auto"/>
        </w:rPr>
        <w:t>изучения всех учебных пред</w:t>
      </w:r>
      <w:r w:rsidRPr="00DD6E9D">
        <w:rPr>
          <w:rFonts w:ascii="Times New Roman" w:hAnsi="Times New Roman" w:cs="Times New Roman"/>
          <w:color w:val="auto"/>
        </w:rPr>
        <w:softHyphen/>
        <w:t>ме</w:t>
      </w:r>
      <w:r w:rsidRPr="00DD6E9D">
        <w:rPr>
          <w:rFonts w:ascii="Times New Roman" w:hAnsi="Times New Roman" w:cs="Times New Roman"/>
          <w:color w:val="auto"/>
        </w:rPr>
        <w:softHyphen/>
        <w:t xml:space="preserve">тов.  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Содержание и используемые формы работы должны соответствовать возрастным осо</w:t>
      </w:r>
      <w:r w:rsidRPr="00DD6E9D">
        <w:rPr>
          <w:rFonts w:ascii="Times New Roman" w:hAnsi="Times New Roman" w:cs="Times New Roman"/>
          <w:color w:val="auto"/>
        </w:rPr>
        <w:softHyphen/>
        <w:t>бенностям обучающихся, уровню их интеллектуального развития, а также пре</w:t>
      </w:r>
      <w:r w:rsidRPr="00DD6E9D">
        <w:rPr>
          <w:rFonts w:ascii="Times New Roman" w:hAnsi="Times New Roman" w:cs="Times New Roman"/>
          <w:color w:val="auto"/>
        </w:rPr>
        <w:softHyphen/>
        <w:t>ду</w:t>
      </w:r>
      <w:r w:rsidRPr="00DD6E9D">
        <w:rPr>
          <w:rFonts w:ascii="Times New Roman" w:hAnsi="Times New Roman" w:cs="Times New Roman"/>
          <w:color w:val="auto"/>
        </w:rPr>
        <w:softHyphen/>
        <w:t>с</w:t>
      </w:r>
      <w:r w:rsidRPr="00DD6E9D">
        <w:rPr>
          <w:rFonts w:ascii="Times New Roman" w:hAnsi="Times New Roman" w:cs="Times New Roman"/>
          <w:color w:val="auto"/>
        </w:rPr>
        <w:softHyphen/>
        <w:t>матривать учет психофизиологических особенностей и возможностей детей и подростков.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DD6E9D">
        <w:rPr>
          <w:rFonts w:ascii="Times New Roman" w:hAnsi="Times New Roman" w:cs="Times New Roman"/>
          <w:b/>
          <w:bCs/>
          <w:i/>
          <w:color w:val="auto"/>
        </w:rPr>
        <w:t>1. Совместная деятельность общеобразовательной организации, семьи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jc w:val="center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bCs/>
          <w:i/>
          <w:color w:val="auto"/>
        </w:rPr>
        <w:t xml:space="preserve">и общественности по духовно-нравственному развитию </w:t>
      </w:r>
      <w:proofErr w:type="gramStart"/>
      <w:r w:rsidRPr="00DD6E9D">
        <w:rPr>
          <w:rFonts w:ascii="Times New Roman" w:hAnsi="Times New Roman" w:cs="Times New Roman"/>
          <w:b/>
          <w:bCs/>
          <w:i/>
          <w:color w:val="auto"/>
        </w:rPr>
        <w:t>обучающихся</w:t>
      </w:r>
      <w:proofErr w:type="gramEnd"/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Духовно-нравственное развитие </w:t>
      </w:r>
      <w:proofErr w:type="gramStart"/>
      <w:r w:rsidRPr="00DD6E9D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с умственной отсталостью (инте</w:t>
      </w:r>
      <w:r w:rsidRPr="00DD6E9D">
        <w:rPr>
          <w:rFonts w:ascii="Times New Roman" w:hAnsi="Times New Roman" w:cs="Times New Roman"/>
          <w:color w:val="auto"/>
        </w:rPr>
        <w:softHyphen/>
        <w:t>л</w:t>
      </w:r>
      <w:r w:rsidRPr="00DD6E9D">
        <w:rPr>
          <w:rFonts w:ascii="Times New Roman" w:hAnsi="Times New Roman" w:cs="Times New Roman"/>
          <w:color w:val="auto"/>
        </w:rPr>
        <w:softHyphen/>
        <w:t>ле</w:t>
      </w:r>
      <w:r w:rsidRPr="00DD6E9D">
        <w:rPr>
          <w:rFonts w:ascii="Times New Roman" w:hAnsi="Times New Roman" w:cs="Times New Roman"/>
          <w:color w:val="auto"/>
        </w:rPr>
        <w:softHyphen/>
        <w:t>к</w:t>
      </w:r>
      <w:r w:rsidRPr="00DD6E9D">
        <w:rPr>
          <w:rFonts w:ascii="Times New Roman" w:hAnsi="Times New Roman" w:cs="Times New Roman"/>
          <w:color w:val="auto"/>
        </w:rPr>
        <w:softHyphen/>
        <w:t xml:space="preserve">туальными </w:t>
      </w:r>
      <w:r w:rsidRPr="00DD6E9D">
        <w:rPr>
          <w:rFonts w:ascii="Times New Roman" w:hAnsi="Times New Roman" w:cs="Times New Roman"/>
          <w:color w:val="auto"/>
        </w:rPr>
        <w:lastRenderedPageBreak/>
        <w:t>нарушениями) осу</w:t>
      </w:r>
      <w:r w:rsidRPr="00DD6E9D">
        <w:rPr>
          <w:rFonts w:ascii="Times New Roman" w:hAnsi="Times New Roman" w:cs="Times New Roman"/>
          <w:color w:val="auto"/>
        </w:rPr>
        <w:softHyphen/>
        <w:t>ще</w:t>
      </w:r>
      <w:r w:rsidRPr="00DD6E9D">
        <w:rPr>
          <w:rFonts w:ascii="Times New Roman" w:hAnsi="Times New Roman" w:cs="Times New Roman"/>
          <w:color w:val="auto"/>
        </w:rPr>
        <w:softHyphen/>
        <w:t>с</w:t>
      </w:r>
      <w:r w:rsidRPr="00DD6E9D">
        <w:rPr>
          <w:rFonts w:ascii="Times New Roman" w:hAnsi="Times New Roman" w:cs="Times New Roman"/>
          <w:color w:val="auto"/>
        </w:rPr>
        <w:softHyphen/>
        <w:t>т</w:t>
      </w:r>
      <w:r w:rsidRPr="00DD6E9D">
        <w:rPr>
          <w:rFonts w:ascii="Times New Roman" w:hAnsi="Times New Roman" w:cs="Times New Roman"/>
          <w:color w:val="auto"/>
        </w:rPr>
        <w:softHyphen/>
        <w:t>в</w:t>
      </w:r>
      <w:r w:rsidRPr="00DD6E9D">
        <w:rPr>
          <w:rFonts w:ascii="Times New Roman" w:hAnsi="Times New Roman" w:cs="Times New Roman"/>
          <w:color w:val="auto"/>
        </w:rPr>
        <w:softHyphen/>
        <w:t>ля</w:t>
      </w:r>
      <w:r w:rsidRPr="00DD6E9D">
        <w:rPr>
          <w:rFonts w:ascii="Times New Roman" w:hAnsi="Times New Roman" w:cs="Times New Roman"/>
          <w:color w:val="auto"/>
        </w:rPr>
        <w:softHyphen/>
        <w:t>ют</w:t>
      </w:r>
      <w:r w:rsidRPr="00DD6E9D">
        <w:rPr>
          <w:rFonts w:ascii="Times New Roman" w:hAnsi="Times New Roman" w:cs="Times New Roman"/>
          <w:color w:val="auto"/>
        </w:rPr>
        <w:softHyphen/>
        <w:t>ся не только общеобразовательной организацией, но и семьёй, внешкольными организациями по месту жительства. Взаимодействие общеобразовательной ор</w:t>
      </w:r>
      <w:r w:rsidRPr="00DD6E9D">
        <w:rPr>
          <w:rFonts w:ascii="Times New Roman" w:hAnsi="Times New Roman" w:cs="Times New Roman"/>
          <w:color w:val="auto"/>
        </w:rPr>
        <w:softHyphen/>
        <w:t>га</w:t>
      </w:r>
      <w:r w:rsidRPr="00DD6E9D">
        <w:rPr>
          <w:rFonts w:ascii="Times New Roman" w:hAnsi="Times New Roman" w:cs="Times New Roman"/>
          <w:color w:val="auto"/>
        </w:rPr>
        <w:softHyphen/>
        <w:t>ни</w:t>
      </w:r>
      <w:r w:rsidRPr="00DD6E9D">
        <w:rPr>
          <w:rFonts w:ascii="Times New Roman" w:hAnsi="Times New Roman" w:cs="Times New Roman"/>
          <w:color w:val="auto"/>
        </w:rPr>
        <w:softHyphen/>
        <w:t>зации и семьи имеет решающее значение для осуществления духовно-нра</w:t>
      </w:r>
      <w:r w:rsidRPr="00DD6E9D">
        <w:rPr>
          <w:rFonts w:ascii="Times New Roman" w:hAnsi="Times New Roman" w:cs="Times New Roman"/>
          <w:color w:val="auto"/>
        </w:rPr>
        <w:softHyphen/>
        <w:t>в</w:t>
      </w:r>
      <w:r w:rsidRPr="00DD6E9D">
        <w:rPr>
          <w:rFonts w:ascii="Times New Roman" w:hAnsi="Times New Roman" w:cs="Times New Roman"/>
          <w:color w:val="auto"/>
        </w:rPr>
        <w:softHyphen/>
        <w:t>ственного уклада жизни обучающегося. В формировании такого уклада свои тра</w:t>
      </w:r>
      <w:r w:rsidRPr="00DD6E9D">
        <w:rPr>
          <w:rFonts w:ascii="Times New Roman" w:hAnsi="Times New Roman" w:cs="Times New Roman"/>
          <w:color w:val="auto"/>
        </w:rPr>
        <w:softHyphen/>
        <w:t>ди</w:t>
      </w:r>
      <w:r w:rsidRPr="00DD6E9D">
        <w:rPr>
          <w:rFonts w:ascii="Times New Roman" w:hAnsi="Times New Roman" w:cs="Times New Roman"/>
          <w:color w:val="auto"/>
        </w:rPr>
        <w:softHyphen/>
        <w:t>ци</w:t>
      </w:r>
      <w:r w:rsidRPr="00DD6E9D">
        <w:rPr>
          <w:rFonts w:ascii="Times New Roman" w:hAnsi="Times New Roman" w:cs="Times New Roman"/>
          <w:color w:val="auto"/>
        </w:rPr>
        <w:softHyphen/>
        <w:t>он</w:t>
      </w:r>
      <w:r w:rsidRPr="00DD6E9D">
        <w:rPr>
          <w:rFonts w:ascii="Times New Roman" w:hAnsi="Times New Roman" w:cs="Times New Roman"/>
          <w:color w:val="auto"/>
        </w:rPr>
        <w:softHyphen/>
        <w:t>ные позиции сохраняют организации дополнительного образования, куль</w:t>
      </w:r>
      <w:r w:rsidRPr="00DD6E9D">
        <w:rPr>
          <w:rFonts w:ascii="Times New Roman" w:hAnsi="Times New Roman" w:cs="Times New Roman"/>
          <w:color w:val="auto"/>
        </w:rPr>
        <w:softHyphen/>
        <w:t>туры и спорта.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Таким образом, важным условием эффективной реализации задач духовно-нравственного развития обучающихся является эффективность педагогического вза</w:t>
      </w:r>
      <w:r w:rsidRPr="00DD6E9D">
        <w:rPr>
          <w:rFonts w:ascii="Times New Roman" w:hAnsi="Times New Roman" w:cs="Times New Roman"/>
          <w:color w:val="auto"/>
        </w:rPr>
        <w:softHyphen/>
        <w:t>и</w:t>
      </w:r>
      <w:r w:rsidRPr="00DD6E9D">
        <w:rPr>
          <w:rFonts w:ascii="Times New Roman" w:hAnsi="Times New Roman" w:cs="Times New Roman"/>
          <w:color w:val="auto"/>
        </w:rPr>
        <w:softHyphen/>
        <w:t>мо</w:t>
      </w:r>
      <w:r w:rsidRPr="00DD6E9D">
        <w:rPr>
          <w:rFonts w:ascii="Times New Roman" w:hAnsi="Times New Roman" w:cs="Times New Roman"/>
          <w:color w:val="auto"/>
        </w:rPr>
        <w:softHyphen/>
        <w:t>действия различных социальных субъектов при ведущей роли пе</w:t>
      </w:r>
      <w:r w:rsidRPr="00DD6E9D">
        <w:rPr>
          <w:rFonts w:ascii="Times New Roman" w:hAnsi="Times New Roman" w:cs="Times New Roman"/>
          <w:color w:val="auto"/>
        </w:rPr>
        <w:softHyphen/>
        <w:t>да</w:t>
      </w:r>
      <w:r w:rsidRPr="00DD6E9D">
        <w:rPr>
          <w:rFonts w:ascii="Times New Roman" w:hAnsi="Times New Roman" w:cs="Times New Roman"/>
          <w:color w:val="auto"/>
        </w:rPr>
        <w:softHyphen/>
        <w:t>го</w:t>
      </w:r>
      <w:r w:rsidRPr="00DD6E9D">
        <w:rPr>
          <w:rFonts w:ascii="Times New Roman" w:hAnsi="Times New Roman" w:cs="Times New Roman"/>
          <w:color w:val="auto"/>
        </w:rPr>
        <w:softHyphen/>
        <w:t>ги</w:t>
      </w:r>
      <w:r w:rsidRPr="00DD6E9D">
        <w:rPr>
          <w:rFonts w:ascii="Times New Roman" w:hAnsi="Times New Roman" w:cs="Times New Roman"/>
          <w:color w:val="auto"/>
        </w:rPr>
        <w:softHyphen/>
        <w:t>ческого коллектива общеобразовательной организации.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При разработке и осуществлении программы духовно-нравственного развития обу</w:t>
      </w:r>
      <w:r w:rsidRPr="00DD6E9D">
        <w:rPr>
          <w:rFonts w:ascii="Times New Roman" w:hAnsi="Times New Roman" w:cs="Times New Roman"/>
          <w:color w:val="auto"/>
        </w:rPr>
        <w:softHyphen/>
        <w:t>ча</w:t>
      </w:r>
      <w:r w:rsidRPr="00DD6E9D">
        <w:rPr>
          <w:rFonts w:ascii="Times New Roman" w:hAnsi="Times New Roman" w:cs="Times New Roman"/>
          <w:color w:val="auto"/>
        </w:rPr>
        <w:softHyphen/>
        <w:t>ющихся Организация может взаимодействовать, в том числе на си</w:t>
      </w:r>
      <w:r w:rsidRPr="00DD6E9D">
        <w:rPr>
          <w:rFonts w:ascii="Times New Roman" w:hAnsi="Times New Roman" w:cs="Times New Roman"/>
          <w:color w:val="auto"/>
        </w:rPr>
        <w:softHyphen/>
        <w:t>с</w:t>
      </w:r>
      <w:r w:rsidRPr="00DD6E9D">
        <w:rPr>
          <w:rFonts w:ascii="Times New Roman" w:hAnsi="Times New Roman" w:cs="Times New Roman"/>
          <w:color w:val="auto"/>
        </w:rPr>
        <w:softHyphen/>
        <w:t>тем</w:t>
      </w:r>
      <w:r w:rsidRPr="00DD6E9D">
        <w:rPr>
          <w:rFonts w:ascii="Times New Roman" w:hAnsi="Times New Roman" w:cs="Times New Roman"/>
          <w:color w:val="auto"/>
        </w:rPr>
        <w:softHyphen/>
        <w:t>ной основе, с традиционными религиозными организациями, общественными орга</w:t>
      </w:r>
      <w:r w:rsidRPr="00DD6E9D">
        <w:rPr>
          <w:rFonts w:ascii="Times New Roman" w:hAnsi="Times New Roman" w:cs="Times New Roman"/>
          <w:color w:val="auto"/>
        </w:rPr>
        <w:softHyphen/>
        <w:t>ни</w:t>
      </w:r>
      <w:r w:rsidRPr="00DD6E9D">
        <w:rPr>
          <w:rFonts w:ascii="Times New Roman" w:hAnsi="Times New Roman" w:cs="Times New Roman"/>
          <w:color w:val="auto"/>
        </w:rPr>
        <w:softHyphen/>
        <w:t>за</w:t>
      </w:r>
      <w:r w:rsidRPr="00DD6E9D">
        <w:rPr>
          <w:rFonts w:ascii="Times New Roman" w:hAnsi="Times New Roman" w:cs="Times New Roman"/>
          <w:color w:val="auto"/>
        </w:rPr>
        <w:softHyphen/>
        <w:t>циями и объединениям</w:t>
      </w:r>
      <w:r w:rsidR="000E2CBA" w:rsidRPr="00DD6E9D">
        <w:rPr>
          <w:rFonts w:ascii="Times New Roman" w:hAnsi="Times New Roman" w:cs="Times New Roman"/>
          <w:color w:val="auto"/>
        </w:rPr>
        <w:t>и граждан ― с патриотичес</w:t>
      </w:r>
      <w:r w:rsidRPr="00DD6E9D">
        <w:rPr>
          <w:rFonts w:ascii="Times New Roman" w:hAnsi="Times New Roman" w:cs="Times New Roman"/>
          <w:color w:val="auto"/>
        </w:rPr>
        <w:t>кой, культурной, экологической и иной направленностью, детско-юно</w:t>
      </w:r>
      <w:r w:rsidRPr="00DD6E9D">
        <w:rPr>
          <w:rFonts w:ascii="Times New Roman" w:hAnsi="Times New Roman" w:cs="Times New Roman"/>
          <w:color w:val="auto"/>
        </w:rPr>
        <w:softHyphen/>
        <w:t>ше</w:t>
      </w:r>
      <w:r w:rsidRPr="00DD6E9D">
        <w:rPr>
          <w:rFonts w:ascii="Times New Roman" w:hAnsi="Times New Roman" w:cs="Times New Roman"/>
          <w:color w:val="auto"/>
        </w:rPr>
        <w:softHyphen/>
        <w:t>с</w:t>
      </w:r>
      <w:r w:rsidRPr="00DD6E9D">
        <w:rPr>
          <w:rFonts w:ascii="Times New Roman" w:hAnsi="Times New Roman" w:cs="Times New Roman"/>
          <w:color w:val="auto"/>
        </w:rPr>
        <w:softHyphen/>
        <w:t>ки</w:t>
      </w:r>
      <w:r w:rsidRPr="00DD6E9D">
        <w:rPr>
          <w:rFonts w:ascii="Times New Roman" w:hAnsi="Times New Roman" w:cs="Times New Roman"/>
          <w:color w:val="auto"/>
        </w:rPr>
        <w:softHyphen/>
        <w:t>ми и молодёжными движениями, организациями, объединениями, раз</w:t>
      </w:r>
      <w:r w:rsidRPr="00DD6E9D">
        <w:rPr>
          <w:rFonts w:ascii="Times New Roman" w:hAnsi="Times New Roman" w:cs="Times New Roman"/>
          <w:color w:val="auto"/>
        </w:rPr>
        <w:softHyphen/>
        <w:t>де</w:t>
      </w:r>
      <w:r w:rsidRPr="00DD6E9D">
        <w:rPr>
          <w:rFonts w:ascii="Times New Roman" w:hAnsi="Times New Roman" w:cs="Times New Roman"/>
          <w:color w:val="auto"/>
        </w:rPr>
        <w:softHyphen/>
        <w:t>ля</w:t>
      </w:r>
      <w:r w:rsidRPr="00DD6E9D">
        <w:rPr>
          <w:rFonts w:ascii="Times New Roman" w:hAnsi="Times New Roman" w:cs="Times New Roman"/>
          <w:color w:val="auto"/>
        </w:rPr>
        <w:softHyphen/>
        <w:t>ю</w:t>
      </w:r>
      <w:r w:rsidRPr="00DD6E9D">
        <w:rPr>
          <w:rFonts w:ascii="Times New Roman" w:hAnsi="Times New Roman" w:cs="Times New Roman"/>
          <w:color w:val="auto"/>
        </w:rPr>
        <w:softHyphen/>
        <w:t>щи</w:t>
      </w:r>
      <w:r w:rsidRPr="00DD6E9D">
        <w:rPr>
          <w:rFonts w:ascii="Times New Roman" w:hAnsi="Times New Roman" w:cs="Times New Roman"/>
          <w:color w:val="auto"/>
        </w:rPr>
        <w:softHyphen/>
        <w:t>ми в своей деятельности базовые национальные ценности. При этом могут быть использованы различные формы взаимодействия: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участие представителей общественных организаций и объединений, а так</w:t>
      </w:r>
      <w:r w:rsidRPr="00DD6E9D">
        <w:rPr>
          <w:rFonts w:ascii="Times New Roman" w:hAnsi="Times New Roman" w:cs="Times New Roman"/>
          <w:color w:val="auto"/>
        </w:rPr>
        <w:softHyphen/>
        <w:t>же традиционных религиозных организаций с согласия обучающихся и их ро</w:t>
      </w:r>
      <w:r w:rsidRPr="00DD6E9D">
        <w:rPr>
          <w:rFonts w:ascii="Times New Roman" w:hAnsi="Times New Roman" w:cs="Times New Roman"/>
          <w:color w:val="auto"/>
        </w:rPr>
        <w:softHyphen/>
        <w:t>дителей (законных представителей) в проведении отдельных мероприятий в рамках реализации направлений программы духовно-нравственного развития обучающихся;</w:t>
      </w:r>
    </w:p>
    <w:p w:rsidR="005B5BE4" w:rsidRPr="00DD6E9D" w:rsidRDefault="005B5BE4" w:rsidP="00DD6E9D">
      <w:pPr>
        <w:widowControl w:val="0"/>
        <w:tabs>
          <w:tab w:val="left" w:pos="90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реализация педагогической работы указанных организаций и объединений с </w:t>
      </w:r>
      <w:proofErr w:type="gramStart"/>
      <w:r w:rsidRPr="00DD6E9D">
        <w:rPr>
          <w:rFonts w:ascii="Times New Roman" w:hAnsi="Times New Roman" w:cs="Times New Roman"/>
          <w:color w:val="auto"/>
        </w:rPr>
        <w:t>обучающимися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в рамках отдельных программ, согласованных с программой духовно-нравственного развития обуча</w:t>
      </w:r>
      <w:r w:rsidRPr="00DD6E9D">
        <w:rPr>
          <w:rFonts w:ascii="Times New Roman" w:hAnsi="Times New Roman" w:cs="Times New Roman"/>
          <w:color w:val="auto"/>
        </w:rPr>
        <w:t>ю</w:t>
      </w:r>
      <w:r w:rsidRPr="00DD6E9D">
        <w:rPr>
          <w:rFonts w:ascii="Times New Roman" w:hAnsi="Times New Roman" w:cs="Times New Roman"/>
          <w:color w:val="auto"/>
        </w:rPr>
        <w:t>щихся и одобренных педагогическим советом общеобразовательной организации и родительским к</w:t>
      </w:r>
      <w:r w:rsidRPr="00DD6E9D">
        <w:rPr>
          <w:rFonts w:ascii="Times New Roman" w:hAnsi="Times New Roman" w:cs="Times New Roman"/>
          <w:color w:val="auto"/>
        </w:rPr>
        <w:t>о</w:t>
      </w:r>
      <w:r w:rsidRPr="00DD6E9D">
        <w:rPr>
          <w:rFonts w:ascii="Times New Roman" w:hAnsi="Times New Roman" w:cs="Times New Roman"/>
          <w:color w:val="auto"/>
        </w:rPr>
        <w:t xml:space="preserve">митетом общеобразовательной организации; </w:t>
      </w:r>
    </w:p>
    <w:p w:rsidR="005B5BE4" w:rsidRPr="00DD6E9D" w:rsidRDefault="005B5BE4" w:rsidP="00DD6E9D">
      <w:pPr>
        <w:widowControl w:val="0"/>
        <w:tabs>
          <w:tab w:val="left" w:pos="90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проведение совместных мероприятий по направлениям духовно-нравственного развития в о</w:t>
      </w:r>
      <w:r w:rsidRPr="00DD6E9D">
        <w:rPr>
          <w:rFonts w:ascii="Times New Roman" w:hAnsi="Times New Roman" w:cs="Times New Roman"/>
          <w:color w:val="auto"/>
        </w:rPr>
        <w:t>б</w:t>
      </w:r>
      <w:r w:rsidRPr="00DD6E9D">
        <w:rPr>
          <w:rFonts w:ascii="Times New Roman" w:hAnsi="Times New Roman" w:cs="Times New Roman"/>
          <w:color w:val="auto"/>
        </w:rPr>
        <w:t xml:space="preserve">щеобразовательной организации. 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DD6E9D">
        <w:rPr>
          <w:rFonts w:ascii="Times New Roman" w:hAnsi="Times New Roman" w:cs="Times New Roman"/>
          <w:b/>
          <w:bCs/>
          <w:i/>
          <w:color w:val="auto"/>
        </w:rPr>
        <w:t>2. Повышение педагогической культуры родителей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bCs/>
          <w:i/>
          <w:color w:val="auto"/>
        </w:rPr>
        <w:t>(законных представителей) обучающихся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Педагогическая культура родителей (законных представителей) обучающихся с ум</w:t>
      </w:r>
      <w:r w:rsidRPr="00DD6E9D">
        <w:rPr>
          <w:rFonts w:ascii="Times New Roman" w:hAnsi="Times New Roman" w:cs="Times New Roman"/>
          <w:color w:val="auto"/>
        </w:rPr>
        <w:softHyphen/>
        <w:t>с</w:t>
      </w:r>
      <w:r w:rsidRPr="00DD6E9D">
        <w:rPr>
          <w:rFonts w:ascii="Times New Roman" w:hAnsi="Times New Roman" w:cs="Times New Roman"/>
          <w:color w:val="auto"/>
        </w:rPr>
        <w:softHyphen/>
        <w:t>т</w:t>
      </w:r>
      <w:r w:rsidRPr="00DD6E9D">
        <w:rPr>
          <w:rFonts w:ascii="Times New Roman" w:hAnsi="Times New Roman" w:cs="Times New Roman"/>
          <w:color w:val="auto"/>
        </w:rPr>
        <w:softHyphen/>
        <w:t>венной отсталостью (интеллектуальными нарушениями) — один из самых действенных фа</w:t>
      </w:r>
      <w:r w:rsidRPr="00DD6E9D">
        <w:rPr>
          <w:rFonts w:ascii="Times New Roman" w:hAnsi="Times New Roman" w:cs="Times New Roman"/>
          <w:color w:val="auto"/>
        </w:rPr>
        <w:softHyphen/>
        <w:t>к</w:t>
      </w:r>
      <w:r w:rsidRPr="00DD6E9D">
        <w:rPr>
          <w:rFonts w:ascii="Times New Roman" w:hAnsi="Times New Roman" w:cs="Times New Roman"/>
          <w:color w:val="auto"/>
        </w:rPr>
        <w:softHyphen/>
        <w:t>торов их духовно-нравственного развития. Повышение педагогической культуры ро</w:t>
      </w:r>
      <w:r w:rsidRPr="00DD6E9D">
        <w:rPr>
          <w:rFonts w:ascii="Times New Roman" w:hAnsi="Times New Roman" w:cs="Times New Roman"/>
          <w:color w:val="auto"/>
        </w:rPr>
        <w:softHyphen/>
        <w:t>ди</w:t>
      </w:r>
      <w:r w:rsidRPr="00DD6E9D">
        <w:rPr>
          <w:rFonts w:ascii="Times New Roman" w:hAnsi="Times New Roman" w:cs="Times New Roman"/>
          <w:color w:val="auto"/>
        </w:rPr>
        <w:softHyphen/>
        <w:t>те</w:t>
      </w:r>
      <w:r w:rsidRPr="00DD6E9D">
        <w:rPr>
          <w:rFonts w:ascii="Times New Roman" w:hAnsi="Times New Roman" w:cs="Times New Roman"/>
          <w:color w:val="auto"/>
        </w:rPr>
        <w:softHyphen/>
        <w:t>лей (законных представителей) рассматривается как одно из ключевых направлений ре</w:t>
      </w:r>
      <w:r w:rsidRPr="00DD6E9D">
        <w:rPr>
          <w:rFonts w:ascii="Times New Roman" w:hAnsi="Times New Roman" w:cs="Times New Roman"/>
          <w:color w:val="auto"/>
        </w:rPr>
        <w:softHyphen/>
        <w:t>а</w:t>
      </w:r>
      <w:r w:rsidRPr="00DD6E9D">
        <w:rPr>
          <w:rFonts w:ascii="Times New Roman" w:hAnsi="Times New Roman" w:cs="Times New Roman"/>
          <w:color w:val="auto"/>
        </w:rPr>
        <w:softHyphen/>
        <w:t>ли</w:t>
      </w:r>
      <w:r w:rsidRPr="00DD6E9D">
        <w:rPr>
          <w:rFonts w:ascii="Times New Roman" w:hAnsi="Times New Roman" w:cs="Times New Roman"/>
          <w:color w:val="auto"/>
        </w:rPr>
        <w:softHyphen/>
        <w:t xml:space="preserve">зации программы духовно-нравственного развития обучающихся.   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 образовании в Российской Федерации».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Система работы общеобразовательной организации по повышению пе</w:t>
      </w:r>
      <w:r w:rsidRPr="00DD6E9D">
        <w:rPr>
          <w:rFonts w:ascii="Times New Roman" w:hAnsi="Times New Roman" w:cs="Times New Roman"/>
          <w:color w:val="auto"/>
        </w:rPr>
        <w:softHyphen/>
        <w:t>да</w:t>
      </w:r>
      <w:r w:rsidRPr="00DD6E9D">
        <w:rPr>
          <w:rFonts w:ascii="Times New Roman" w:hAnsi="Times New Roman" w:cs="Times New Roman"/>
          <w:color w:val="auto"/>
        </w:rPr>
        <w:softHyphen/>
        <w:t>го</w:t>
      </w:r>
      <w:r w:rsidRPr="00DD6E9D">
        <w:rPr>
          <w:rFonts w:ascii="Times New Roman" w:hAnsi="Times New Roman" w:cs="Times New Roman"/>
          <w:color w:val="auto"/>
        </w:rPr>
        <w:softHyphen/>
        <w:t>ги</w:t>
      </w:r>
      <w:r w:rsidRPr="00DD6E9D">
        <w:rPr>
          <w:rFonts w:ascii="Times New Roman" w:hAnsi="Times New Roman" w:cs="Times New Roman"/>
          <w:color w:val="auto"/>
        </w:rPr>
        <w:softHyphen/>
        <w:t xml:space="preserve">ческой культуры </w:t>
      </w:r>
      <w:r w:rsidRPr="00DD6E9D">
        <w:rPr>
          <w:rFonts w:ascii="Times New Roman" w:hAnsi="Times New Roman" w:cs="Times New Roman"/>
          <w:color w:val="auto"/>
        </w:rPr>
        <w:lastRenderedPageBreak/>
        <w:t>родителей (законных представителей) в обеспечении духовно-нравственного развития обучающихся должна быть основана на следующих при</w:t>
      </w:r>
      <w:r w:rsidRPr="00DD6E9D">
        <w:rPr>
          <w:rFonts w:ascii="Times New Roman" w:hAnsi="Times New Roman" w:cs="Times New Roman"/>
          <w:color w:val="auto"/>
        </w:rPr>
        <w:softHyphen/>
        <w:t>н</w:t>
      </w:r>
      <w:r w:rsidRPr="00DD6E9D">
        <w:rPr>
          <w:rFonts w:ascii="Times New Roman" w:hAnsi="Times New Roman" w:cs="Times New Roman"/>
          <w:color w:val="auto"/>
        </w:rPr>
        <w:softHyphen/>
        <w:t>ци</w:t>
      </w:r>
      <w:r w:rsidRPr="00DD6E9D">
        <w:rPr>
          <w:rFonts w:ascii="Times New Roman" w:hAnsi="Times New Roman" w:cs="Times New Roman"/>
          <w:color w:val="auto"/>
        </w:rPr>
        <w:softHyphen/>
        <w:t>пах: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совместная педагогическая деятельность семьи и общеобразовательной организации в разр</w:t>
      </w:r>
      <w:r w:rsidRPr="00DD6E9D">
        <w:rPr>
          <w:rFonts w:ascii="Times New Roman" w:hAnsi="Times New Roman" w:cs="Times New Roman"/>
          <w:color w:val="auto"/>
        </w:rPr>
        <w:t>а</w:t>
      </w:r>
      <w:r w:rsidRPr="00DD6E9D">
        <w:rPr>
          <w:rFonts w:ascii="Times New Roman" w:hAnsi="Times New Roman" w:cs="Times New Roman"/>
          <w:color w:val="auto"/>
        </w:rPr>
        <w:t>ботке содержания и реализации программ духовно-нравственного развития обучающихся, в оценке э</w:t>
      </w:r>
      <w:r w:rsidRPr="00DD6E9D">
        <w:rPr>
          <w:rFonts w:ascii="Times New Roman" w:hAnsi="Times New Roman" w:cs="Times New Roman"/>
          <w:color w:val="auto"/>
        </w:rPr>
        <w:t>ф</w:t>
      </w:r>
      <w:r w:rsidRPr="00DD6E9D">
        <w:rPr>
          <w:rFonts w:ascii="Times New Roman" w:hAnsi="Times New Roman" w:cs="Times New Roman"/>
          <w:color w:val="auto"/>
        </w:rPr>
        <w:t xml:space="preserve">фективности этих программ;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сочетание педагогического просвещения с педагогическим самообразованием родителей (з</w:t>
      </w:r>
      <w:r w:rsidRPr="00DD6E9D">
        <w:rPr>
          <w:rFonts w:ascii="Times New Roman" w:hAnsi="Times New Roman" w:cs="Times New Roman"/>
          <w:color w:val="auto"/>
        </w:rPr>
        <w:t>а</w:t>
      </w:r>
      <w:r w:rsidRPr="00DD6E9D">
        <w:rPr>
          <w:rFonts w:ascii="Times New Roman" w:hAnsi="Times New Roman" w:cs="Times New Roman"/>
          <w:color w:val="auto"/>
        </w:rPr>
        <w:t xml:space="preserve">конных представителей);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педагогическое внимание, уважение и требовательность к родителям (законным представит</w:t>
      </w:r>
      <w:r w:rsidRPr="00DD6E9D">
        <w:rPr>
          <w:rFonts w:ascii="Times New Roman" w:hAnsi="Times New Roman" w:cs="Times New Roman"/>
          <w:color w:val="auto"/>
        </w:rPr>
        <w:t>е</w:t>
      </w:r>
      <w:r w:rsidRPr="00DD6E9D">
        <w:rPr>
          <w:rFonts w:ascii="Times New Roman" w:hAnsi="Times New Roman" w:cs="Times New Roman"/>
          <w:color w:val="auto"/>
        </w:rPr>
        <w:t xml:space="preserve">лям);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поддержка и индивидуальное сопровождение становления и развития педагогической культуры каждого из родителей (законных представителей);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содействие родителям (законным представителям) в решении индивидуальных проблем восп</w:t>
      </w:r>
      <w:r w:rsidRPr="00DD6E9D">
        <w:rPr>
          <w:rFonts w:ascii="Times New Roman" w:hAnsi="Times New Roman" w:cs="Times New Roman"/>
          <w:color w:val="auto"/>
        </w:rPr>
        <w:t>и</w:t>
      </w:r>
      <w:r w:rsidRPr="00DD6E9D">
        <w:rPr>
          <w:rFonts w:ascii="Times New Roman" w:hAnsi="Times New Roman" w:cs="Times New Roman"/>
          <w:color w:val="auto"/>
        </w:rPr>
        <w:t xml:space="preserve">тания детей;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опора на положительный опыт семейного воспитания.  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Содержание программ повышения педагогической культуры родителей (законных представителей) должно отражать содержание основных направлений духовно-нравственного развития обучающихся.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Организации. Работа с родителями (законными представителями), как правило, должна предшествовать работе </w:t>
      </w:r>
      <w:proofErr w:type="gramStart"/>
      <w:r w:rsidRPr="00DD6E9D">
        <w:rPr>
          <w:rFonts w:ascii="Times New Roman" w:hAnsi="Times New Roman" w:cs="Times New Roman"/>
          <w:color w:val="auto"/>
        </w:rPr>
        <w:t>с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обучающимися и подготавливать к ней.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В системе повышения педагогической культуры родителей (законных пред</w:t>
      </w:r>
      <w:r w:rsidRPr="00DD6E9D">
        <w:rPr>
          <w:rFonts w:ascii="Times New Roman" w:hAnsi="Times New Roman" w:cs="Times New Roman"/>
          <w:color w:val="auto"/>
        </w:rPr>
        <w:softHyphen/>
        <w:t>с</w:t>
      </w:r>
      <w:r w:rsidRPr="00DD6E9D">
        <w:rPr>
          <w:rFonts w:ascii="Times New Roman" w:hAnsi="Times New Roman" w:cs="Times New Roman"/>
          <w:color w:val="auto"/>
        </w:rPr>
        <w:softHyphen/>
        <w:t>та</w:t>
      </w:r>
      <w:r w:rsidRPr="00DD6E9D">
        <w:rPr>
          <w:rFonts w:ascii="Times New Roman" w:hAnsi="Times New Roman" w:cs="Times New Roman"/>
          <w:color w:val="auto"/>
        </w:rPr>
        <w:softHyphen/>
        <w:t>ви</w:t>
      </w:r>
      <w:r w:rsidRPr="00DD6E9D">
        <w:rPr>
          <w:rFonts w:ascii="Times New Roman" w:hAnsi="Times New Roman" w:cs="Times New Roman"/>
          <w:color w:val="auto"/>
        </w:rPr>
        <w:softHyphen/>
        <w:t>те</w:t>
      </w:r>
      <w:r w:rsidRPr="00DD6E9D">
        <w:rPr>
          <w:rFonts w:ascii="Times New Roman" w:hAnsi="Times New Roman" w:cs="Times New Roman"/>
          <w:color w:val="auto"/>
        </w:rPr>
        <w:softHyphen/>
        <w:t>лей) могут быть использованы различные формы работы (родительское собрание, ро</w:t>
      </w:r>
      <w:r w:rsidRPr="00DD6E9D">
        <w:rPr>
          <w:rFonts w:ascii="Times New Roman" w:hAnsi="Times New Roman" w:cs="Times New Roman"/>
          <w:color w:val="auto"/>
        </w:rPr>
        <w:softHyphen/>
        <w:t>ди</w:t>
      </w:r>
      <w:r w:rsidRPr="00DD6E9D">
        <w:rPr>
          <w:rFonts w:ascii="Times New Roman" w:hAnsi="Times New Roman" w:cs="Times New Roman"/>
          <w:color w:val="auto"/>
        </w:rPr>
        <w:softHyphen/>
        <w:t>тельская конференция, организационно-</w:t>
      </w:r>
      <w:proofErr w:type="spellStart"/>
      <w:r w:rsidRPr="00DD6E9D">
        <w:rPr>
          <w:rFonts w:ascii="Times New Roman" w:hAnsi="Times New Roman" w:cs="Times New Roman"/>
          <w:color w:val="auto"/>
        </w:rPr>
        <w:t>деятельностная</w:t>
      </w:r>
      <w:proofErr w:type="spellEnd"/>
      <w:r w:rsidRPr="00DD6E9D">
        <w:rPr>
          <w:rFonts w:ascii="Times New Roman" w:hAnsi="Times New Roman" w:cs="Times New Roman"/>
          <w:color w:val="auto"/>
        </w:rPr>
        <w:t xml:space="preserve"> и психологическая игра, собрание, 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</w:t>
      </w:r>
      <w:proofErr w:type="spellStart"/>
      <w:proofErr w:type="gramStart"/>
      <w:r w:rsidRPr="00DD6E9D">
        <w:rPr>
          <w:rFonts w:ascii="Times New Roman" w:hAnsi="Times New Roman" w:cs="Times New Roman"/>
          <w:color w:val="auto"/>
        </w:rPr>
        <w:t>др</w:t>
      </w:r>
      <w:proofErr w:type="spellEnd"/>
      <w:proofErr w:type="gramEnd"/>
      <w:r w:rsidRPr="00DD6E9D">
        <w:rPr>
          <w:rFonts w:ascii="Times New Roman" w:hAnsi="Times New Roman" w:cs="Times New Roman"/>
          <w:color w:val="auto"/>
        </w:rPr>
        <w:t>).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DD6E9D">
        <w:rPr>
          <w:rFonts w:ascii="Times New Roman" w:hAnsi="Times New Roman" w:cs="Times New Roman"/>
          <w:b/>
          <w:bCs/>
          <w:color w:val="auto"/>
        </w:rPr>
        <w:t>Планируемые результаты духовно-нравственного развития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  <w:proofErr w:type="gramStart"/>
      <w:r w:rsidRPr="00DD6E9D">
        <w:rPr>
          <w:rFonts w:ascii="Times New Roman" w:hAnsi="Times New Roman" w:cs="Times New Roman"/>
          <w:b/>
          <w:bCs/>
          <w:color w:val="auto"/>
        </w:rPr>
        <w:t>обучающихся</w:t>
      </w:r>
      <w:proofErr w:type="gramEnd"/>
      <w:r w:rsidRPr="00DD6E9D">
        <w:rPr>
          <w:rFonts w:ascii="Times New Roman" w:hAnsi="Times New Roman" w:cs="Times New Roman"/>
          <w:b/>
          <w:bCs/>
          <w:color w:val="auto"/>
        </w:rPr>
        <w:t xml:space="preserve"> с умственной отсталостью 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(интеллектуальными нарушениями)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Каждое из основных направлений духовно-нравственного развития обучающихся должно обеспечивать формирование начальных нравственных представлений, опыта эмоционально-ценностного постижения окружающей действительности и форм общественного духовно-нравственного взаимодействия.  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В результате реализации программы духовно-нравственного развития должно обеспечиваться:</w:t>
      </w:r>
    </w:p>
    <w:p w:rsidR="005B5BE4" w:rsidRPr="00DD6E9D" w:rsidRDefault="005B5BE4" w:rsidP="00DD6E9D">
      <w:pPr>
        <w:widowControl w:val="0"/>
        <w:tabs>
          <w:tab w:val="left" w:pos="1080"/>
        </w:tabs>
        <w:overflowPunct w:val="0"/>
        <w:autoSpaceDE w:val="0"/>
        <w:spacing w:after="0" w:line="360" w:lineRule="auto"/>
        <w:ind w:firstLine="1077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приобретение </w:t>
      </w:r>
      <w:proofErr w:type="gramStart"/>
      <w:r w:rsidRPr="00DD6E9D">
        <w:rPr>
          <w:rFonts w:ascii="Times New Roman" w:hAnsi="Times New Roman" w:cs="Times New Roman"/>
          <w:color w:val="auto"/>
        </w:rPr>
        <w:t>обучающимися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представлений и знаний (о Родине, о бли</w:t>
      </w:r>
      <w:r w:rsidRPr="00DD6E9D">
        <w:rPr>
          <w:rFonts w:ascii="Times New Roman" w:hAnsi="Times New Roman" w:cs="Times New Roman"/>
          <w:color w:val="auto"/>
        </w:rPr>
        <w:softHyphen/>
        <w:t>жайшем окружении и о себе, об общественных нормах, социально одо</w:t>
      </w:r>
      <w:r w:rsidRPr="00DD6E9D">
        <w:rPr>
          <w:rFonts w:ascii="Times New Roman" w:hAnsi="Times New Roman" w:cs="Times New Roman"/>
          <w:color w:val="auto"/>
        </w:rPr>
        <w:softHyphen/>
        <w:t>б</w:t>
      </w:r>
      <w:r w:rsidRPr="00DD6E9D">
        <w:rPr>
          <w:rFonts w:ascii="Times New Roman" w:hAnsi="Times New Roman" w:cs="Times New Roman"/>
          <w:color w:val="auto"/>
        </w:rPr>
        <w:softHyphen/>
        <w:t>ря</w:t>
      </w:r>
      <w:r w:rsidRPr="00DD6E9D">
        <w:rPr>
          <w:rFonts w:ascii="Times New Roman" w:hAnsi="Times New Roman" w:cs="Times New Roman"/>
          <w:color w:val="auto"/>
        </w:rPr>
        <w:softHyphen/>
        <w:t>емых и не одобряемых формах поведения в обществе и  т. п.), первичного по</w:t>
      </w:r>
      <w:r w:rsidRPr="00DD6E9D">
        <w:rPr>
          <w:rFonts w:ascii="Times New Roman" w:hAnsi="Times New Roman" w:cs="Times New Roman"/>
          <w:color w:val="auto"/>
        </w:rPr>
        <w:softHyphen/>
        <w:t>ни</w:t>
      </w:r>
      <w:r w:rsidRPr="00DD6E9D">
        <w:rPr>
          <w:rFonts w:ascii="Times New Roman" w:hAnsi="Times New Roman" w:cs="Times New Roman"/>
          <w:color w:val="auto"/>
        </w:rPr>
        <w:softHyphen/>
        <w:t xml:space="preserve">мания социальной реальности и повседневной жизни;  </w:t>
      </w:r>
    </w:p>
    <w:p w:rsidR="005B5BE4" w:rsidRPr="00DD6E9D" w:rsidRDefault="005B5BE4" w:rsidP="00DD6E9D">
      <w:pPr>
        <w:widowControl w:val="0"/>
        <w:tabs>
          <w:tab w:val="left" w:pos="1080"/>
          <w:tab w:val="left" w:pos="1440"/>
        </w:tabs>
        <w:overflowPunct w:val="0"/>
        <w:autoSpaceDE w:val="0"/>
        <w:spacing w:after="0" w:line="360" w:lineRule="auto"/>
        <w:ind w:firstLine="1077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переживание обучающимися опыта духовно-нравственного отношения к социальной </w:t>
      </w:r>
      <w:r w:rsidRPr="00DD6E9D">
        <w:rPr>
          <w:rFonts w:ascii="Times New Roman" w:hAnsi="Times New Roman" w:cs="Times New Roman"/>
          <w:color w:val="auto"/>
        </w:rPr>
        <w:lastRenderedPageBreak/>
        <w:t xml:space="preserve">реальности (на основе взаимодействия </w:t>
      </w:r>
      <w:proofErr w:type="gramStart"/>
      <w:r w:rsidRPr="00DD6E9D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между собой на уровне класса, общеобразовательной организации и за ее пределами); </w:t>
      </w:r>
    </w:p>
    <w:p w:rsidR="005B5BE4" w:rsidRPr="00DD6E9D" w:rsidRDefault="005B5BE4" w:rsidP="00DD6E9D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1077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приобретение </w:t>
      </w:r>
      <w:proofErr w:type="gramStart"/>
      <w:r w:rsidRPr="00DD6E9D">
        <w:rPr>
          <w:rFonts w:ascii="Times New Roman" w:hAnsi="Times New Roman" w:cs="Times New Roman"/>
          <w:color w:val="auto"/>
        </w:rPr>
        <w:t>обучающимся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 нравственных моделей поведения, ко</w:t>
      </w:r>
      <w:r w:rsidRPr="00DD6E9D">
        <w:rPr>
          <w:rFonts w:ascii="Times New Roman" w:hAnsi="Times New Roman" w:cs="Times New Roman"/>
          <w:color w:val="auto"/>
        </w:rPr>
        <w:softHyphen/>
        <w:t>то</w:t>
      </w:r>
      <w:r w:rsidRPr="00DD6E9D">
        <w:rPr>
          <w:rFonts w:ascii="Times New Roman" w:hAnsi="Times New Roman" w:cs="Times New Roman"/>
          <w:color w:val="auto"/>
        </w:rPr>
        <w:softHyphen/>
        <w:t>рые он усвоил всле</w:t>
      </w:r>
      <w:r w:rsidRPr="00DD6E9D">
        <w:rPr>
          <w:rFonts w:ascii="Times New Roman" w:hAnsi="Times New Roman" w:cs="Times New Roman"/>
          <w:color w:val="auto"/>
        </w:rPr>
        <w:t>д</w:t>
      </w:r>
      <w:r w:rsidRPr="00DD6E9D">
        <w:rPr>
          <w:rFonts w:ascii="Times New Roman" w:hAnsi="Times New Roman" w:cs="Times New Roman"/>
          <w:color w:val="auto"/>
        </w:rPr>
        <w:t xml:space="preserve">ствие участия в той или иной общественно значимой деятельности; </w:t>
      </w:r>
    </w:p>
    <w:p w:rsidR="005B5BE4" w:rsidRPr="00DD6E9D" w:rsidRDefault="005B5BE4" w:rsidP="00DD6E9D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1077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развитие обучающегося как личности, формирование его социальной компетентности, чу</w:t>
      </w:r>
      <w:r w:rsidRPr="00DD6E9D">
        <w:rPr>
          <w:rFonts w:ascii="Times New Roman" w:hAnsi="Times New Roman" w:cs="Times New Roman"/>
          <w:color w:val="auto"/>
        </w:rPr>
        <w:t>в</w:t>
      </w:r>
      <w:r w:rsidRPr="00DD6E9D">
        <w:rPr>
          <w:rFonts w:ascii="Times New Roman" w:hAnsi="Times New Roman" w:cs="Times New Roman"/>
          <w:color w:val="auto"/>
        </w:rPr>
        <w:t xml:space="preserve">ства патриотизма и т. д. 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При этом учитывается, что развитие личности обучающегося, формирование его социальных компетенций становится возможным благодаря воспитательной деятельности педагогов, других субъектов духовно-нравственного развития (семьи, друзей, ближайшего окружения, общественности, СМИ и т. п.), а также собственным усилиям обучающегося. 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По каждому из направлений духовно-нравственного развития должны быть предусмотрены следующие воспитательные результаты, которые могут быть достигнуты обучающимися.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DD6E9D">
        <w:rPr>
          <w:rFonts w:ascii="Times New Roman" w:hAnsi="Times New Roman" w:cs="Times New Roman"/>
          <w:b/>
          <w:bCs/>
          <w:i/>
          <w:iCs/>
          <w:color w:val="auto"/>
        </w:rPr>
        <w:t>Воспитание гражданственности, патриотизма, уважения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color w:val="auto"/>
        </w:rPr>
      </w:pPr>
      <w:r w:rsidRPr="00DD6E9D">
        <w:rPr>
          <w:rFonts w:ascii="Times New Roman" w:hAnsi="Times New Roman" w:cs="Times New Roman"/>
          <w:b/>
          <w:bCs/>
          <w:i/>
          <w:iCs/>
          <w:color w:val="auto"/>
        </w:rPr>
        <w:t>к правам, свободам и обязанностям человека ―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iCs/>
          <w:color w:val="auto"/>
        </w:rPr>
        <w:t>(</w:t>
      </w:r>
      <w:r w:rsidRPr="00DD6E9D">
        <w:rPr>
          <w:rFonts w:ascii="Times New Roman" w:hAnsi="Times New Roman" w:cs="Times New Roman"/>
          <w:b/>
          <w:iCs/>
          <w:color w:val="auto"/>
          <w:lang w:val="en-US"/>
        </w:rPr>
        <w:t>I</w:t>
      </w:r>
      <w:r w:rsidRPr="00DD6E9D">
        <w:rPr>
          <w:rFonts w:ascii="Times New Roman" w:hAnsi="Times New Roman" w:cs="Times New Roman"/>
          <w:b/>
          <w:iCs/>
          <w:color w:val="auto"/>
          <w:vertAlign w:val="superscript"/>
        </w:rPr>
        <w:t>1</w:t>
      </w:r>
      <w:r w:rsidRPr="00DD6E9D">
        <w:rPr>
          <w:rFonts w:ascii="Times New Roman" w:hAnsi="Times New Roman" w:cs="Times New Roman"/>
          <w:b/>
          <w:iCs/>
          <w:color w:val="auto"/>
        </w:rPr>
        <w:t xml:space="preserve">) </w:t>
      </w:r>
      <w:r w:rsidRPr="00DD6E9D">
        <w:rPr>
          <w:rFonts w:ascii="Times New Roman" w:hAnsi="Times New Roman" w:cs="Times New Roman"/>
          <w:b/>
          <w:iCs/>
          <w:color w:val="auto"/>
          <w:lang w:val="en-US"/>
        </w:rPr>
        <w:t>I</w:t>
      </w:r>
      <w:r w:rsidRPr="00DD6E9D">
        <w:rPr>
          <w:rFonts w:ascii="Times New Roman" w:hAnsi="Times New Roman" w:cs="Times New Roman"/>
          <w:b/>
          <w:iCs/>
          <w:color w:val="auto"/>
        </w:rPr>
        <w:t xml:space="preserve"> класс-</w:t>
      </w:r>
      <w:proofErr w:type="gramStart"/>
      <w:r w:rsidRPr="00DD6E9D">
        <w:rPr>
          <w:rFonts w:ascii="Times New Roman" w:hAnsi="Times New Roman" w:cs="Times New Roman"/>
          <w:b/>
          <w:iCs/>
          <w:color w:val="auto"/>
          <w:lang w:val="en-US"/>
        </w:rPr>
        <w:t>IV</w:t>
      </w:r>
      <w:proofErr w:type="gramEnd"/>
      <w:r w:rsidRPr="00DD6E9D">
        <w:rPr>
          <w:rFonts w:ascii="Times New Roman" w:hAnsi="Times New Roman" w:cs="Times New Roman"/>
          <w:b/>
          <w:iCs/>
          <w:color w:val="auto"/>
        </w:rPr>
        <w:t xml:space="preserve"> классы: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положительное отношение и любовь к </w:t>
      </w:r>
      <w:proofErr w:type="gramStart"/>
      <w:r w:rsidRPr="00DD6E9D">
        <w:rPr>
          <w:rFonts w:ascii="Times New Roman" w:hAnsi="Times New Roman" w:cs="Times New Roman"/>
          <w:color w:val="auto"/>
        </w:rPr>
        <w:t>близким</w:t>
      </w:r>
      <w:proofErr w:type="gramEnd"/>
      <w:r w:rsidRPr="00DD6E9D">
        <w:rPr>
          <w:rFonts w:ascii="Times New Roman" w:hAnsi="Times New Roman" w:cs="Times New Roman"/>
          <w:color w:val="auto"/>
        </w:rPr>
        <w:t xml:space="preserve">, к своей школе, своему селу, городу, народу, России;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опыт ролевого взаимодействия в классе, школе, семье. 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V-IX классы</w:t>
      </w:r>
      <w:r w:rsidRPr="00DD6E9D">
        <w:rPr>
          <w:rFonts w:ascii="Times New Roman" w:hAnsi="Times New Roman" w:cs="Times New Roman"/>
          <w:color w:val="auto"/>
        </w:rPr>
        <w:t>: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начальные представления о моральных нормах и правилах духовно-нравственного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опыт социальной коммуникации. </w:t>
      </w:r>
    </w:p>
    <w:p w:rsidR="005B5BE4" w:rsidRPr="00DD6E9D" w:rsidRDefault="005B5BE4" w:rsidP="00B458A3">
      <w:pPr>
        <w:widowControl w:val="0"/>
        <w:suppressAutoHyphens w:val="0"/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 </w:t>
      </w:r>
    </w:p>
    <w:p w:rsidR="005B5BE4" w:rsidRPr="00DD6E9D" w:rsidRDefault="005B5BE4" w:rsidP="00DD6E9D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color w:val="auto"/>
        </w:rPr>
      </w:pPr>
      <w:r w:rsidRPr="00DD6E9D">
        <w:rPr>
          <w:rFonts w:ascii="Times New Roman" w:hAnsi="Times New Roman" w:cs="Times New Roman"/>
          <w:b/>
          <w:bCs/>
          <w:i/>
          <w:color w:val="auto"/>
        </w:rPr>
        <w:t>Воспитание нравственных чувств и этического сознания</w:t>
      </w:r>
      <w:r w:rsidRPr="00DD6E9D">
        <w:rPr>
          <w:rFonts w:ascii="Times New Roman" w:hAnsi="Times New Roman" w:cs="Times New Roman"/>
          <w:iCs/>
          <w:color w:val="auto"/>
        </w:rPr>
        <w:t xml:space="preserve"> ―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iCs/>
          <w:color w:val="auto"/>
        </w:rPr>
        <w:t>(</w:t>
      </w:r>
      <w:r w:rsidRPr="00DD6E9D">
        <w:rPr>
          <w:rFonts w:ascii="Times New Roman" w:hAnsi="Times New Roman" w:cs="Times New Roman"/>
          <w:b/>
          <w:iCs/>
          <w:color w:val="auto"/>
          <w:lang w:val="en-US"/>
        </w:rPr>
        <w:t>I</w:t>
      </w:r>
      <w:r w:rsidRPr="00DD6E9D">
        <w:rPr>
          <w:rFonts w:ascii="Times New Roman" w:hAnsi="Times New Roman" w:cs="Times New Roman"/>
          <w:b/>
          <w:iCs/>
          <w:color w:val="auto"/>
          <w:vertAlign w:val="superscript"/>
        </w:rPr>
        <w:t>1</w:t>
      </w:r>
      <w:r w:rsidRPr="00DD6E9D">
        <w:rPr>
          <w:rFonts w:ascii="Times New Roman" w:hAnsi="Times New Roman" w:cs="Times New Roman"/>
          <w:b/>
          <w:iCs/>
          <w:color w:val="auto"/>
        </w:rPr>
        <w:t>) 1 класс-</w:t>
      </w:r>
      <w:proofErr w:type="gramStart"/>
      <w:r w:rsidRPr="00DD6E9D">
        <w:rPr>
          <w:rFonts w:ascii="Times New Roman" w:hAnsi="Times New Roman" w:cs="Times New Roman"/>
          <w:b/>
          <w:iCs/>
          <w:color w:val="auto"/>
          <w:lang w:val="en-US"/>
        </w:rPr>
        <w:t>IV</w:t>
      </w:r>
      <w:proofErr w:type="gramEnd"/>
      <w:r w:rsidRPr="00DD6E9D">
        <w:rPr>
          <w:rFonts w:ascii="Times New Roman" w:hAnsi="Times New Roman" w:cs="Times New Roman"/>
          <w:b/>
          <w:iCs/>
          <w:color w:val="auto"/>
        </w:rPr>
        <w:t xml:space="preserve"> классы: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неравнодушие к жизненным проблемам других людей, сочувствие к человеку, находящемуся в трудной ситуации;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уважительное отношение к родителям (законным представителям), к старшим, заботливое о</w:t>
      </w:r>
      <w:r w:rsidRPr="00DD6E9D">
        <w:rPr>
          <w:rFonts w:ascii="Times New Roman" w:hAnsi="Times New Roman" w:cs="Times New Roman"/>
          <w:color w:val="auto"/>
        </w:rPr>
        <w:t>т</w:t>
      </w:r>
      <w:r w:rsidRPr="00DD6E9D">
        <w:rPr>
          <w:rFonts w:ascii="Times New Roman" w:hAnsi="Times New Roman" w:cs="Times New Roman"/>
          <w:color w:val="auto"/>
        </w:rPr>
        <w:t xml:space="preserve">ношение к младшим.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V-IX классы: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способность эмоционально реагировать на негативные проявления в детском обществе и общ</w:t>
      </w:r>
      <w:r w:rsidRPr="00DD6E9D">
        <w:rPr>
          <w:rFonts w:ascii="Times New Roman" w:hAnsi="Times New Roman" w:cs="Times New Roman"/>
          <w:color w:val="auto"/>
        </w:rPr>
        <w:t>е</w:t>
      </w:r>
      <w:r w:rsidRPr="00DD6E9D">
        <w:rPr>
          <w:rFonts w:ascii="Times New Roman" w:hAnsi="Times New Roman" w:cs="Times New Roman"/>
          <w:color w:val="auto"/>
        </w:rPr>
        <w:t xml:space="preserve">стве в целом, анализировать нравственную сторону своих поступков и поступков других людей;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знание традиций своей семьи и общеобразовательной организации, бережное отношение к ним.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color w:val="auto"/>
        </w:rPr>
      </w:pPr>
      <w:r w:rsidRPr="00DD6E9D">
        <w:rPr>
          <w:rFonts w:ascii="Times New Roman" w:hAnsi="Times New Roman" w:cs="Times New Roman"/>
          <w:b/>
          <w:bCs/>
          <w:i/>
          <w:color w:val="auto"/>
        </w:rPr>
        <w:t>Воспитание трудолюбия, творческого отношения к учению, труду, жизни ―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iCs/>
          <w:color w:val="auto"/>
        </w:rPr>
        <w:t>(</w:t>
      </w:r>
      <w:r w:rsidRPr="00DD6E9D">
        <w:rPr>
          <w:rFonts w:ascii="Times New Roman" w:hAnsi="Times New Roman" w:cs="Times New Roman"/>
          <w:b/>
          <w:iCs/>
          <w:color w:val="auto"/>
          <w:lang w:val="en-US"/>
        </w:rPr>
        <w:t>I</w:t>
      </w:r>
      <w:r w:rsidRPr="00DD6E9D">
        <w:rPr>
          <w:rFonts w:ascii="Times New Roman" w:hAnsi="Times New Roman" w:cs="Times New Roman"/>
          <w:b/>
          <w:iCs/>
          <w:color w:val="auto"/>
          <w:vertAlign w:val="superscript"/>
        </w:rPr>
        <w:t>1</w:t>
      </w:r>
      <w:r w:rsidRPr="00DD6E9D">
        <w:rPr>
          <w:rFonts w:ascii="Times New Roman" w:hAnsi="Times New Roman" w:cs="Times New Roman"/>
          <w:b/>
          <w:iCs/>
          <w:color w:val="auto"/>
        </w:rPr>
        <w:t xml:space="preserve">) </w:t>
      </w:r>
      <w:r w:rsidRPr="00DD6E9D">
        <w:rPr>
          <w:rFonts w:ascii="Times New Roman" w:hAnsi="Times New Roman" w:cs="Times New Roman"/>
          <w:b/>
          <w:iCs/>
          <w:color w:val="auto"/>
          <w:lang w:val="en-US"/>
        </w:rPr>
        <w:t>I</w:t>
      </w:r>
      <w:r w:rsidRPr="00DD6E9D">
        <w:rPr>
          <w:rFonts w:ascii="Times New Roman" w:hAnsi="Times New Roman" w:cs="Times New Roman"/>
          <w:b/>
          <w:iCs/>
          <w:color w:val="auto"/>
        </w:rPr>
        <w:t xml:space="preserve"> класс-</w:t>
      </w:r>
      <w:proofErr w:type="gramStart"/>
      <w:r w:rsidRPr="00DD6E9D">
        <w:rPr>
          <w:rFonts w:ascii="Times New Roman" w:hAnsi="Times New Roman" w:cs="Times New Roman"/>
          <w:b/>
          <w:iCs/>
          <w:color w:val="auto"/>
          <w:lang w:val="en-US"/>
        </w:rPr>
        <w:t>IV</w:t>
      </w:r>
      <w:proofErr w:type="gramEnd"/>
      <w:r w:rsidRPr="00DD6E9D">
        <w:rPr>
          <w:rFonts w:ascii="Times New Roman" w:hAnsi="Times New Roman" w:cs="Times New Roman"/>
          <w:b/>
          <w:iCs/>
          <w:color w:val="auto"/>
        </w:rPr>
        <w:t xml:space="preserve"> классы: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положительное отношение к учебному труду;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первоначальные навыки трудового сотрудничества со сверстниками, старшими детьми и взро</w:t>
      </w:r>
      <w:r w:rsidRPr="00DD6E9D">
        <w:rPr>
          <w:rFonts w:ascii="Times New Roman" w:hAnsi="Times New Roman" w:cs="Times New Roman"/>
          <w:color w:val="auto"/>
        </w:rPr>
        <w:t>с</w:t>
      </w:r>
      <w:r w:rsidRPr="00DD6E9D">
        <w:rPr>
          <w:rFonts w:ascii="Times New Roman" w:hAnsi="Times New Roman" w:cs="Times New Roman"/>
          <w:color w:val="auto"/>
        </w:rPr>
        <w:lastRenderedPageBreak/>
        <w:t xml:space="preserve">лыми;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первоначальный опыт участия в различных видах общественно-полезной и личностно знач</w:t>
      </w:r>
      <w:r w:rsidRPr="00DD6E9D">
        <w:rPr>
          <w:rFonts w:ascii="Times New Roman" w:hAnsi="Times New Roman" w:cs="Times New Roman"/>
          <w:color w:val="auto"/>
        </w:rPr>
        <w:t>и</w:t>
      </w:r>
      <w:r w:rsidRPr="00DD6E9D">
        <w:rPr>
          <w:rFonts w:ascii="Times New Roman" w:hAnsi="Times New Roman" w:cs="Times New Roman"/>
          <w:color w:val="auto"/>
        </w:rPr>
        <w:t xml:space="preserve">мой деятельности.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V-IX классы</w:t>
      </w:r>
      <w:r w:rsidRPr="00DD6E9D">
        <w:rPr>
          <w:rFonts w:ascii="Times New Roman" w:hAnsi="Times New Roman" w:cs="Times New Roman"/>
          <w:color w:val="auto"/>
        </w:rPr>
        <w:t>: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элементарные представления о различных профессиях;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осознание приоритета нравственных основ труда, творчества, создания нового;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потребность и начальные умения выражать себя в различных доступных видах деятельности. </w:t>
      </w:r>
    </w:p>
    <w:p w:rsidR="006E5931" w:rsidRPr="00DD6E9D" w:rsidRDefault="006E5931" w:rsidP="00DD6E9D">
      <w:pPr>
        <w:widowControl w:val="0"/>
        <w:overflowPunct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auto"/>
        </w:rPr>
      </w:pP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DD6E9D">
        <w:rPr>
          <w:rFonts w:ascii="Times New Roman" w:hAnsi="Times New Roman" w:cs="Times New Roman"/>
          <w:b/>
          <w:bCs/>
          <w:i/>
          <w:color w:val="auto"/>
        </w:rPr>
        <w:t xml:space="preserve">Воспитание ценностного отношения к </w:t>
      </w:r>
      <w:proofErr w:type="gramStart"/>
      <w:r w:rsidRPr="00DD6E9D">
        <w:rPr>
          <w:rFonts w:ascii="Times New Roman" w:hAnsi="Times New Roman" w:cs="Times New Roman"/>
          <w:b/>
          <w:bCs/>
          <w:i/>
          <w:color w:val="auto"/>
        </w:rPr>
        <w:t>прекрасному</w:t>
      </w:r>
      <w:proofErr w:type="gramEnd"/>
      <w:r w:rsidRPr="00DD6E9D">
        <w:rPr>
          <w:rFonts w:ascii="Times New Roman" w:hAnsi="Times New Roman" w:cs="Times New Roman"/>
          <w:b/>
          <w:bCs/>
          <w:i/>
          <w:color w:val="auto"/>
        </w:rPr>
        <w:t>,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DD6E9D">
        <w:rPr>
          <w:rFonts w:ascii="Times New Roman" w:hAnsi="Times New Roman" w:cs="Times New Roman"/>
          <w:b/>
          <w:bCs/>
          <w:i/>
          <w:color w:val="auto"/>
        </w:rPr>
        <w:t xml:space="preserve">формирование представлений об эстетических идеалах и ценностях 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iCs/>
          <w:color w:val="auto"/>
        </w:rPr>
      </w:pPr>
      <w:r w:rsidRPr="00DD6E9D">
        <w:rPr>
          <w:rFonts w:ascii="Times New Roman" w:hAnsi="Times New Roman" w:cs="Times New Roman"/>
          <w:b/>
          <w:bCs/>
          <w:i/>
          <w:color w:val="auto"/>
        </w:rPr>
        <w:t>(эстетическое воспитание) ―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iCs/>
          <w:color w:val="auto"/>
        </w:rPr>
        <w:t>(</w:t>
      </w:r>
      <w:r w:rsidRPr="00DD6E9D">
        <w:rPr>
          <w:rFonts w:ascii="Times New Roman" w:hAnsi="Times New Roman" w:cs="Times New Roman"/>
          <w:b/>
          <w:iCs/>
          <w:color w:val="auto"/>
          <w:lang w:val="en-US"/>
        </w:rPr>
        <w:t>I</w:t>
      </w:r>
      <w:r w:rsidRPr="00DD6E9D">
        <w:rPr>
          <w:rFonts w:ascii="Times New Roman" w:hAnsi="Times New Roman" w:cs="Times New Roman"/>
          <w:b/>
          <w:iCs/>
          <w:color w:val="auto"/>
          <w:vertAlign w:val="superscript"/>
        </w:rPr>
        <w:t>1</w:t>
      </w:r>
      <w:r w:rsidRPr="00DD6E9D">
        <w:rPr>
          <w:rFonts w:ascii="Times New Roman" w:hAnsi="Times New Roman" w:cs="Times New Roman"/>
          <w:b/>
          <w:iCs/>
          <w:color w:val="auto"/>
        </w:rPr>
        <w:t xml:space="preserve">) </w:t>
      </w:r>
      <w:r w:rsidRPr="00DD6E9D">
        <w:rPr>
          <w:rFonts w:ascii="Times New Roman" w:hAnsi="Times New Roman" w:cs="Times New Roman"/>
          <w:b/>
          <w:iCs/>
          <w:color w:val="auto"/>
          <w:lang w:val="en-US"/>
        </w:rPr>
        <w:t>I</w:t>
      </w:r>
      <w:r w:rsidRPr="00DD6E9D">
        <w:rPr>
          <w:rFonts w:ascii="Times New Roman" w:hAnsi="Times New Roman" w:cs="Times New Roman"/>
          <w:b/>
          <w:iCs/>
          <w:color w:val="auto"/>
        </w:rPr>
        <w:t xml:space="preserve"> класс-</w:t>
      </w:r>
      <w:proofErr w:type="gramStart"/>
      <w:r w:rsidRPr="00DD6E9D">
        <w:rPr>
          <w:rFonts w:ascii="Times New Roman" w:hAnsi="Times New Roman" w:cs="Times New Roman"/>
          <w:b/>
          <w:iCs/>
          <w:color w:val="auto"/>
          <w:lang w:val="en-US"/>
        </w:rPr>
        <w:t>IV</w:t>
      </w:r>
      <w:proofErr w:type="gramEnd"/>
      <w:r w:rsidRPr="00DD6E9D">
        <w:rPr>
          <w:rFonts w:ascii="Times New Roman" w:hAnsi="Times New Roman" w:cs="Times New Roman"/>
          <w:b/>
          <w:iCs/>
          <w:color w:val="auto"/>
        </w:rPr>
        <w:t xml:space="preserve"> классы: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первоначальные умения видеть красоту в окружающем мире;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первоначальные умения видеть красоту в поведении, поступках людей.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  <w:color w:val="auto"/>
        </w:rPr>
        <w:t>V-IX классы</w:t>
      </w:r>
      <w:r w:rsidRPr="00DD6E9D">
        <w:rPr>
          <w:rFonts w:ascii="Times New Roman" w:hAnsi="Times New Roman" w:cs="Times New Roman"/>
          <w:color w:val="auto"/>
        </w:rPr>
        <w:t>:</w:t>
      </w:r>
    </w:p>
    <w:p w:rsidR="005B5BE4" w:rsidRPr="00DD6E9D" w:rsidRDefault="005B5BE4" w:rsidP="00DD6E9D">
      <w:pPr>
        <w:widowControl w:val="0"/>
        <w:tabs>
          <w:tab w:val="left" w:pos="72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элементарные представления об эстетических и художественных ценностях отечественной культуры. </w:t>
      </w:r>
    </w:p>
    <w:p w:rsidR="005B5BE4" w:rsidRPr="00DD6E9D" w:rsidRDefault="005B5BE4" w:rsidP="00DD6E9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D6E9D">
        <w:rPr>
          <w:rFonts w:ascii="Times New Roman" w:hAnsi="Times New Roman" w:cs="Times New Roman"/>
          <w:color w:val="auto"/>
        </w:rPr>
        <w:t>опыт эстетических переживаний, наблюдений эстетических объектов в природе и социуме, э</w:t>
      </w:r>
      <w:r w:rsidRPr="00DD6E9D">
        <w:rPr>
          <w:rFonts w:ascii="Times New Roman" w:hAnsi="Times New Roman" w:cs="Times New Roman"/>
          <w:color w:val="auto"/>
        </w:rPr>
        <w:t>с</w:t>
      </w:r>
      <w:r w:rsidRPr="00DD6E9D">
        <w:rPr>
          <w:rFonts w:ascii="Times New Roman" w:hAnsi="Times New Roman" w:cs="Times New Roman"/>
          <w:color w:val="auto"/>
        </w:rPr>
        <w:t xml:space="preserve">тетического отношения к окружающему миру и самому себе. </w:t>
      </w:r>
    </w:p>
    <w:p w:rsidR="005B5BE4" w:rsidRPr="00DD6E9D" w:rsidRDefault="005B5BE4" w:rsidP="00DD6E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auto"/>
        </w:rPr>
      </w:pPr>
      <w:r w:rsidRPr="00DD6E9D">
        <w:rPr>
          <w:rFonts w:ascii="Times New Roman" w:hAnsi="Times New Roman" w:cs="Times New Roman"/>
          <w:b/>
        </w:rPr>
        <w:t>2.2.4. </w:t>
      </w:r>
      <w:r w:rsidRPr="00DD6E9D">
        <w:rPr>
          <w:rFonts w:ascii="Times New Roman" w:hAnsi="Times New Roman" w:cs="Times New Roman"/>
          <w:b/>
          <w:i/>
          <w:color w:val="auto"/>
        </w:rPr>
        <w:t>Программа формирования экологической культуры,</w:t>
      </w:r>
    </w:p>
    <w:p w:rsidR="005B5BE4" w:rsidRPr="00DD6E9D" w:rsidRDefault="005B5BE4" w:rsidP="00DD6E9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  <w:i/>
          <w:color w:val="auto"/>
        </w:rPr>
        <w:t>здорового и безопасного образа жизни</w:t>
      </w:r>
    </w:p>
    <w:p w:rsidR="005B5BE4" w:rsidRPr="00DD6E9D" w:rsidRDefault="005B5BE4" w:rsidP="00DD6E9D">
      <w:pPr>
        <w:widowControl w:val="0"/>
        <w:tabs>
          <w:tab w:val="left" w:pos="6379"/>
        </w:tabs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Примерная программа формирования экологической культуры, здорового и безопасного</w:t>
      </w:r>
      <w:r w:rsidR="000E2CBA" w:rsidRPr="00DD6E9D">
        <w:rPr>
          <w:rFonts w:ascii="Times New Roman" w:hAnsi="Times New Roman" w:cs="Times New Roman"/>
        </w:rPr>
        <w:t xml:space="preserve"> образа является концептуальной</w:t>
      </w:r>
      <w:r w:rsidRPr="00DD6E9D">
        <w:rPr>
          <w:rFonts w:ascii="Times New Roman" w:hAnsi="Times New Roman" w:cs="Times New Roman"/>
        </w:rPr>
        <w:t xml:space="preserve"> методической основой для разработки и реализации общеобразовательной организацией собственной программы. </w:t>
      </w:r>
    </w:p>
    <w:p w:rsidR="005B5BE4" w:rsidRPr="00DD6E9D" w:rsidRDefault="005B5BE4" w:rsidP="00DD6E9D">
      <w:pPr>
        <w:widowControl w:val="0"/>
        <w:tabs>
          <w:tab w:val="left" w:pos="6379"/>
        </w:tabs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Программа формирования экологической культуры разрабатывается </w:t>
      </w:r>
      <w:r w:rsidRPr="00DD6E9D">
        <w:rPr>
          <w:rFonts w:ascii="Times New Roman" w:hAnsi="Times New Roman" w:cs="Times New Roman"/>
          <w:color w:val="000000"/>
        </w:rPr>
        <w:t>на ос</w:t>
      </w:r>
      <w:r w:rsidRPr="00DD6E9D">
        <w:rPr>
          <w:rFonts w:ascii="Times New Roman" w:hAnsi="Times New Roman" w:cs="Times New Roman"/>
          <w:color w:val="000000"/>
        </w:rPr>
        <w:softHyphen/>
        <w:t>нове системно-</w:t>
      </w:r>
      <w:proofErr w:type="spellStart"/>
      <w:r w:rsidRPr="00DD6E9D">
        <w:rPr>
          <w:rFonts w:ascii="Times New Roman" w:hAnsi="Times New Roman" w:cs="Times New Roman"/>
          <w:color w:val="000000"/>
        </w:rPr>
        <w:t>деятельностного</w:t>
      </w:r>
      <w:proofErr w:type="spellEnd"/>
      <w:r w:rsidRPr="00DD6E9D">
        <w:rPr>
          <w:rFonts w:ascii="Times New Roman" w:hAnsi="Times New Roman" w:cs="Times New Roman"/>
          <w:color w:val="000000"/>
        </w:rPr>
        <w:t xml:space="preserve"> и культурно-исторического подходов,</w:t>
      </w:r>
      <w:r w:rsidRPr="00DD6E9D">
        <w:rPr>
          <w:rFonts w:ascii="Times New Roman" w:hAnsi="Times New Roman" w:cs="Times New Roman"/>
        </w:rPr>
        <w:t xml:space="preserve"> с учё</w:t>
      </w:r>
      <w:r w:rsidRPr="00DD6E9D">
        <w:rPr>
          <w:rFonts w:ascii="Times New Roman" w:hAnsi="Times New Roman" w:cs="Times New Roman"/>
        </w:rPr>
        <w:softHyphen/>
        <w:t>том этнических, социально-экономических,  природно-территориальных и иных особенностей региона, запросов семей и други</w:t>
      </w:r>
      <w:r w:rsidR="000E2CBA" w:rsidRPr="00DD6E9D">
        <w:rPr>
          <w:rFonts w:ascii="Times New Roman" w:hAnsi="Times New Roman" w:cs="Times New Roman"/>
        </w:rPr>
        <w:t>х субъектов образова</w:t>
      </w:r>
      <w:r w:rsidRPr="00DD6E9D">
        <w:rPr>
          <w:rFonts w:ascii="Times New Roman" w:hAnsi="Times New Roman" w:cs="Times New Roman"/>
        </w:rPr>
        <w:t>тель</w:t>
      </w:r>
      <w:r w:rsidRPr="00DD6E9D">
        <w:rPr>
          <w:rFonts w:ascii="Times New Roman" w:hAnsi="Times New Roman" w:cs="Times New Roman"/>
        </w:rPr>
        <w:softHyphen/>
        <w:t>ного процесса и подразумевает конкре</w:t>
      </w:r>
      <w:r w:rsidR="000E2CBA" w:rsidRPr="00DD6E9D">
        <w:rPr>
          <w:rFonts w:ascii="Times New Roman" w:hAnsi="Times New Roman" w:cs="Times New Roman"/>
        </w:rPr>
        <w:t>тизацию задач, содержания, усло</w:t>
      </w:r>
      <w:r w:rsidRPr="00DD6E9D">
        <w:rPr>
          <w:rFonts w:ascii="Times New Roman" w:hAnsi="Times New Roman" w:cs="Times New Roman"/>
        </w:rPr>
        <w:t>вий, планируемых результатов, а также форм ее реализации, взаимодействия с семьёй, учреждениями дополнительного образования и другими обще</w:t>
      </w:r>
      <w:r w:rsidRPr="00DD6E9D">
        <w:rPr>
          <w:rFonts w:ascii="Times New Roman" w:hAnsi="Times New Roman" w:cs="Times New Roman"/>
        </w:rPr>
        <w:softHyphen/>
        <w:t>с</w:t>
      </w:r>
      <w:r w:rsidRPr="00DD6E9D">
        <w:rPr>
          <w:rFonts w:ascii="Times New Roman" w:hAnsi="Times New Roman" w:cs="Times New Roman"/>
        </w:rPr>
        <w:softHyphen/>
        <w:t>т</w:t>
      </w:r>
      <w:r w:rsidRPr="00DD6E9D">
        <w:rPr>
          <w:rFonts w:ascii="Times New Roman" w:hAnsi="Times New Roman" w:cs="Times New Roman"/>
        </w:rPr>
        <w:softHyphen/>
        <w:t>вен</w:t>
      </w:r>
      <w:r w:rsidRPr="00DD6E9D">
        <w:rPr>
          <w:rFonts w:ascii="Times New Roman" w:hAnsi="Times New Roman" w:cs="Times New Roman"/>
        </w:rPr>
        <w:softHyphen/>
        <w:t xml:space="preserve">ными организациями.   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Cs w:val="22"/>
        </w:rPr>
      </w:pPr>
      <w:r w:rsidRPr="00DD6E9D">
        <w:rPr>
          <w:rFonts w:ascii="Times New Roman" w:hAnsi="Times New Roman"/>
          <w:szCs w:val="22"/>
        </w:rPr>
        <w:t>Программа формирования экологическо</w:t>
      </w:r>
      <w:r w:rsidR="000E2CBA" w:rsidRPr="00DD6E9D">
        <w:rPr>
          <w:rFonts w:ascii="Times New Roman" w:hAnsi="Times New Roman"/>
          <w:szCs w:val="22"/>
        </w:rPr>
        <w:t>й культуры, здорового и безопа</w:t>
      </w:r>
      <w:r w:rsidRPr="00DD6E9D">
        <w:rPr>
          <w:rFonts w:ascii="Times New Roman" w:hAnsi="Times New Roman"/>
          <w:szCs w:val="22"/>
        </w:rPr>
        <w:t>с</w:t>
      </w:r>
      <w:r w:rsidRPr="00DD6E9D">
        <w:rPr>
          <w:rFonts w:ascii="Times New Roman" w:hAnsi="Times New Roman"/>
          <w:szCs w:val="22"/>
        </w:rPr>
        <w:softHyphen/>
        <w:t>ного образа жизни — комплексная программа формирования у обучающихся с умственной от</w:t>
      </w:r>
      <w:r w:rsidRPr="00DD6E9D">
        <w:rPr>
          <w:rFonts w:ascii="Times New Roman" w:hAnsi="Times New Roman"/>
          <w:szCs w:val="22"/>
        </w:rPr>
        <w:softHyphen/>
        <w:t>с</w:t>
      </w:r>
      <w:r w:rsidRPr="00DD6E9D">
        <w:rPr>
          <w:rFonts w:ascii="Times New Roman" w:hAnsi="Times New Roman"/>
          <w:szCs w:val="22"/>
        </w:rPr>
        <w:softHyphen/>
        <w:t>та</w:t>
      </w:r>
      <w:r w:rsidRPr="00DD6E9D">
        <w:rPr>
          <w:rFonts w:ascii="Times New Roman" w:hAnsi="Times New Roman"/>
          <w:szCs w:val="22"/>
        </w:rPr>
        <w:softHyphen/>
        <w:t>ло</w:t>
      </w:r>
      <w:r w:rsidRPr="00DD6E9D">
        <w:rPr>
          <w:rFonts w:ascii="Times New Roman" w:hAnsi="Times New Roman"/>
          <w:szCs w:val="22"/>
        </w:rPr>
        <w:softHyphen/>
        <w:t>с</w:t>
      </w:r>
      <w:r w:rsidRPr="00DD6E9D">
        <w:rPr>
          <w:rFonts w:ascii="Times New Roman" w:hAnsi="Times New Roman"/>
          <w:szCs w:val="22"/>
        </w:rPr>
        <w:softHyphen/>
        <w:t xml:space="preserve">тью </w:t>
      </w:r>
      <w:r w:rsidRPr="00DD6E9D">
        <w:rPr>
          <w:rFonts w:ascii="Times New Roman" w:hAnsi="Times New Roman"/>
          <w:color w:val="auto"/>
          <w:szCs w:val="22"/>
        </w:rPr>
        <w:t xml:space="preserve">(интеллектуальными нарушениями) </w:t>
      </w:r>
      <w:r w:rsidRPr="00DD6E9D">
        <w:rPr>
          <w:rFonts w:ascii="Times New Roman" w:hAnsi="Times New Roman"/>
          <w:szCs w:val="22"/>
        </w:rPr>
        <w:t>знаний, установок, личностных ориентиров и норм поведения, обеспечивающих сохранение и укрепление</w:t>
      </w:r>
      <w:r w:rsidR="000E2CBA" w:rsidRPr="00DD6E9D">
        <w:rPr>
          <w:rFonts w:ascii="Times New Roman" w:hAnsi="Times New Roman"/>
          <w:szCs w:val="22"/>
        </w:rPr>
        <w:t xml:space="preserve"> физического и психического здо</w:t>
      </w:r>
      <w:r w:rsidRPr="00DD6E9D">
        <w:rPr>
          <w:rFonts w:ascii="Times New Roman" w:hAnsi="Times New Roman"/>
          <w:szCs w:val="22"/>
        </w:rPr>
        <w:t>ровья как одной из ценностных составляющих, спо</w:t>
      </w:r>
      <w:r w:rsidRPr="00DD6E9D">
        <w:rPr>
          <w:rFonts w:ascii="Times New Roman" w:hAnsi="Times New Roman"/>
          <w:szCs w:val="22"/>
        </w:rPr>
        <w:softHyphen/>
        <w:t>со</w:t>
      </w:r>
      <w:r w:rsidRPr="00DD6E9D">
        <w:rPr>
          <w:rFonts w:ascii="Times New Roman" w:hAnsi="Times New Roman"/>
          <w:szCs w:val="22"/>
        </w:rPr>
        <w:softHyphen/>
        <w:t>б</w:t>
      </w:r>
      <w:r w:rsidRPr="00DD6E9D">
        <w:rPr>
          <w:rFonts w:ascii="Times New Roman" w:hAnsi="Times New Roman"/>
          <w:szCs w:val="22"/>
        </w:rPr>
        <w:softHyphen/>
        <w:t>с</w:t>
      </w:r>
      <w:r w:rsidRPr="00DD6E9D">
        <w:rPr>
          <w:rFonts w:ascii="Times New Roman" w:hAnsi="Times New Roman"/>
          <w:szCs w:val="22"/>
        </w:rPr>
        <w:softHyphen/>
        <w:t>т</w:t>
      </w:r>
      <w:r w:rsidRPr="00DD6E9D">
        <w:rPr>
          <w:rFonts w:ascii="Times New Roman" w:hAnsi="Times New Roman"/>
          <w:szCs w:val="22"/>
        </w:rPr>
        <w:softHyphen/>
        <w:t>вующих познавательному и эмо</w:t>
      </w:r>
      <w:r w:rsidRPr="00DD6E9D">
        <w:rPr>
          <w:rFonts w:ascii="Times New Roman" w:hAnsi="Times New Roman"/>
          <w:szCs w:val="22"/>
        </w:rPr>
        <w:softHyphen/>
        <w:t>циональному развитию ребёнка.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Программа формирования экологической культуры, здорового и безопасного образа жизни должна вносить вклад в достижение требований к личностным результатам освоения АООП: формирование представлений о мире</w:t>
      </w:r>
      <w:r w:rsidRPr="00DD6E9D">
        <w:rPr>
          <w:rFonts w:ascii="Times New Roman" w:hAnsi="Times New Roman" w:cs="Times New Roman"/>
          <w:color w:val="000000"/>
        </w:rPr>
        <w:t xml:space="preserve"> в его органичном единстве и разнообразии природы, народов, </w:t>
      </w:r>
      <w:r w:rsidRPr="00DD6E9D">
        <w:rPr>
          <w:rFonts w:ascii="Times New Roman" w:hAnsi="Times New Roman" w:cs="Times New Roman"/>
          <w:color w:val="000000"/>
        </w:rPr>
        <w:lastRenderedPageBreak/>
        <w:t>культур; овладе</w:t>
      </w:r>
      <w:r w:rsidRPr="00DD6E9D">
        <w:rPr>
          <w:rFonts w:ascii="Times New Roman" w:hAnsi="Times New Roman" w:cs="Times New Roman"/>
        </w:rPr>
        <w:t>ние начальными навыками адаптации в окружающем мире; формирование установки на безопасный, здоровый обр</w:t>
      </w:r>
      <w:r w:rsidR="000E2CBA" w:rsidRPr="00DD6E9D">
        <w:rPr>
          <w:rFonts w:ascii="Times New Roman" w:hAnsi="Times New Roman" w:cs="Times New Roman"/>
        </w:rPr>
        <w:t xml:space="preserve">аз жизни, наличие мотивации к </w:t>
      </w:r>
      <w:r w:rsidRPr="00DD6E9D">
        <w:rPr>
          <w:rFonts w:ascii="Times New Roman" w:hAnsi="Times New Roman" w:cs="Times New Roman"/>
        </w:rPr>
        <w:t>труду, работе на результат, бережному отношению к материальным и духовным ценностям.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Cs w:val="22"/>
        </w:rPr>
      </w:pPr>
      <w:r w:rsidRPr="00DD6E9D">
        <w:rPr>
          <w:rFonts w:ascii="Times New Roman" w:hAnsi="Times New Roman"/>
          <w:szCs w:val="22"/>
        </w:rPr>
        <w:t>Программа построена на основе общенациональных ценностей рос</w:t>
      </w:r>
      <w:r w:rsidRPr="00DD6E9D">
        <w:rPr>
          <w:rFonts w:ascii="Times New Roman" w:hAnsi="Times New Roman"/>
          <w:szCs w:val="22"/>
        </w:rPr>
        <w:softHyphen/>
        <w:t>сий</w:t>
      </w:r>
      <w:r w:rsidRPr="00DD6E9D">
        <w:rPr>
          <w:rFonts w:ascii="Times New Roman" w:hAnsi="Times New Roman"/>
          <w:szCs w:val="22"/>
        </w:rPr>
        <w:softHyphen/>
        <w:t>с</w:t>
      </w:r>
      <w:r w:rsidRPr="00DD6E9D">
        <w:rPr>
          <w:rFonts w:ascii="Times New Roman" w:hAnsi="Times New Roman"/>
          <w:szCs w:val="22"/>
        </w:rPr>
        <w:softHyphen/>
        <w:t>ко</w:t>
      </w:r>
      <w:r w:rsidRPr="00DD6E9D">
        <w:rPr>
          <w:rFonts w:ascii="Times New Roman" w:hAnsi="Times New Roman"/>
          <w:szCs w:val="22"/>
        </w:rPr>
        <w:softHyphen/>
        <w:t>го об</w:t>
      </w:r>
      <w:r w:rsidRPr="00DD6E9D">
        <w:rPr>
          <w:rFonts w:ascii="Times New Roman" w:hAnsi="Times New Roman"/>
          <w:szCs w:val="22"/>
        </w:rPr>
        <w:softHyphen/>
        <w:t>ще</w:t>
      </w:r>
      <w:r w:rsidRPr="00DD6E9D">
        <w:rPr>
          <w:rFonts w:ascii="Times New Roman" w:hAnsi="Times New Roman"/>
          <w:szCs w:val="22"/>
        </w:rPr>
        <w:softHyphen/>
        <w:t>с</w:t>
      </w:r>
      <w:r w:rsidRPr="00DD6E9D">
        <w:rPr>
          <w:rFonts w:ascii="Times New Roman" w:hAnsi="Times New Roman"/>
          <w:szCs w:val="22"/>
        </w:rPr>
        <w:softHyphen/>
        <w:t>т</w:t>
      </w:r>
      <w:r w:rsidRPr="00DD6E9D">
        <w:rPr>
          <w:rFonts w:ascii="Times New Roman" w:hAnsi="Times New Roman"/>
          <w:szCs w:val="22"/>
        </w:rPr>
        <w:softHyphen/>
        <w:t>ва, таких, как гражданственность, здоровье, природа, эко</w:t>
      </w:r>
      <w:r w:rsidRPr="00DD6E9D">
        <w:rPr>
          <w:rFonts w:ascii="Times New Roman" w:hAnsi="Times New Roman"/>
          <w:szCs w:val="22"/>
        </w:rPr>
        <w:softHyphen/>
        <w:t>ло</w:t>
      </w:r>
      <w:r w:rsidRPr="00DD6E9D">
        <w:rPr>
          <w:rFonts w:ascii="Times New Roman" w:hAnsi="Times New Roman"/>
          <w:szCs w:val="22"/>
        </w:rPr>
        <w:softHyphen/>
        <w:t>гическая культура, без</w:t>
      </w:r>
      <w:r w:rsidRPr="00DD6E9D">
        <w:rPr>
          <w:rFonts w:ascii="Times New Roman" w:hAnsi="Times New Roman"/>
          <w:szCs w:val="22"/>
        </w:rPr>
        <w:softHyphen/>
        <w:t>опа</w:t>
      </w:r>
      <w:r w:rsidRPr="00DD6E9D">
        <w:rPr>
          <w:rFonts w:ascii="Times New Roman" w:hAnsi="Times New Roman"/>
          <w:szCs w:val="22"/>
        </w:rPr>
        <w:softHyphen/>
        <w:t>с</w:t>
      </w:r>
      <w:r w:rsidRPr="00DD6E9D">
        <w:rPr>
          <w:rFonts w:ascii="Times New Roman" w:hAnsi="Times New Roman"/>
          <w:szCs w:val="22"/>
        </w:rPr>
        <w:softHyphen/>
        <w:t xml:space="preserve">ность человека и государства. Она направлена на развитие мотивации и </w:t>
      </w:r>
      <w:proofErr w:type="gramStart"/>
      <w:r w:rsidRPr="00DD6E9D">
        <w:rPr>
          <w:rFonts w:ascii="Times New Roman" w:hAnsi="Times New Roman"/>
          <w:szCs w:val="22"/>
        </w:rPr>
        <w:t>готовности</w:t>
      </w:r>
      <w:proofErr w:type="gramEnd"/>
      <w:r w:rsidRPr="00DD6E9D">
        <w:rPr>
          <w:rFonts w:ascii="Times New Roman" w:hAnsi="Times New Roman"/>
          <w:szCs w:val="22"/>
        </w:rPr>
        <w:t xml:space="preserve"> обу</w:t>
      </w:r>
      <w:r w:rsidRPr="00DD6E9D">
        <w:rPr>
          <w:rFonts w:ascii="Times New Roman" w:hAnsi="Times New Roman"/>
          <w:szCs w:val="22"/>
        </w:rPr>
        <w:softHyphen/>
        <w:t>ча</w:t>
      </w:r>
      <w:r w:rsidRPr="00DD6E9D">
        <w:rPr>
          <w:rFonts w:ascii="Times New Roman" w:hAnsi="Times New Roman"/>
          <w:szCs w:val="22"/>
        </w:rPr>
        <w:softHyphen/>
        <w:t>ю</w:t>
      </w:r>
      <w:r w:rsidRPr="00DD6E9D">
        <w:rPr>
          <w:rFonts w:ascii="Times New Roman" w:hAnsi="Times New Roman"/>
          <w:szCs w:val="22"/>
        </w:rPr>
        <w:softHyphen/>
        <w:t xml:space="preserve">щихся с умственной отсталостью </w:t>
      </w:r>
      <w:r w:rsidRPr="00DD6E9D">
        <w:rPr>
          <w:rFonts w:ascii="Times New Roman" w:hAnsi="Times New Roman"/>
          <w:color w:val="auto"/>
          <w:szCs w:val="22"/>
        </w:rPr>
        <w:t xml:space="preserve">(интеллектуальными нарушениями) </w:t>
      </w:r>
      <w:r w:rsidRPr="00DD6E9D">
        <w:rPr>
          <w:rFonts w:ascii="Times New Roman" w:hAnsi="Times New Roman"/>
          <w:szCs w:val="22"/>
        </w:rPr>
        <w:t>действовать пре</w:t>
      </w:r>
      <w:r w:rsidRPr="00DD6E9D">
        <w:rPr>
          <w:rFonts w:ascii="Times New Roman" w:hAnsi="Times New Roman"/>
          <w:szCs w:val="22"/>
        </w:rPr>
        <w:softHyphen/>
        <w:t>ду</w:t>
      </w:r>
      <w:r w:rsidRPr="00DD6E9D">
        <w:rPr>
          <w:rFonts w:ascii="Times New Roman" w:hAnsi="Times New Roman"/>
          <w:szCs w:val="22"/>
        </w:rPr>
        <w:softHyphen/>
        <w:t>смотрительно, придерживаться здорового и экологически безопасного образа жизни, це</w:t>
      </w:r>
      <w:r w:rsidRPr="00DD6E9D">
        <w:rPr>
          <w:rFonts w:ascii="Times New Roman" w:hAnsi="Times New Roman"/>
          <w:szCs w:val="22"/>
        </w:rPr>
        <w:softHyphen/>
        <w:t>нить природу как источник духовного развития, информации, красоты, здоровья, ма</w:t>
      </w:r>
      <w:r w:rsidRPr="00DD6E9D">
        <w:rPr>
          <w:rFonts w:ascii="Times New Roman" w:hAnsi="Times New Roman"/>
          <w:szCs w:val="22"/>
        </w:rPr>
        <w:softHyphen/>
        <w:t>те</w:t>
      </w:r>
      <w:r w:rsidRPr="00DD6E9D">
        <w:rPr>
          <w:rFonts w:ascii="Times New Roman" w:hAnsi="Times New Roman"/>
          <w:szCs w:val="22"/>
        </w:rPr>
        <w:softHyphen/>
        <w:t>ри</w:t>
      </w:r>
      <w:r w:rsidRPr="00DD6E9D">
        <w:rPr>
          <w:rFonts w:ascii="Times New Roman" w:hAnsi="Times New Roman"/>
          <w:szCs w:val="22"/>
        </w:rPr>
        <w:softHyphen/>
        <w:t>аль</w:t>
      </w:r>
      <w:r w:rsidRPr="00DD6E9D">
        <w:rPr>
          <w:rFonts w:ascii="Times New Roman" w:hAnsi="Times New Roman"/>
          <w:szCs w:val="22"/>
        </w:rPr>
        <w:softHyphen/>
        <w:t>ного благополучия.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Cs w:val="22"/>
        </w:rPr>
      </w:pPr>
      <w:r w:rsidRPr="00DD6E9D">
        <w:rPr>
          <w:rFonts w:ascii="Times New Roman" w:hAnsi="Times New Roman"/>
          <w:szCs w:val="22"/>
        </w:rPr>
        <w:t xml:space="preserve">При выборе стратегии реализации настоящей программы необходимо исходить из того, что формирование культуры здорового и безопасного образа жизни — необходимый и обязательный компонент </w:t>
      </w:r>
      <w:proofErr w:type="spellStart"/>
      <w:r w:rsidRPr="00DD6E9D">
        <w:rPr>
          <w:rFonts w:ascii="Times New Roman" w:hAnsi="Times New Roman"/>
          <w:szCs w:val="22"/>
        </w:rPr>
        <w:t>здоровьесберегающей</w:t>
      </w:r>
      <w:proofErr w:type="spellEnd"/>
      <w:r w:rsidRPr="00DD6E9D">
        <w:rPr>
          <w:rFonts w:ascii="Times New Roman" w:hAnsi="Times New Roman"/>
          <w:szCs w:val="22"/>
        </w:rPr>
        <w:t xml:space="preserve"> работы общеобразовательной организации, требующий создание соответствующей инфраструктуры, благоприятного психологического климата, обеспечение рациональной организации учебного процесса.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Cs w:val="22"/>
        </w:rPr>
      </w:pPr>
      <w:r w:rsidRPr="00DD6E9D">
        <w:rPr>
          <w:rFonts w:ascii="Times New Roman" w:hAnsi="Times New Roman"/>
          <w:szCs w:val="22"/>
        </w:rPr>
        <w:t>Наиболее эффективным путём формирования экологической культуры, здо</w:t>
      </w:r>
      <w:r w:rsidRPr="00DD6E9D">
        <w:rPr>
          <w:rFonts w:ascii="Times New Roman" w:hAnsi="Times New Roman"/>
          <w:szCs w:val="22"/>
        </w:rPr>
        <w:softHyphen/>
        <w:t>рового и без</w:t>
      </w:r>
      <w:r w:rsidRPr="00DD6E9D">
        <w:rPr>
          <w:rFonts w:ascii="Times New Roman" w:hAnsi="Times New Roman"/>
          <w:szCs w:val="22"/>
        </w:rPr>
        <w:softHyphen/>
        <w:t>опасного образа жизни у обучающихся является направляемая и организуемая взро</w:t>
      </w:r>
      <w:r w:rsidRPr="00DD6E9D">
        <w:rPr>
          <w:rFonts w:ascii="Times New Roman" w:hAnsi="Times New Roman"/>
          <w:szCs w:val="22"/>
        </w:rPr>
        <w:softHyphen/>
        <w:t>с</w:t>
      </w:r>
      <w:r w:rsidRPr="00DD6E9D">
        <w:rPr>
          <w:rFonts w:ascii="Times New Roman" w:hAnsi="Times New Roman"/>
          <w:szCs w:val="22"/>
        </w:rPr>
        <w:softHyphen/>
        <w:t>лы</w:t>
      </w:r>
      <w:r w:rsidRPr="00DD6E9D">
        <w:rPr>
          <w:rFonts w:ascii="Times New Roman" w:hAnsi="Times New Roman"/>
          <w:szCs w:val="22"/>
        </w:rPr>
        <w:softHyphen/>
        <w:t>ми самостоятельная деятельность обучающихся, раз</w:t>
      </w:r>
      <w:r w:rsidRPr="00DD6E9D">
        <w:rPr>
          <w:rFonts w:ascii="Times New Roman" w:hAnsi="Times New Roman"/>
          <w:szCs w:val="22"/>
        </w:rPr>
        <w:softHyphen/>
        <w:t>ви</w:t>
      </w:r>
      <w:r w:rsidRPr="00DD6E9D">
        <w:rPr>
          <w:rFonts w:ascii="Times New Roman" w:hAnsi="Times New Roman"/>
          <w:szCs w:val="22"/>
        </w:rPr>
        <w:softHyphen/>
        <w:t>вающая способность понимать своё состояние, обеспечивающая усвоение спо</w:t>
      </w:r>
      <w:r w:rsidRPr="00DD6E9D">
        <w:rPr>
          <w:rFonts w:ascii="Times New Roman" w:hAnsi="Times New Roman"/>
          <w:szCs w:val="22"/>
        </w:rPr>
        <w:softHyphen/>
        <w:t>собов рациональной организации режима дня, двигательной активности, пи</w:t>
      </w:r>
      <w:r w:rsidRPr="00DD6E9D">
        <w:rPr>
          <w:rFonts w:ascii="Times New Roman" w:hAnsi="Times New Roman"/>
          <w:szCs w:val="22"/>
        </w:rPr>
        <w:softHyphen/>
        <w:t>тания, правил личной гигиены. Однако только знание основ здорового об</w:t>
      </w:r>
      <w:r w:rsidRPr="00DD6E9D">
        <w:rPr>
          <w:rFonts w:ascii="Times New Roman" w:hAnsi="Times New Roman"/>
          <w:szCs w:val="22"/>
        </w:rPr>
        <w:softHyphen/>
        <w:t>ра</w:t>
      </w:r>
      <w:r w:rsidRPr="00DD6E9D">
        <w:rPr>
          <w:rFonts w:ascii="Times New Roman" w:hAnsi="Times New Roman"/>
          <w:szCs w:val="22"/>
        </w:rPr>
        <w:softHyphen/>
        <w:t>за жизни не обеспечивает и не гарантирует их использования, если это не ста</w:t>
      </w:r>
      <w:r w:rsidRPr="00DD6E9D">
        <w:rPr>
          <w:rFonts w:ascii="Times New Roman" w:hAnsi="Times New Roman"/>
          <w:szCs w:val="22"/>
        </w:rPr>
        <w:softHyphen/>
        <w:t xml:space="preserve">новится необходимым условием ежедневной жизни ребёнка в семье и социуме. 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000000"/>
          <w:szCs w:val="22"/>
        </w:rPr>
      </w:pPr>
      <w:r w:rsidRPr="00DD6E9D">
        <w:rPr>
          <w:rFonts w:ascii="Times New Roman" w:hAnsi="Times New Roman"/>
          <w:szCs w:val="22"/>
        </w:rPr>
        <w:t>Реализация программы должна проходить в единстве урочной, внеурочной и внешкольной деятельности, в совместной педагогической работе общеобразовательной организации, семьи и других институтов общества.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  <w:color w:val="000000"/>
        </w:rPr>
        <w:t>Программа формирования экологической культуры,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компонентами: планируемыми результатами, программой формирования базовых учебных действий, программами отдельных учебных предметов, внеурочной деятельности, нравственного развития.</w:t>
      </w:r>
    </w:p>
    <w:p w:rsidR="005B5BE4" w:rsidRPr="00DD6E9D" w:rsidRDefault="005B5BE4" w:rsidP="00DD6E9D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  <w:b/>
          <w:i/>
        </w:rPr>
        <w:t>Целью программы</w:t>
      </w:r>
      <w:r w:rsidRPr="00DD6E9D">
        <w:rPr>
          <w:rFonts w:ascii="Times New Roman" w:hAnsi="Times New Roman" w:cs="Times New Roman"/>
          <w:b/>
        </w:rPr>
        <w:t xml:space="preserve"> </w:t>
      </w:r>
      <w:r w:rsidRPr="00DD6E9D">
        <w:rPr>
          <w:rFonts w:ascii="Times New Roman" w:hAnsi="Times New Roman" w:cs="Times New Roman"/>
        </w:rPr>
        <w:t>является социально-педагогическая поддержка  в сохранении и укреплении физического, психического и социального здоровья обучающихся, формирование основ экологической культуры, здорового и безопасного образа жизни.</w:t>
      </w:r>
    </w:p>
    <w:p w:rsidR="005B5BE4" w:rsidRPr="00DD6E9D" w:rsidRDefault="005B5BE4" w:rsidP="00DD6E9D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  <w:i/>
        </w:rPr>
        <w:t>Основные задачи программы:</w:t>
      </w:r>
    </w:p>
    <w:p w:rsidR="005B5BE4" w:rsidRPr="00DD6E9D" w:rsidRDefault="005B5BE4" w:rsidP="00DD6E9D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</w:p>
    <w:p w:rsidR="005B5BE4" w:rsidRPr="00DD6E9D" w:rsidRDefault="005B5BE4" w:rsidP="00DD6E9D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D6E9D">
        <w:rPr>
          <w:rFonts w:ascii="Times New Roman" w:hAnsi="Times New Roman" w:cs="Times New Roman"/>
        </w:rPr>
        <w:t xml:space="preserve">формирование познавательного интереса и бережного отношения к природе; </w:t>
      </w:r>
    </w:p>
    <w:p w:rsidR="005B5BE4" w:rsidRPr="00DD6E9D" w:rsidRDefault="005B5BE4" w:rsidP="00DD6E9D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color w:val="000000"/>
        </w:rPr>
        <w:t>формирование представлений об основных компонентах культуры здоровья и здорового образа жизни;</w:t>
      </w:r>
    </w:p>
    <w:p w:rsidR="005B5BE4" w:rsidRPr="00DD6E9D" w:rsidRDefault="005B5BE4" w:rsidP="00DD6E9D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D6E9D">
        <w:rPr>
          <w:rFonts w:ascii="Times New Roman" w:hAnsi="Times New Roman" w:cs="Times New Roman"/>
        </w:rPr>
        <w:lastRenderedPageBreak/>
        <w:t>пробуждение в детях желания заботиться о своем здоровье (формирование за</w:t>
      </w:r>
      <w:r w:rsidRPr="00DD6E9D">
        <w:rPr>
          <w:rFonts w:ascii="Times New Roman" w:hAnsi="Times New Roman" w:cs="Times New Roman"/>
        </w:rPr>
        <w:softHyphen/>
        <w:t>ин</w:t>
      </w:r>
      <w:r w:rsidRPr="00DD6E9D">
        <w:rPr>
          <w:rFonts w:ascii="Times New Roman" w:hAnsi="Times New Roman" w:cs="Times New Roman"/>
        </w:rPr>
        <w:softHyphen/>
        <w:t>те</w:t>
      </w:r>
      <w:r w:rsidRPr="00DD6E9D">
        <w:rPr>
          <w:rFonts w:ascii="Times New Roman" w:hAnsi="Times New Roman" w:cs="Times New Roman"/>
        </w:rPr>
        <w:softHyphen/>
        <w:t>ре</w:t>
      </w:r>
      <w:r w:rsidRPr="00DD6E9D">
        <w:rPr>
          <w:rFonts w:ascii="Times New Roman" w:hAnsi="Times New Roman" w:cs="Times New Roman"/>
        </w:rPr>
        <w:softHyphen/>
        <w:t>сованного отношения к собственному здоровью) путем соблюдения правил здорового об</w:t>
      </w:r>
      <w:r w:rsidRPr="00DD6E9D">
        <w:rPr>
          <w:rFonts w:ascii="Times New Roman" w:hAnsi="Times New Roman" w:cs="Times New Roman"/>
        </w:rPr>
        <w:softHyphen/>
        <w:t xml:space="preserve">раза жизни и организации </w:t>
      </w:r>
      <w:proofErr w:type="spellStart"/>
      <w:r w:rsidRPr="00DD6E9D">
        <w:rPr>
          <w:rFonts w:ascii="Times New Roman" w:hAnsi="Times New Roman" w:cs="Times New Roman"/>
        </w:rPr>
        <w:t>здоровьесберегающего</w:t>
      </w:r>
      <w:proofErr w:type="spellEnd"/>
      <w:r w:rsidRPr="00DD6E9D">
        <w:rPr>
          <w:rFonts w:ascii="Times New Roman" w:hAnsi="Times New Roman" w:cs="Times New Roman"/>
        </w:rPr>
        <w:t xml:space="preserve"> характера учебной деятельности и об</w:t>
      </w:r>
      <w:r w:rsidRPr="00DD6E9D">
        <w:rPr>
          <w:rFonts w:ascii="Times New Roman" w:hAnsi="Times New Roman" w:cs="Times New Roman"/>
        </w:rPr>
        <w:softHyphen/>
        <w:t>ще</w:t>
      </w:r>
      <w:r w:rsidRPr="00DD6E9D">
        <w:rPr>
          <w:rFonts w:ascii="Times New Roman" w:hAnsi="Times New Roman" w:cs="Times New Roman"/>
        </w:rPr>
        <w:softHyphen/>
        <w:t xml:space="preserve">ния; </w:t>
      </w:r>
    </w:p>
    <w:p w:rsidR="005B5BE4" w:rsidRPr="00DD6E9D" w:rsidRDefault="005B5BE4" w:rsidP="00DD6E9D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color w:val="000000"/>
        </w:rPr>
        <w:t>формирование представлений о рациональной организации режима дня, учебы и отдыха, двигательной активности</w:t>
      </w:r>
      <w:r w:rsidRPr="00DD6E9D">
        <w:rPr>
          <w:rFonts w:ascii="Times New Roman" w:hAnsi="Times New Roman" w:cs="Times New Roman"/>
        </w:rPr>
        <w:t>;</w:t>
      </w:r>
    </w:p>
    <w:p w:rsidR="005B5BE4" w:rsidRPr="00DD6E9D" w:rsidRDefault="005B5BE4" w:rsidP="00DD6E9D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формирование установок на использование здорового питания;</w:t>
      </w:r>
    </w:p>
    <w:p w:rsidR="005B5BE4" w:rsidRPr="00DD6E9D" w:rsidRDefault="005B5BE4" w:rsidP="00DD6E9D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использование оптимальных двигательных режимов для обучающихся с учетом их возрастных, психофизических особенностей, </w:t>
      </w:r>
    </w:p>
    <w:p w:rsidR="005B5BE4" w:rsidRPr="00DD6E9D" w:rsidRDefault="005B5BE4" w:rsidP="00DD6E9D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развитие потребности в занятиях физической культурой и спортом; </w:t>
      </w:r>
    </w:p>
    <w:p w:rsidR="005B5BE4" w:rsidRPr="00DD6E9D" w:rsidRDefault="005B5BE4" w:rsidP="00DD6E9D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соблюдение </w:t>
      </w:r>
      <w:proofErr w:type="spellStart"/>
      <w:r w:rsidRPr="00DD6E9D">
        <w:rPr>
          <w:rFonts w:ascii="Times New Roman" w:hAnsi="Times New Roman" w:cs="Times New Roman"/>
        </w:rPr>
        <w:t>здоровьесозидающих</w:t>
      </w:r>
      <w:proofErr w:type="spellEnd"/>
      <w:r w:rsidRPr="00DD6E9D">
        <w:rPr>
          <w:rFonts w:ascii="Times New Roman" w:hAnsi="Times New Roman" w:cs="Times New Roman"/>
        </w:rPr>
        <w:t xml:space="preserve"> режимов дня; </w:t>
      </w:r>
    </w:p>
    <w:p w:rsidR="005B5BE4" w:rsidRPr="00DD6E9D" w:rsidRDefault="005B5BE4" w:rsidP="00DD6E9D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развитие готовности самостоятельно поддерживать свое здоровье на основе использования навыков личной гигиены; </w:t>
      </w:r>
    </w:p>
    <w:p w:rsidR="005B5BE4" w:rsidRPr="00DD6E9D" w:rsidRDefault="005B5BE4" w:rsidP="00DD6E9D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формирование негативного отношения к факторам риска здоровью </w:t>
      </w:r>
      <w:proofErr w:type="gramStart"/>
      <w:r w:rsidRPr="00DD6E9D">
        <w:rPr>
          <w:rFonts w:ascii="Times New Roman" w:hAnsi="Times New Roman" w:cs="Times New Roman"/>
        </w:rPr>
        <w:t>обучающихся</w:t>
      </w:r>
      <w:proofErr w:type="gramEnd"/>
      <w:r w:rsidRPr="00DD6E9D">
        <w:rPr>
          <w:rFonts w:ascii="Times New Roman" w:hAnsi="Times New Roman" w:cs="Times New Roman"/>
        </w:rPr>
        <w:t xml:space="preserve"> (сниженная двигательная активность, курение, алкоголь, наркотики и другие </w:t>
      </w:r>
      <w:proofErr w:type="spellStart"/>
      <w:r w:rsidRPr="00DD6E9D">
        <w:rPr>
          <w:rFonts w:ascii="Times New Roman" w:hAnsi="Times New Roman" w:cs="Times New Roman"/>
        </w:rPr>
        <w:t>психоактивные</w:t>
      </w:r>
      <w:proofErr w:type="spellEnd"/>
      <w:r w:rsidRPr="00DD6E9D">
        <w:rPr>
          <w:rFonts w:ascii="Times New Roman" w:hAnsi="Times New Roman" w:cs="Times New Roman"/>
        </w:rPr>
        <w:t xml:space="preserve"> вещества, инфекционные заболевания); </w:t>
      </w:r>
    </w:p>
    <w:p w:rsidR="005B5BE4" w:rsidRPr="00DD6E9D" w:rsidRDefault="005B5BE4" w:rsidP="00DD6E9D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становление умений противостояния вовлечению в </w:t>
      </w:r>
      <w:proofErr w:type="spellStart"/>
      <w:r w:rsidRPr="00DD6E9D">
        <w:rPr>
          <w:rFonts w:ascii="Times New Roman" w:hAnsi="Times New Roman" w:cs="Times New Roman"/>
        </w:rPr>
        <w:t>табакокурение</w:t>
      </w:r>
      <w:proofErr w:type="spellEnd"/>
      <w:r w:rsidRPr="00DD6E9D">
        <w:rPr>
          <w:rFonts w:ascii="Times New Roman" w:hAnsi="Times New Roman" w:cs="Times New Roman"/>
        </w:rPr>
        <w:t>, употребление алкоголя, наркотических и сильнодействующих веществ;</w:t>
      </w:r>
    </w:p>
    <w:p w:rsidR="005B5BE4" w:rsidRPr="00DD6E9D" w:rsidRDefault="005B5BE4" w:rsidP="00DD6E9D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здоровья;</w:t>
      </w:r>
    </w:p>
    <w:p w:rsidR="005B5BE4" w:rsidRPr="00DD6E9D" w:rsidRDefault="005B5BE4" w:rsidP="00DD6E9D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b/>
          <w:i/>
        </w:rPr>
      </w:pPr>
      <w:r w:rsidRPr="00DD6E9D">
        <w:rPr>
          <w:rFonts w:ascii="Times New Roman" w:hAnsi="Times New Roman" w:cs="Times New Roman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5B5BE4" w:rsidRPr="00DD6E9D" w:rsidRDefault="005B5BE4" w:rsidP="00DD6E9D">
      <w:pPr>
        <w:pStyle w:val="aff5"/>
        <w:ind w:firstLine="709"/>
        <w:jc w:val="center"/>
        <w:rPr>
          <w:caps w:val="0"/>
          <w:sz w:val="22"/>
          <w:szCs w:val="22"/>
        </w:rPr>
      </w:pPr>
      <w:r w:rsidRPr="00DD6E9D">
        <w:rPr>
          <w:b/>
          <w:i/>
          <w:caps w:val="0"/>
          <w:sz w:val="22"/>
          <w:szCs w:val="22"/>
        </w:rPr>
        <w:t>Основные направления, формы реализации программы</w:t>
      </w:r>
    </w:p>
    <w:p w:rsidR="005B5BE4" w:rsidRPr="00DD6E9D" w:rsidRDefault="005B5BE4" w:rsidP="00DD6E9D">
      <w:pPr>
        <w:pStyle w:val="aff5"/>
        <w:ind w:firstLine="709"/>
        <w:rPr>
          <w:caps w:val="0"/>
          <w:sz w:val="22"/>
          <w:szCs w:val="22"/>
        </w:rPr>
      </w:pPr>
      <w:r w:rsidRPr="00DD6E9D">
        <w:rPr>
          <w:caps w:val="0"/>
          <w:sz w:val="22"/>
          <w:szCs w:val="22"/>
        </w:rPr>
        <w:t>Системная работа по формированию экологической культуры, здорового и безопасного образа жизни в общеобразовательной организации может быть организована по следующим направлениям:</w:t>
      </w:r>
    </w:p>
    <w:p w:rsidR="005B5BE4" w:rsidRPr="00DD6E9D" w:rsidRDefault="005B5BE4" w:rsidP="00DD6E9D">
      <w:pPr>
        <w:pStyle w:val="aff5"/>
        <w:ind w:firstLine="709"/>
        <w:rPr>
          <w:caps w:val="0"/>
          <w:sz w:val="22"/>
          <w:szCs w:val="22"/>
        </w:rPr>
      </w:pPr>
      <w:r w:rsidRPr="00DD6E9D">
        <w:rPr>
          <w:caps w:val="0"/>
          <w:sz w:val="22"/>
          <w:szCs w:val="22"/>
        </w:rPr>
        <w:t xml:space="preserve">1. Создание экологически безопасной, </w:t>
      </w:r>
      <w:proofErr w:type="spellStart"/>
      <w:r w:rsidRPr="00DD6E9D">
        <w:rPr>
          <w:caps w:val="0"/>
          <w:sz w:val="22"/>
          <w:szCs w:val="22"/>
        </w:rPr>
        <w:t>здоровьесберегающей</w:t>
      </w:r>
      <w:proofErr w:type="spellEnd"/>
      <w:r w:rsidRPr="00DD6E9D">
        <w:rPr>
          <w:caps w:val="0"/>
          <w:sz w:val="22"/>
          <w:szCs w:val="22"/>
        </w:rPr>
        <w:t xml:space="preserve"> инфраструктуры общеобразов</w:t>
      </w:r>
      <w:r w:rsidRPr="00DD6E9D">
        <w:rPr>
          <w:caps w:val="0"/>
          <w:sz w:val="22"/>
          <w:szCs w:val="22"/>
        </w:rPr>
        <w:t>а</w:t>
      </w:r>
      <w:r w:rsidRPr="00DD6E9D">
        <w:rPr>
          <w:caps w:val="0"/>
          <w:sz w:val="22"/>
          <w:szCs w:val="22"/>
        </w:rPr>
        <w:t>тельной организации.</w:t>
      </w:r>
    </w:p>
    <w:p w:rsidR="005B5BE4" w:rsidRPr="00DD6E9D" w:rsidRDefault="005B5BE4" w:rsidP="00DD6E9D">
      <w:pPr>
        <w:pStyle w:val="aff5"/>
        <w:ind w:firstLine="709"/>
        <w:rPr>
          <w:caps w:val="0"/>
          <w:sz w:val="22"/>
          <w:szCs w:val="22"/>
        </w:rPr>
      </w:pPr>
      <w:r w:rsidRPr="00DD6E9D">
        <w:rPr>
          <w:caps w:val="0"/>
          <w:sz w:val="22"/>
          <w:szCs w:val="22"/>
        </w:rPr>
        <w:t>2. Реализация программы формирования экологической культуры и здорового образа жизни в урочной деятельности.</w:t>
      </w:r>
    </w:p>
    <w:p w:rsidR="005B5BE4" w:rsidRPr="00DD6E9D" w:rsidRDefault="005B5BE4" w:rsidP="00DD6E9D">
      <w:pPr>
        <w:pStyle w:val="aff5"/>
        <w:ind w:firstLine="709"/>
        <w:rPr>
          <w:caps w:val="0"/>
          <w:sz w:val="22"/>
          <w:szCs w:val="22"/>
        </w:rPr>
      </w:pPr>
      <w:r w:rsidRPr="00DD6E9D">
        <w:rPr>
          <w:caps w:val="0"/>
          <w:sz w:val="22"/>
          <w:szCs w:val="22"/>
        </w:rPr>
        <w:t>3. Реализация программы формирования экологической культуры и здорового образа жизни во внеурочной деятельности.</w:t>
      </w:r>
    </w:p>
    <w:p w:rsidR="005B5BE4" w:rsidRPr="00DD6E9D" w:rsidRDefault="005B5BE4" w:rsidP="00DD6E9D">
      <w:pPr>
        <w:pStyle w:val="aff5"/>
        <w:ind w:firstLine="709"/>
        <w:rPr>
          <w:caps w:val="0"/>
          <w:sz w:val="22"/>
          <w:szCs w:val="22"/>
        </w:rPr>
      </w:pPr>
      <w:r w:rsidRPr="00DD6E9D">
        <w:rPr>
          <w:caps w:val="0"/>
          <w:sz w:val="22"/>
          <w:szCs w:val="22"/>
        </w:rPr>
        <w:t>4. Работа с родителями (законными представителями).</w:t>
      </w:r>
    </w:p>
    <w:p w:rsidR="005B5BE4" w:rsidRPr="00DD6E9D" w:rsidRDefault="005B5BE4" w:rsidP="00DD6E9D">
      <w:pPr>
        <w:pStyle w:val="aff5"/>
        <w:ind w:firstLine="709"/>
        <w:rPr>
          <w:sz w:val="22"/>
          <w:szCs w:val="22"/>
        </w:rPr>
      </w:pPr>
      <w:r w:rsidRPr="00DD6E9D">
        <w:rPr>
          <w:caps w:val="0"/>
          <w:sz w:val="22"/>
          <w:szCs w:val="22"/>
        </w:rPr>
        <w:t>5. Просветительская и методическая работа со специалистами общеобразовательной организ</w:t>
      </w:r>
      <w:r w:rsidRPr="00DD6E9D">
        <w:rPr>
          <w:caps w:val="0"/>
          <w:sz w:val="22"/>
          <w:szCs w:val="22"/>
        </w:rPr>
        <w:t>а</w:t>
      </w:r>
      <w:r w:rsidRPr="00DD6E9D">
        <w:rPr>
          <w:caps w:val="0"/>
          <w:sz w:val="22"/>
          <w:szCs w:val="22"/>
        </w:rPr>
        <w:t>ции.</w:t>
      </w:r>
    </w:p>
    <w:p w:rsidR="005B5BE4" w:rsidRPr="00DD6E9D" w:rsidRDefault="005B5BE4" w:rsidP="00DD6E9D">
      <w:pPr>
        <w:pStyle w:val="afe"/>
        <w:spacing w:line="360" w:lineRule="auto"/>
        <w:ind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 Экологически безопасная, </w:t>
      </w:r>
      <w:proofErr w:type="spellStart"/>
      <w:r w:rsidRPr="00DD6E9D">
        <w:rPr>
          <w:rFonts w:ascii="Times New Roman" w:hAnsi="Times New Roman"/>
        </w:rPr>
        <w:t>здоровьесберегающая</w:t>
      </w:r>
      <w:proofErr w:type="spellEnd"/>
      <w:r w:rsidRPr="00DD6E9D">
        <w:rPr>
          <w:rFonts w:ascii="Times New Roman" w:hAnsi="Times New Roman"/>
        </w:rPr>
        <w:t xml:space="preserve"> инфраструктура общеобразовательной организации включает</w:t>
      </w:r>
      <w:r w:rsidRPr="00DD6E9D">
        <w:rPr>
          <w:rFonts w:ascii="Times New Roman" w:hAnsi="Times New Roman"/>
          <w:i/>
        </w:rPr>
        <w:t>:</w:t>
      </w:r>
    </w:p>
    <w:p w:rsidR="005B5BE4" w:rsidRPr="00DD6E9D" w:rsidRDefault="005B5BE4" w:rsidP="00DD6E9D">
      <w:pPr>
        <w:pStyle w:val="afe"/>
        <w:spacing w:line="360" w:lineRule="auto"/>
        <w:ind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•</w:t>
      </w:r>
      <w:r w:rsidRPr="00DD6E9D">
        <w:rPr>
          <w:rFonts w:ascii="Times New Roman" w:hAnsi="Times New Roman"/>
          <w:lang w:val="en-US"/>
        </w:rPr>
        <w:t> </w:t>
      </w:r>
      <w:r w:rsidRPr="00DD6E9D">
        <w:rPr>
          <w:rFonts w:ascii="Times New Roman" w:hAnsi="Times New Roman"/>
        </w:rPr>
        <w:t>соответствие состояния и содержания здания и помещений общеобразовательной организации экологическим требованиям, санитарным и гигиеническим нормам, нормам пожарной безопасности, требованиям охраны здоровья и охраны труда обучающихся;</w:t>
      </w:r>
    </w:p>
    <w:p w:rsidR="005B5BE4" w:rsidRPr="00DD6E9D" w:rsidRDefault="005B5BE4" w:rsidP="00DD6E9D">
      <w:pPr>
        <w:pStyle w:val="afe"/>
        <w:spacing w:line="360" w:lineRule="auto"/>
        <w:ind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lastRenderedPageBreak/>
        <w:t>•</w:t>
      </w:r>
      <w:r w:rsidRPr="00DD6E9D">
        <w:rPr>
          <w:rFonts w:ascii="Times New Roman" w:hAnsi="Times New Roman"/>
          <w:lang w:val="en-US"/>
        </w:rPr>
        <w:t> </w:t>
      </w:r>
      <w:r w:rsidRPr="00DD6E9D">
        <w:rPr>
          <w:rFonts w:ascii="Times New Roman" w:hAnsi="Times New Roman"/>
        </w:rPr>
        <w:t>наличие и необходимое оснащение помещений для питания обучающихся, а также для хранения и приготовления пищи;</w:t>
      </w:r>
    </w:p>
    <w:p w:rsidR="005B5BE4" w:rsidRPr="00DD6E9D" w:rsidRDefault="005B5BE4" w:rsidP="00DD6E9D">
      <w:pPr>
        <w:pStyle w:val="afe"/>
        <w:spacing w:line="360" w:lineRule="auto"/>
        <w:ind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•</w:t>
      </w:r>
      <w:r w:rsidRPr="00DD6E9D">
        <w:rPr>
          <w:rFonts w:ascii="Times New Roman" w:hAnsi="Times New Roman"/>
          <w:lang w:val="en-US"/>
        </w:rPr>
        <w:t> </w:t>
      </w:r>
      <w:r w:rsidRPr="00DD6E9D">
        <w:rPr>
          <w:rFonts w:ascii="Times New Roman" w:hAnsi="Times New Roman"/>
        </w:rPr>
        <w:t>организацию качественного горячего питания обучающихся, в том числе горячих завтраков;</w:t>
      </w:r>
    </w:p>
    <w:p w:rsidR="005B5BE4" w:rsidRPr="00DD6E9D" w:rsidRDefault="005B5BE4" w:rsidP="00DD6E9D">
      <w:pPr>
        <w:pStyle w:val="afe"/>
        <w:spacing w:line="360" w:lineRule="auto"/>
        <w:ind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•</w:t>
      </w:r>
      <w:r w:rsidRPr="00DD6E9D">
        <w:rPr>
          <w:rFonts w:ascii="Times New Roman" w:hAnsi="Times New Roman"/>
          <w:lang w:val="en-US"/>
        </w:rPr>
        <w:t> </w:t>
      </w:r>
      <w:r w:rsidRPr="00DD6E9D">
        <w:rPr>
          <w:rFonts w:ascii="Times New Roman" w:hAnsi="Times New Roman"/>
        </w:rPr>
        <w:t>оснащённость кабинетов, физкультурного зала, спортплощадок необходимым игровым и спортивным оборудованием и инвентарём;</w:t>
      </w:r>
    </w:p>
    <w:p w:rsidR="005B5BE4" w:rsidRPr="00DD6E9D" w:rsidRDefault="005B5BE4" w:rsidP="00DD6E9D">
      <w:pPr>
        <w:pStyle w:val="afe"/>
        <w:spacing w:line="360" w:lineRule="auto"/>
        <w:ind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•</w:t>
      </w:r>
      <w:r w:rsidRPr="00DD6E9D">
        <w:rPr>
          <w:rFonts w:ascii="Times New Roman" w:hAnsi="Times New Roman"/>
          <w:lang w:val="en-US"/>
        </w:rPr>
        <w:t> </w:t>
      </w:r>
      <w:r w:rsidRPr="00DD6E9D">
        <w:rPr>
          <w:rFonts w:ascii="Times New Roman" w:hAnsi="Times New Roman"/>
        </w:rPr>
        <w:t>наличие помещений для медицинского персонала;</w:t>
      </w:r>
    </w:p>
    <w:p w:rsidR="005B5BE4" w:rsidRPr="00DD6E9D" w:rsidRDefault="005B5BE4" w:rsidP="00DD6E9D">
      <w:pPr>
        <w:pStyle w:val="afe"/>
        <w:spacing w:line="360" w:lineRule="auto"/>
        <w:ind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>•</w:t>
      </w:r>
      <w:r w:rsidRPr="00DD6E9D">
        <w:rPr>
          <w:rFonts w:ascii="Times New Roman" w:hAnsi="Times New Roman"/>
          <w:lang w:val="en-US"/>
        </w:rPr>
        <w:t> </w:t>
      </w:r>
      <w:r w:rsidRPr="00DD6E9D">
        <w:rPr>
          <w:rFonts w:ascii="Times New Roman" w:hAnsi="Times New Roman"/>
        </w:rPr>
        <w:t>наличие необходимого (в расчёте на количество обучающихся) и ква</w:t>
      </w:r>
      <w:r w:rsidRPr="00DD6E9D">
        <w:rPr>
          <w:rFonts w:ascii="Times New Roman" w:hAnsi="Times New Roman"/>
        </w:rPr>
        <w:softHyphen/>
        <w:t>ли</w:t>
      </w:r>
      <w:r w:rsidRPr="00DD6E9D">
        <w:rPr>
          <w:rFonts w:ascii="Times New Roman" w:hAnsi="Times New Roman"/>
        </w:rPr>
        <w:softHyphen/>
        <w:t>фи</w:t>
      </w:r>
      <w:r w:rsidRPr="00DD6E9D">
        <w:rPr>
          <w:rFonts w:ascii="Times New Roman" w:hAnsi="Times New Roman"/>
        </w:rPr>
        <w:softHyphen/>
        <w:t>цированного состава специалистов, обеспечивающих оздоровительную ра</w:t>
      </w:r>
      <w:r w:rsidRPr="00DD6E9D">
        <w:rPr>
          <w:rFonts w:ascii="Times New Roman" w:hAnsi="Times New Roman"/>
        </w:rPr>
        <w:softHyphen/>
        <w:t xml:space="preserve">боту с </w:t>
      </w:r>
      <w:proofErr w:type="gramStart"/>
      <w:r w:rsidRPr="00DD6E9D">
        <w:rPr>
          <w:rFonts w:ascii="Times New Roman" w:hAnsi="Times New Roman"/>
        </w:rPr>
        <w:t>обучающимися</w:t>
      </w:r>
      <w:proofErr w:type="gramEnd"/>
      <w:r w:rsidRPr="00DD6E9D">
        <w:rPr>
          <w:rFonts w:ascii="Times New Roman" w:hAnsi="Times New Roman"/>
        </w:rPr>
        <w:t xml:space="preserve"> (логопеды, учителя физической культуры, пси</w:t>
      </w:r>
      <w:r w:rsidRPr="00DD6E9D">
        <w:rPr>
          <w:rFonts w:ascii="Times New Roman" w:hAnsi="Times New Roman"/>
        </w:rPr>
        <w:softHyphen/>
        <w:t>хо</w:t>
      </w:r>
      <w:r w:rsidRPr="00DD6E9D">
        <w:rPr>
          <w:rFonts w:ascii="Times New Roman" w:hAnsi="Times New Roman"/>
        </w:rPr>
        <w:softHyphen/>
        <w:t>ло</w:t>
      </w:r>
      <w:r w:rsidRPr="00DD6E9D">
        <w:rPr>
          <w:rFonts w:ascii="Times New Roman" w:hAnsi="Times New Roman"/>
        </w:rPr>
        <w:softHyphen/>
        <w:t>ги, медицинские работники).</w:t>
      </w:r>
    </w:p>
    <w:p w:rsidR="005B5BE4" w:rsidRPr="00DD6E9D" w:rsidRDefault="005B5BE4" w:rsidP="00DD6E9D">
      <w:pPr>
        <w:pStyle w:val="afe"/>
        <w:spacing w:line="360" w:lineRule="auto"/>
        <w:ind w:firstLine="709"/>
        <w:jc w:val="both"/>
        <w:rPr>
          <w:rFonts w:ascii="Times New Roman" w:hAnsi="Times New Roman"/>
          <w:i/>
        </w:rPr>
      </w:pPr>
      <w:r w:rsidRPr="00DD6E9D">
        <w:rPr>
          <w:rFonts w:ascii="Times New Roman" w:hAnsi="Times New Roman"/>
        </w:rPr>
        <w:t>Ответственность и контроль за реализацию этого направления возлагаются на администрацию общеобразовательной организации.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i/>
        </w:rPr>
        <w:t>Реализация программы формирования экологической культуры</w:t>
      </w:r>
    </w:p>
    <w:p w:rsidR="005B5BE4" w:rsidRPr="00DD6E9D" w:rsidRDefault="005B5BE4" w:rsidP="00DD6E9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DD6E9D">
        <w:rPr>
          <w:rFonts w:ascii="Times New Roman" w:hAnsi="Times New Roman" w:cs="Times New Roman"/>
          <w:i/>
        </w:rPr>
        <w:t>и здорового образа жизни в урочной деятельности.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D6E9D">
        <w:rPr>
          <w:rFonts w:ascii="Times New Roman" w:hAnsi="Times New Roman" w:cs="Times New Roman"/>
          <w:color w:val="000000"/>
        </w:rPr>
        <w:t xml:space="preserve">Программа реализуется на </w:t>
      </w:r>
      <w:proofErr w:type="spellStart"/>
      <w:r w:rsidRPr="00DD6E9D">
        <w:rPr>
          <w:rFonts w:ascii="Times New Roman" w:hAnsi="Times New Roman" w:cs="Times New Roman"/>
          <w:color w:val="000000"/>
        </w:rPr>
        <w:t>межпредметной</w:t>
      </w:r>
      <w:proofErr w:type="spellEnd"/>
      <w:r w:rsidRPr="00DD6E9D">
        <w:rPr>
          <w:rFonts w:ascii="Times New Roman" w:hAnsi="Times New Roman" w:cs="Times New Roman"/>
          <w:color w:val="000000"/>
        </w:rPr>
        <w:t xml:space="preserve"> основе путем интеграции в со</w:t>
      </w:r>
      <w:r w:rsidRPr="00DD6E9D">
        <w:rPr>
          <w:rFonts w:ascii="Times New Roman" w:hAnsi="Times New Roman" w:cs="Times New Roman"/>
          <w:color w:val="000000"/>
        </w:rPr>
        <w:softHyphen/>
        <w:t>де</w:t>
      </w:r>
      <w:r w:rsidRPr="00DD6E9D">
        <w:rPr>
          <w:rFonts w:ascii="Times New Roman" w:hAnsi="Times New Roman" w:cs="Times New Roman"/>
          <w:color w:val="000000"/>
        </w:rPr>
        <w:softHyphen/>
        <w:t>р</w:t>
      </w:r>
      <w:r w:rsidRPr="00DD6E9D">
        <w:rPr>
          <w:rFonts w:ascii="Times New Roman" w:hAnsi="Times New Roman" w:cs="Times New Roman"/>
          <w:color w:val="000000"/>
        </w:rPr>
        <w:softHyphen/>
        <w:t>жание ба</w:t>
      </w:r>
      <w:r w:rsidRPr="00DD6E9D">
        <w:rPr>
          <w:rFonts w:ascii="Times New Roman" w:hAnsi="Times New Roman" w:cs="Times New Roman"/>
          <w:color w:val="000000"/>
        </w:rPr>
        <w:softHyphen/>
        <w:t>зовых учебных предметов разделов и тем, способствующих фо</w:t>
      </w:r>
      <w:r w:rsidRPr="00DD6E9D">
        <w:rPr>
          <w:rFonts w:ascii="Times New Roman" w:hAnsi="Times New Roman" w:cs="Times New Roman"/>
          <w:color w:val="000000"/>
        </w:rPr>
        <w:softHyphen/>
        <w:t>р</w:t>
      </w:r>
      <w:r w:rsidRPr="00DD6E9D">
        <w:rPr>
          <w:rFonts w:ascii="Times New Roman" w:hAnsi="Times New Roman" w:cs="Times New Roman"/>
          <w:color w:val="000000"/>
        </w:rPr>
        <w:softHyphen/>
        <w:t>ми</w:t>
      </w:r>
      <w:r w:rsidRPr="00DD6E9D">
        <w:rPr>
          <w:rFonts w:ascii="Times New Roman" w:hAnsi="Times New Roman" w:cs="Times New Roman"/>
          <w:color w:val="000000"/>
        </w:rPr>
        <w:softHyphen/>
        <w:t>рованию у обу</w:t>
      </w:r>
      <w:r w:rsidRPr="00DD6E9D">
        <w:rPr>
          <w:rFonts w:ascii="Times New Roman" w:hAnsi="Times New Roman" w:cs="Times New Roman"/>
          <w:color w:val="000000"/>
        </w:rPr>
        <w:softHyphen/>
        <w:t>ча</w:t>
      </w:r>
      <w:r w:rsidRPr="00DD6E9D">
        <w:rPr>
          <w:rFonts w:ascii="Times New Roman" w:hAnsi="Times New Roman" w:cs="Times New Roman"/>
          <w:color w:val="000000"/>
        </w:rPr>
        <w:softHyphen/>
        <w:t>ю</w:t>
      </w:r>
      <w:r w:rsidRPr="00DD6E9D">
        <w:rPr>
          <w:rFonts w:ascii="Times New Roman" w:hAnsi="Times New Roman" w:cs="Times New Roman"/>
          <w:color w:val="000000"/>
        </w:rPr>
        <w:softHyphen/>
        <w:t>щи</w:t>
      </w:r>
      <w:r w:rsidRPr="00DD6E9D">
        <w:rPr>
          <w:rFonts w:ascii="Times New Roman" w:hAnsi="Times New Roman" w:cs="Times New Roman"/>
          <w:color w:val="000000"/>
        </w:rPr>
        <w:softHyphen/>
        <w:t>хся с умственной отсталостью (интеллектуальными нарушениями) основ эко</w:t>
      </w:r>
      <w:r w:rsidRPr="00DD6E9D">
        <w:rPr>
          <w:rFonts w:ascii="Times New Roman" w:hAnsi="Times New Roman" w:cs="Times New Roman"/>
          <w:color w:val="000000"/>
        </w:rPr>
        <w:softHyphen/>
        <w:t>ло</w:t>
      </w:r>
      <w:r w:rsidRPr="00DD6E9D">
        <w:rPr>
          <w:rFonts w:ascii="Times New Roman" w:hAnsi="Times New Roman" w:cs="Times New Roman"/>
          <w:color w:val="000000"/>
        </w:rPr>
        <w:softHyphen/>
        <w:t>ги</w:t>
      </w:r>
      <w:r w:rsidRPr="00DD6E9D">
        <w:rPr>
          <w:rFonts w:ascii="Times New Roman" w:hAnsi="Times New Roman" w:cs="Times New Roman"/>
          <w:color w:val="000000"/>
        </w:rPr>
        <w:softHyphen/>
        <w:t>че</w:t>
      </w:r>
      <w:r w:rsidRPr="00DD6E9D">
        <w:rPr>
          <w:rFonts w:ascii="Times New Roman" w:hAnsi="Times New Roman" w:cs="Times New Roman"/>
          <w:color w:val="000000"/>
        </w:rPr>
        <w:softHyphen/>
        <w:t>с</w:t>
      </w:r>
      <w:r w:rsidRPr="00DD6E9D">
        <w:rPr>
          <w:rFonts w:ascii="Times New Roman" w:hAnsi="Times New Roman" w:cs="Times New Roman"/>
          <w:color w:val="000000"/>
        </w:rPr>
        <w:softHyphen/>
        <w:t>кой культуры, установки на здоровый и без</w:t>
      </w:r>
      <w:r w:rsidRPr="00DD6E9D">
        <w:rPr>
          <w:rFonts w:ascii="Times New Roman" w:hAnsi="Times New Roman" w:cs="Times New Roman"/>
          <w:color w:val="000000"/>
        </w:rPr>
        <w:softHyphen/>
        <w:t xml:space="preserve">опасный образ жизни. </w:t>
      </w:r>
      <w:proofErr w:type="gramStart"/>
      <w:r w:rsidRPr="00DD6E9D">
        <w:rPr>
          <w:rFonts w:ascii="Times New Roman" w:hAnsi="Times New Roman" w:cs="Times New Roman"/>
          <w:color w:val="000000"/>
        </w:rPr>
        <w:t>Ведущая роль принадлежит таким учебным предметам как «Фи</w:t>
      </w:r>
      <w:r w:rsidRPr="00DD6E9D">
        <w:rPr>
          <w:rFonts w:ascii="Times New Roman" w:hAnsi="Times New Roman" w:cs="Times New Roman"/>
          <w:color w:val="000000"/>
        </w:rPr>
        <w:softHyphen/>
        <w:t>зи</w:t>
      </w:r>
      <w:r w:rsidRPr="00DD6E9D">
        <w:rPr>
          <w:rFonts w:ascii="Times New Roman" w:hAnsi="Times New Roman" w:cs="Times New Roman"/>
          <w:color w:val="000000"/>
        </w:rPr>
        <w:softHyphen/>
        <w:t>ческая культура», «Мир природы и человека», «Природоведение», «Биология», «Основы со</w:t>
      </w:r>
      <w:r w:rsidRPr="00DD6E9D">
        <w:rPr>
          <w:rFonts w:ascii="Times New Roman" w:hAnsi="Times New Roman" w:cs="Times New Roman"/>
          <w:color w:val="000000"/>
        </w:rPr>
        <w:softHyphen/>
        <w:t>ци</w:t>
      </w:r>
      <w:r w:rsidRPr="00DD6E9D">
        <w:rPr>
          <w:rFonts w:ascii="Times New Roman" w:hAnsi="Times New Roman" w:cs="Times New Roman"/>
          <w:color w:val="000000"/>
        </w:rPr>
        <w:softHyphen/>
        <w:t>аль</w:t>
      </w:r>
      <w:r w:rsidRPr="00DD6E9D">
        <w:rPr>
          <w:rFonts w:ascii="Times New Roman" w:hAnsi="Times New Roman" w:cs="Times New Roman"/>
          <w:color w:val="000000"/>
        </w:rPr>
        <w:softHyphen/>
        <w:t>ной жизни», «География», а также «Ручной труд» и «Профильный труд».</w:t>
      </w:r>
      <w:proofErr w:type="gramEnd"/>
    </w:p>
    <w:p w:rsidR="00D830C7" w:rsidRPr="00DD6E9D" w:rsidRDefault="00D830C7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Cs w:val="22"/>
        </w:rPr>
      </w:pPr>
      <w:r w:rsidRPr="00DD6E9D">
        <w:rPr>
          <w:rFonts w:ascii="Times New Roman" w:hAnsi="Times New Roman"/>
          <w:i/>
          <w:iCs/>
          <w:color w:val="000000"/>
          <w:spacing w:val="-4"/>
          <w:szCs w:val="22"/>
        </w:rPr>
        <w:t>В результате</w:t>
      </w:r>
      <w:r w:rsidRPr="00DD6E9D">
        <w:rPr>
          <w:rFonts w:ascii="Times New Roman" w:hAnsi="Times New Roman"/>
          <w:color w:val="000000"/>
          <w:spacing w:val="-4"/>
          <w:szCs w:val="22"/>
        </w:rPr>
        <w:t xml:space="preserve"> реализации программы у обучающихся будут</w:t>
      </w:r>
      <w:r w:rsidRPr="00DD6E9D">
        <w:rPr>
          <w:rFonts w:ascii="Times New Roman" w:hAnsi="Times New Roman"/>
          <w:color w:val="000000"/>
          <w:szCs w:val="22"/>
        </w:rPr>
        <w:t xml:space="preserve"> сформированы практико-ориентированные умения и навыки, которые обеспечат им возможность в достижении жизненных компетенций: </w:t>
      </w:r>
    </w:p>
    <w:p w:rsidR="00D830C7" w:rsidRPr="00DD6E9D" w:rsidRDefault="00D830C7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D6E9D">
        <w:rPr>
          <w:rFonts w:ascii="Times New Roman" w:hAnsi="Times New Roman" w:cs="Times New Roman"/>
          <w:color w:val="000000"/>
        </w:rPr>
        <w:t xml:space="preserve">элементарные </w:t>
      </w:r>
      <w:proofErr w:type="spellStart"/>
      <w:r w:rsidRPr="00DD6E9D">
        <w:rPr>
          <w:rFonts w:ascii="Times New Roman" w:hAnsi="Times New Roman" w:cs="Times New Roman"/>
          <w:color w:val="000000"/>
        </w:rPr>
        <w:t>природосберегающие</w:t>
      </w:r>
      <w:proofErr w:type="spellEnd"/>
      <w:r w:rsidRPr="00DD6E9D">
        <w:rPr>
          <w:rFonts w:ascii="Times New Roman" w:hAnsi="Times New Roman" w:cs="Times New Roman"/>
          <w:color w:val="000000"/>
        </w:rPr>
        <w:t xml:space="preserve"> умения и навыки: </w:t>
      </w:r>
    </w:p>
    <w:p w:rsidR="00D830C7" w:rsidRPr="00DD6E9D" w:rsidRDefault="00D830C7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color w:val="000000"/>
        </w:rPr>
        <w:t xml:space="preserve">умения оценивать правильность поведения людей в природе; </w:t>
      </w:r>
      <w:proofErr w:type="gramStart"/>
      <w:r w:rsidRPr="00DD6E9D">
        <w:rPr>
          <w:rFonts w:ascii="Times New Roman" w:hAnsi="Times New Roman" w:cs="Times New Roman"/>
        </w:rPr>
        <w:t>бережное</w:t>
      </w:r>
      <w:proofErr w:type="gramEnd"/>
      <w:r w:rsidRPr="00DD6E9D">
        <w:rPr>
          <w:rFonts w:ascii="Times New Roman" w:hAnsi="Times New Roman" w:cs="Times New Roman"/>
        </w:rPr>
        <w:t xml:space="preserve"> отношения к природе, растениям и животным; элементарный опыт природоохранительной деятельности.</w:t>
      </w:r>
    </w:p>
    <w:p w:rsidR="00D830C7" w:rsidRPr="00DD6E9D" w:rsidRDefault="00D830C7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D6E9D">
        <w:rPr>
          <w:rFonts w:ascii="Times New Roman" w:hAnsi="Times New Roman" w:cs="Times New Roman"/>
          <w:color w:val="000000"/>
        </w:rPr>
        <w:t xml:space="preserve">элементарные </w:t>
      </w:r>
      <w:proofErr w:type="spellStart"/>
      <w:r w:rsidRPr="00DD6E9D">
        <w:rPr>
          <w:rFonts w:ascii="Times New Roman" w:hAnsi="Times New Roman" w:cs="Times New Roman"/>
          <w:color w:val="000000"/>
        </w:rPr>
        <w:t>здоровьесберегающие</w:t>
      </w:r>
      <w:proofErr w:type="spellEnd"/>
      <w:r w:rsidRPr="00DD6E9D">
        <w:rPr>
          <w:rFonts w:ascii="Times New Roman" w:hAnsi="Times New Roman" w:cs="Times New Roman"/>
          <w:color w:val="000000"/>
        </w:rPr>
        <w:t xml:space="preserve"> умения и навыки:</w:t>
      </w:r>
    </w:p>
    <w:p w:rsidR="00D830C7" w:rsidRPr="00DD6E9D" w:rsidRDefault="00D830C7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D6E9D">
        <w:rPr>
          <w:rFonts w:ascii="Times New Roman" w:hAnsi="Times New Roman" w:cs="Times New Roman"/>
          <w:color w:val="000000"/>
        </w:rPr>
        <w:t xml:space="preserve">навыки личной гигиены; активного образа жизни; </w:t>
      </w:r>
    </w:p>
    <w:p w:rsidR="00D830C7" w:rsidRPr="00DD6E9D" w:rsidRDefault="00D830C7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D6E9D">
        <w:rPr>
          <w:rFonts w:ascii="Times New Roman" w:hAnsi="Times New Roman" w:cs="Times New Roman"/>
          <w:color w:val="000000"/>
        </w:rPr>
        <w:t xml:space="preserve">умения </w:t>
      </w:r>
      <w:r w:rsidRPr="00DD6E9D">
        <w:rPr>
          <w:rFonts w:ascii="Times New Roman" w:hAnsi="Times New Roman" w:cs="Times New Roman"/>
          <w:kern w:val="2"/>
        </w:rPr>
        <w:t xml:space="preserve">организовывать </w:t>
      </w:r>
      <w:proofErr w:type="spellStart"/>
      <w:r w:rsidRPr="00DD6E9D">
        <w:rPr>
          <w:rFonts w:ascii="Times New Roman" w:hAnsi="Times New Roman" w:cs="Times New Roman"/>
          <w:kern w:val="2"/>
        </w:rPr>
        <w:t>здоровьесберегающую</w:t>
      </w:r>
      <w:proofErr w:type="spellEnd"/>
      <w:r w:rsidRPr="00DD6E9D">
        <w:rPr>
          <w:rFonts w:ascii="Times New Roman" w:hAnsi="Times New Roman" w:cs="Times New Roman"/>
          <w:kern w:val="2"/>
        </w:rPr>
        <w:t xml:space="preserve"> жизнедеятельность: режим дня, утренняя зарядка, оздоровительные мероприятия, подвижные игры и т. д.</w:t>
      </w:r>
      <w:r w:rsidRPr="00DD6E9D">
        <w:rPr>
          <w:rFonts w:ascii="Times New Roman" w:hAnsi="Times New Roman" w:cs="Times New Roman"/>
          <w:color w:val="000000"/>
        </w:rPr>
        <w:t>;</w:t>
      </w:r>
    </w:p>
    <w:p w:rsidR="00D830C7" w:rsidRPr="00DD6E9D" w:rsidRDefault="00D830C7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color w:val="000000"/>
        </w:rPr>
        <w:t>умение оценивать правильность собственного поведения и поведения окружающих с позиций здорового образа жизни;</w:t>
      </w:r>
      <w:r w:rsidRPr="00DD6E9D">
        <w:rPr>
          <w:rFonts w:ascii="Times New Roman" w:hAnsi="Times New Roman" w:cs="Times New Roman"/>
        </w:rPr>
        <w:t xml:space="preserve"> </w:t>
      </w:r>
    </w:p>
    <w:p w:rsidR="00D830C7" w:rsidRPr="00DD6E9D" w:rsidRDefault="00D830C7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bdr w:val="none" w:sz="0" w:space="0" w:color="auto" w:frame="1"/>
        </w:rPr>
      </w:pPr>
      <w:r w:rsidRPr="00DD6E9D">
        <w:rPr>
          <w:rFonts w:ascii="Times New Roman" w:hAnsi="Times New Roman" w:cs="Times New Roman"/>
          <w:color w:val="000000"/>
        </w:rPr>
        <w:t>умение соблюдать правила здорового питания</w:t>
      </w:r>
      <w:r w:rsidRPr="00DD6E9D">
        <w:rPr>
          <w:rFonts w:ascii="Times New Roman" w:hAnsi="Times New Roman" w:cs="Times New Roman"/>
        </w:rPr>
        <w:t>:</w:t>
      </w:r>
      <w:r w:rsidRPr="00DD6E9D">
        <w:rPr>
          <w:rFonts w:ascii="Times New Roman" w:hAnsi="Times New Roman" w:cs="Times New Roman"/>
          <w:color w:val="333333"/>
          <w:bdr w:val="none" w:sz="0" w:space="0" w:color="auto" w:frame="1"/>
        </w:rPr>
        <w:t xml:space="preserve"> навыков гигиены приготовления, </w:t>
      </w:r>
      <w:r w:rsidRPr="00DD6E9D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хранения и культуры приема пищи; </w:t>
      </w:r>
    </w:p>
    <w:p w:rsidR="00D830C7" w:rsidRPr="00DD6E9D" w:rsidRDefault="00D830C7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</w:rPr>
        <w:t xml:space="preserve">навыки противостояния вовлечению в </w:t>
      </w:r>
      <w:proofErr w:type="spellStart"/>
      <w:r w:rsidRPr="00DD6E9D">
        <w:rPr>
          <w:rFonts w:ascii="Times New Roman" w:hAnsi="Times New Roman" w:cs="Times New Roman"/>
          <w:color w:val="auto"/>
        </w:rPr>
        <w:t>табакокурение</w:t>
      </w:r>
      <w:proofErr w:type="spellEnd"/>
      <w:r w:rsidRPr="00DD6E9D">
        <w:rPr>
          <w:rFonts w:ascii="Times New Roman" w:hAnsi="Times New Roman" w:cs="Times New Roman"/>
          <w:color w:val="auto"/>
        </w:rPr>
        <w:t xml:space="preserve">, употребления алкоголя, наркотических и сильнодействующих веществ; </w:t>
      </w:r>
    </w:p>
    <w:p w:rsidR="00D830C7" w:rsidRPr="00DD6E9D" w:rsidRDefault="00D830C7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color w:val="auto"/>
          <w:bdr w:val="none" w:sz="0" w:space="0" w:color="auto" w:frame="1"/>
        </w:rPr>
        <w:t>навыки безбоязненного общения с медицинскими работниками; адекватного поведения при посещении лечебного учреждения, а также при возникновении признаков заболеваний у себя и окружающих; умения общего ухода за больными.</w:t>
      </w:r>
    </w:p>
    <w:p w:rsidR="00D830C7" w:rsidRPr="00DD6E9D" w:rsidRDefault="00D830C7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D6E9D">
        <w:rPr>
          <w:rFonts w:ascii="Times New Roman" w:hAnsi="Times New Roman" w:cs="Times New Roman"/>
          <w:color w:val="000000"/>
        </w:rPr>
        <w:lastRenderedPageBreak/>
        <w:t>навыки и умения безопасного образа жизни:</w:t>
      </w:r>
    </w:p>
    <w:p w:rsidR="00D830C7" w:rsidRPr="00DD6E9D" w:rsidRDefault="00D830C7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bdr w:val="none" w:sz="0" w:space="0" w:color="auto" w:frame="1"/>
        </w:rPr>
      </w:pPr>
      <w:r w:rsidRPr="00DD6E9D">
        <w:rPr>
          <w:rFonts w:ascii="Times New Roman" w:hAnsi="Times New Roman" w:cs="Times New Roman"/>
          <w:color w:val="000000"/>
        </w:rPr>
        <w:t xml:space="preserve">навыки адекватного </w:t>
      </w:r>
      <w:r w:rsidRPr="00DD6E9D">
        <w:rPr>
          <w:rFonts w:ascii="Times New Roman" w:hAnsi="Times New Roman" w:cs="Times New Roman"/>
          <w:color w:val="333333"/>
          <w:bdr w:val="none" w:sz="0" w:space="0" w:color="auto" w:frame="1"/>
        </w:rPr>
        <w:t>поведения</w:t>
      </w:r>
      <w:r w:rsidRPr="00DD6E9D">
        <w:rPr>
          <w:rFonts w:ascii="Times New Roman" w:hAnsi="Times New Roman" w:cs="Times New Roman"/>
          <w:color w:val="333333"/>
        </w:rPr>
        <w:t xml:space="preserve"> </w:t>
      </w:r>
      <w:r w:rsidRPr="00DD6E9D">
        <w:rPr>
          <w:rFonts w:ascii="Times New Roman" w:hAnsi="Times New Roman" w:cs="Times New Roman"/>
          <w:color w:val="333333"/>
          <w:bdr w:val="none" w:sz="0" w:space="0" w:color="auto" w:frame="1"/>
        </w:rPr>
        <w:t xml:space="preserve">в случае возникновения опасных ситуаций в школе, дома, на улице; </w:t>
      </w:r>
    </w:p>
    <w:p w:rsidR="00D830C7" w:rsidRPr="00DD6E9D" w:rsidRDefault="00D830C7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D6E9D">
        <w:rPr>
          <w:rFonts w:ascii="Times New Roman" w:hAnsi="Times New Roman" w:cs="Times New Roman"/>
          <w:color w:val="333333"/>
          <w:bdr w:val="none" w:sz="0" w:space="0" w:color="auto" w:frame="1"/>
        </w:rPr>
        <w:t xml:space="preserve">умение </w:t>
      </w:r>
      <w:r w:rsidRPr="00DD6E9D">
        <w:rPr>
          <w:rFonts w:ascii="Times New Roman" w:hAnsi="Times New Roman" w:cs="Times New Roman"/>
          <w:color w:val="000000"/>
        </w:rPr>
        <w:t xml:space="preserve">оценивать правильность поведения в быту; </w:t>
      </w:r>
    </w:p>
    <w:p w:rsidR="00D830C7" w:rsidRPr="00DD6E9D" w:rsidRDefault="00D830C7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D6E9D">
        <w:rPr>
          <w:rFonts w:ascii="Times New Roman" w:hAnsi="Times New Roman" w:cs="Times New Roman"/>
          <w:color w:val="000000"/>
        </w:rPr>
        <w:t xml:space="preserve">умения соблюдать правила безопасного поведения с огнём, водой, газом, электричеством; </w:t>
      </w:r>
      <w:r w:rsidRPr="00DD6E9D">
        <w:rPr>
          <w:rFonts w:ascii="Times New Roman" w:hAnsi="Times New Roman" w:cs="Times New Roman"/>
        </w:rPr>
        <w:t>безопасного использования учебных принадлежностей, инструментов;</w:t>
      </w:r>
      <w:r w:rsidRPr="00DD6E9D">
        <w:rPr>
          <w:rFonts w:ascii="Times New Roman" w:hAnsi="Times New Roman" w:cs="Times New Roman"/>
          <w:color w:val="000000"/>
        </w:rPr>
        <w:t xml:space="preserve"> </w:t>
      </w:r>
    </w:p>
    <w:p w:rsidR="00D830C7" w:rsidRPr="00DD6E9D" w:rsidRDefault="00D830C7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D6E9D">
        <w:rPr>
          <w:rFonts w:ascii="Times New Roman" w:hAnsi="Times New Roman" w:cs="Times New Roman"/>
          <w:color w:val="000000"/>
        </w:rPr>
        <w:t xml:space="preserve">навыки соблюдения правил дорожного движения и поведения на улице, пожарной безопасности; </w:t>
      </w:r>
    </w:p>
    <w:p w:rsidR="00D830C7" w:rsidRPr="00DD6E9D" w:rsidRDefault="00D830C7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D6E9D">
        <w:rPr>
          <w:rFonts w:ascii="Times New Roman" w:hAnsi="Times New Roman" w:cs="Times New Roman"/>
          <w:color w:val="000000"/>
        </w:rPr>
        <w:t xml:space="preserve">навыки </w:t>
      </w:r>
      <w:r w:rsidRPr="00DD6E9D">
        <w:rPr>
          <w:rFonts w:ascii="Times New Roman" w:hAnsi="Times New Roman" w:cs="Times New Roman"/>
        </w:rPr>
        <w:t xml:space="preserve">позитивного общения; </w:t>
      </w:r>
      <w:r w:rsidRPr="00DD6E9D">
        <w:rPr>
          <w:rFonts w:ascii="Times New Roman" w:hAnsi="Times New Roman" w:cs="Times New Roman"/>
          <w:color w:val="000000"/>
        </w:rPr>
        <w:t xml:space="preserve"> соблюдение правил взаимоотношений с незнакомыми людьми; правил безопасного поведения в общественном транспорте.</w:t>
      </w:r>
    </w:p>
    <w:p w:rsidR="00D830C7" w:rsidRPr="00DD6E9D" w:rsidRDefault="00D830C7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D6E9D">
        <w:rPr>
          <w:rFonts w:ascii="Times New Roman" w:hAnsi="Times New Roman" w:cs="Times New Roman"/>
          <w:color w:val="000000"/>
        </w:rPr>
        <w:t xml:space="preserve"> навыки и умения безопасного поведения в окружающей среде и простейшие умения поведения в экстремальных (чрезвычайных) ситуациях: </w:t>
      </w:r>
    </w:p>
    <w:p w:rsidR="00D830C7" w:rsidRPr="00DD6E9D" w:rsidRDefault="00D830C7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color w:val="000000"/>
        </w:rPr>
        <w:t xml:space="preserve">умения </w:t>
      </w:r>
      <w:r w:rsidRPr="00DD6E9D">
        <w:rPr>
          <w:rFonts w:ascii="Times New Roman" w:hAnsi="Times New Roman" w:cs="Times New Roman"/>
        </w:rPr>
        <w:t>действовать в неблагоприятных погодных условиях</w:t>
      </w:r>
      <w:r w:rsidRPr="00DD6E9D">
        <w:rPr>
          <w:rFonts w:ascii="Times New Roman" w:hAnsi="Times New Roman" w:cs="Times New Roman"/>
          <w:color w:val="000000"/>
        </w:rPr>
        <w:t xml:space="preserve"> (соблюдение правил поведения при грозе, в лесу, на водоёме и т.п.)</w:t>
      </w:r>
      <w:r w:rsidRPr="00DD6E9D">
        <w:rPr>
          <w:rFonts w:ascii="Times New Roman" w:hAnsi="Times New Roman" w:cs="Times New Roman"/>
        </w:rPr>
        <w:t xml:space="preserve">; </w:t>
      </w:r>
    </w:p>
    <w:p w:rsidR="00D830C7" w:rsidRPr="00DD6E9D" w:rsidRDefault="00D830C7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умения действовать в условиях возникновения чрезвычайной ситуации в регионе проживания (порядок и правила вызова полиции, «скорой помощи», пожарной охраны); </w:t>
      </w:r>
    </w:p>
    <w:p w:rsidR="00D830C7" w:rsidRPr="00DD6E9D" w:rsidRDefault="00D830C7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умения оказывать первую медицинскую помощь (при травмах, ушибах,  порезах, ожогах, укусах насекомых, при отравлении пищевыми продуктами).</w:t>
      </w:r>
    </w:p>
    <w:p w:rsidR="005B5BE4" w:rsidRPr="00DD6E9D" w:rsidRDefault="005B5BE4" w:rsidP="00DD6E9D">
      <w:pPr>
        <w:pStyle w:val="aff5"/>
        <w:ind w:firstLine="709"/>
        <w:jc w:val="center"/>
        <w:rPr>
          <w:i/>
          <w:caps w:val="0"/>
          <w:sz w:val="22"/>
          <w:szCs w:val="22"/>
        </w:rPr>
      </w:pPr>
      <w:r w:rsidRPr="00DD6E9D">
        <w:rPr>
          <w:i/>
          <w:caps w:val="0"/>
          <w:sz w:val="22"/>
          <w:szCs w:val="22"/>
        </w:rPr>
        <w:t>Реализация программы формирования экологической культуры</w:t>
      </w:r>
    </w:p>
    <w:p w:rsidR="005B5BE4" w:rsidRPr="00DD6E9D" w:rsidRDefault="005B5BE4" w:rsidP="00DD6E9D">
      <w:pPr>
        <w:pStyle w:val="aff5"/>
        <w:ind w:firstLine="709"/>
        <w:jc w:val="center"/>
        <w:rPr>
          <w:sz w:val="22"/>
          <w:szCs w:val="22"/>
        </w:rPr>
      </w:pPr>
      <w:r w:rsidRPr="00DD6E9D">
        <w:rPr>
          <w:i/>
          <w:caps w:val="0"/>
          <w:sz w:val="22"/>
          <w:szCs w:val="22"/>
        </w:rPr>
        <w:t>и здорового образа жизни во внеурочной деятельности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szCs w:val="22"/>
        </w:rPr>
      </w:pPr>
      <w:r w:rsidRPr="00DD6E9D">
        <w:rPr>
          <w:rFonts w:ascii="Times New Roman" w:hAnsi="Times New Roman"/>
          <w:szCs w:val="22"/>
        </w:rPr>
        <w:t>Формирование экологической культуры, здорового и безопасного об</w:t>
      </w:r>
      <w:r w:rsidRPr="00DD6E9D">
        <w:rPr>
          <w:rFonts w:ascii="Times New Roman" w:hAnsi="Times New Roman"/>
          <w:szCs w:val="22"/>
        </w:rPr>
        <w:softHyphen/>
        <w:t>ра</w:t>
      </w:r>
      <w:r w:rsidRPr="00DD6E9D">
        <w:rPr>
          <w:rFonts w:ascii="Times New Roman" w:hAnsi="Times New Roman"/>
          <w:szCs w:val="22"/>
        </w:rPr>
        <w:softHyphen/>
        <w:t>за жизни  осуществляется во внеурочной деятельности во всех направлениях (со</w:t>
      </w:r>
      <w:r w:rsidRPr="00DD6E9D">
        <w:rPr>
          <w:rFonts w:ascii="Times New Roman" w:hAnsi="Times New Roman"/>
          <w:szCs w:val="22"/>
        </w:rPr>
        <w:softHyphen/>
        <w:t>циальном, духовно-нравственном, спортивно-оздоровительном, об</w:t>
      </w:r>
      <w:r w:rsidRPr="00DD6E9D">
        <w:rPr>
          <w:rFonts w:ascii="Times New Roman" w:hAnsi="Times New Roman"/>
          <w:szCs w:val="22"/>
        </w:rPr>
        <w:softHyphen/>
        <w:t>ще</w:t>
      </w:r>
      <w:r w:rsidRPr="00DD6E9D">
        <w:rPr>
          <w:rFonts w:ascii="Times New Roman" w:hAnsi="Times New Roman"/>
          <w:szCs w:val="22"/>
        </w:rPr>
        <w:softHyphen/>
        <w:t>куль</w:t>
      </w:r>
      <w:r w:rsidRPr="00DD6E9D">
        <w:rPr>
          <w:rFonts w:ascii="Times New Roman" w:hAnsi="Times New Roman"/>
          <w:szCs w:val="22"/>
        </w:rPr>
        <w:softHyphen/>
        <w:t>ту</w:t>
      </w:r>
      <w:r w:rsidRPr="00DD6E9D">
        <w:rPr>
          <w:rFonts w:ascii="Times New Roman" w:hAnsi="Times New Roman"/>
          <w:szCs w:val="22"/>
        </w:rPr>
        <w:softHyphen/>
        <w:t xml:space="preserve">рном). </w:t>
      </w:r>
      <w:proofErr w:type="gramStart"/>
      <w:r w:rsidRPr="00DD6E9D">
        <w:rPr>
          <w:rFonts w:ascii="Times New Roman" w:hAnsi="Times New Roman"/>
          <w:szCs w:val="22"/>
        </w:rPr>
        <w:t>Приоритетными</w:t>
      </w:r>
      <w:proofErr w:type="gramEnd"/>
      <w:r w:rsidRPr="00DD6E9D">
        <w:rPr>
          <w:rFonts w:ascii="Times New Roman" w:hAnsi="Times New Roman"/>
          <w:szCs w:val="22"/>
        </w:rPr>
        <w:t xml:space="preserve"> могут рассматриваться спортивно-оздоровительное и духовно-нравственное направления (особенно в части экологической состав</w:t>
      </w:r>
      <w:r w:rsidRPr="00DD6E9D">
        <w:rPr>
          <w:rFonts w:ascii="Times New Roman" w:hAnsi="Times New Roman"/>
          <w:szCs w:val="22"/>
        </w:rPr>
        <w:softHyphen/>
        <w:t>ляющей).</w:t>
      </w:r>
    </w:p>
    <w:p w:rsidR="005B5BE4" w:rsidRPr="00DD6E9D" w:rsidRDefault="005B5BE4" w:rsidP="00DD6E9D">
      <w:pPr>
        <w:pStyle w:val="Pa7"/>
        <w:spacing w:line="360" w:lineRule="auto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Спортивно-оздоровительная деятельность является важнейшим направле</w:t>
      </w:r>
      <w:r w:rsidRPr="00DD6E9D">
        <w:rPr>
          <w:sz w:val="22"/>
          <w:szCs w:val="22"/>
        </w:rPr>
        <w:softHyphen/>
        <w:t>нием внеуро</w:t>
      </w:r>
      <w:r w:rsidRPr="00DD6E9D">
        <w:rPr>
          <w:sz w:val="22"/>
          <w:szCs w:val="22"/>
        </w:rPr>
        <w:softHyphen/>
        <w:t>чной де</w:t>
      </w:r>
      <w:r w:rsidRPr="00DD6E9D">
        <w:rPr>
          <w:sz w:val="22"/>
          <w:szCs w:val="22"/>
        </w:rPr>
        <w:t>я</w:t>
      </w:r>
      <w:r w:rsidRPr="00DD6E9D">
        <w:rPr>
          <w:sz w:val="22"/>
          <w:szCs w:val="22"/>
        </w:rPr>
        <w:t>тельности обучающихся с умственной отсталостью (интеллектуальными на</w:t>
      </w:r>
      <w:r w:rsidRPr="00DD6E9D">
        <w:rPr>
          <w:sz w:val="22"/>
          <w:szCs w:val="22"/>
        </w:rPr>
        <w:softHyphen/>
        <w:t>ру</w:t>
      </w:r>
      <w:r w:rsidRPr="00DD6E9D">
        <w:rPr>
          <w:sz w:val="22"/>
          <w:szCs w:val="22"/>
        </w:rPr>
        <w:softHyphen/>
        <w:t>ше</w:t>
      </w:r>
      <w:r w:rsidRPr="00DD6E9D">
        <w:rPr>
          <w:sz w:val="22"/>
          <w:szCs w:val="22"/>
        </w:rPr>
        <w:softHyphen/>
        <w:t>ниями), основная цель которой создание условий, способствующих гармоничному фи</w:t>
      </w:r>
      <w:r w:rsidRPr="00DD6E9D">
        <w:rPr>
          <w:sz w:val="22"/>
          <w:szCs w:val="22"/>
        </w:rPr>
        <w:softHyphen/>
        <w:t>зи</w:t>
      </w:r>
      <w:r w:rsidRPr="00DD6E9D">
        <w:rPr>
          <w:sz w:val="22"/>
          <w:szCs w:val="22"/>
        </w:rPr>
        <w:softHyphen/>
        <w:t>чес</w:t>
      </w:r>
      <w:r w:rsidRPr="00DD6E9D">
        <w:rPr>
          <w:sz w:val="22"/>
          <w:szCs w:val="22"/>
        </w:rPr>
        <w:softHyphen/>
        <w:t>кому, нравственному и социальн</w:t>
      </w:r>
      <w:r w:rsidRPr="00DD6E9D">
        <w:rPr>
          <w:sz w:val="22"/>
          <w:szCs w:val="22"/>
        </w:rPr>
        <w:t>о</w:t>
      </w:r>
      <w:r w:rsidRPr="00DD6E9D">
        <w:rPr>
          <w:sz w:val="22"/>
          <w:szCs w:val="22"/>
        </w:rPr>
        <w:t>му развитию личности обучающегося с умственной отсталостью (интеллектуальными нарушениями) средствами физической культуры, фо</w:t>
      </w:r>
      <w:r w:rsidRPr="00DD6E9D">
        <w:rPr>
          <w:sz w:val="22"/>
          <w:szCs w:val="22"/>
        </w:rPr>
        <w:softHyphen/>
        <w:t>р</w:t>
      </w:r>
      <w:r w:rsidRPr="00DD6E9D">
        <w:rPr>
          <w:sz w:val="22"/>
          <w:szCs w:val="22"/>
        </w:rPr>
        <w:softHyphen/>
        <w:t>ми</w:t>
      </w:r>
      <w:r w:rsidRPr="00DD6E9D">
        <w:rPr>
          <w:sz w:val="22"/>
          <w:szCs w:val="22"/>
        </w:rPr>
        <w:softHyphen/>
        <w:t>ро</w:t>
      </w:r>
      <w:r w:rsidRPr="00DD6E9D">
        <w:rPr>
          <w:sz w:val="22"/>
          <w:szCs w:val="22"/>
        </w:rPr>
        <w:softHyphen/>
        <w:t>ванию культуры здорового и безопасного образа жизни.</w:t>
      </w:r>
      <w:r w:rsidRPr="00DD6E9D">
        <w:rPr>
          <w:color w:val="000000"/>
          <w:sz w:val="22"/>
          <w:szCs w:val="22"/>
        </w:rPr>
        <w:t xml:space="preserve"> Взаимодействие урочной и внеурочной деятельности в спортивно-оздоровительном направлении сп</w:t>
      </w:r>
      <w:r w:rsidRPr="00DD6E9D">
        <w:rPr>
          <w:color w:val="000000"/>
          <w:sz w:val="22"/>
          <w:szCs w:val="22"/>
        </w:rPr>
        <w:t>о</w:t>
      </w:r>
      <w:r w:rsidRPr="00DD6E9D">
        <w:rPr>
          <w:color w:val="000000"/>
          <w:sz w:val="22"/>
          <w:szCs w:val="22"/>
        </w:rPr>
        <w:t>собствует усиле</w:t>
      </w:r>
      <w:r w:rsidRPr="00DD6E9D">
        <w:rPr>
          <w:color w:val="000000"/>
          <w:sz w:val="22"/>
          <w:szCs w:val="22"/>
        </w:rPr>
        <w:softHyphen/>
        <w:t>нию оздоровительного эффекта, достигаемого в ходе активного использования обучаю</w:t>
      </w:r>
      <w:r w:rsidRPr="00DD6E9D">
        <w:rPr>
          <w:color w:val="000000"/>
          <w:sz w:val="22"/>
          <w:szCs w:val="22"/>
        </w:rPr>
        <w:softHyphen/>
        <w:t>щи</w:t>
      </w:r>
      <w:r w:rsidRPr="00DD6E9D">
        <w:rPr>
          <w:color w:val="000000"/>
          <w:sz w:val="22"/>
          <w:szCs w:val="22"/>
        </w:rPr>
        <w:softHyphen/>
        <w:t xml:space="preserve">мися с умственной отсталостью </w:t>
      </w:r>
      <w:r w:rsidRPr="00DD6E9D">
        <w:rPr>
          <w:sz w:val="22"/>
          <w:szCs w:val="22"/>
        </w:rPr>
        <w:t xml:space="preserve">(интеллектуальными нарушениями) </w:t>
      </w:r>
      <w:r w:rsidRPr="00DD6E9D">
        <w:rPr>
          <w:color w:val="000000"/>
          <w:sz w:val="22"/>
          <w:szCs w:val="22"/>
        </w:rPr>
        <w:t>освоенных знаний, спо</w:t>
      </w:r>
      <w:r w:rsidRPr="00DD6E9D">
        <w:rPr>
          <w:color w:val="000000"/>
          <w:sz w:val="22"/>
          <w:szCs w:val="22"/>
        </w:rPr>
        <w:softHyphen/>
        <w:t>собов и физических упражнений в физкультурно-оздоровительных мероприятиях, режи</w:t>
      </w:r>
      <w:r w:rsidRPr="00DD6E9D">
        <w:rPr>
          <w:color w:val="000000"/>
          <w:sz w:val="22"/>
          <w:szCs w:val="22"/>
        </w:rPr>
        <w:softHyphen/>
        <w:t>ме дня, самостоятел</w:t>
      </w:r>
      <w:r w:rsidRPr="00DD6E9D">
        <w:rPr>
          <w:color w:val="000000"/>
          <w:sz w:val="22"/>
          <w:szCs w:val="22"/>
        </w:rPr>
        <w:t>ь</w:t>
      </w:r>
      <w:r w:rsidRPr="00DD6E9D">
        <w:rPr>
          <w:color w:val="000000"/>
          <w:sz w:val="22"/>
          <w:szCs w:val="22"/>
        </w:rPr>
        <w:t xml:space="preserve">ных занятиях физическими упражнениями. </w:t>
      </w:r>
      <w:r w:rsidRPr="00DD6E9D">
        <w:rPr>
          <w:sz w:val="22"/>
          <w:szCs w:val="22"/>
        </w:rPr>
        <w:t>Образовательные орга</w:t>
      </w:r>
      <w:r w:rsidRPr="00DD6E9D">
        <w:rPr>
          <w:sz w:val="22"/>
          <w:szCs w:val="22"/>
        </w:rPr>
        <w:softHyphen/>
        <w:t>ни</w:t>
      </w:r>
      <w:r w:rsidRPr="00DD6E9D">
        <w:rPr>
          <w:sz w:val="22"/>
          <w:szCs w:val="22"/>
        </w:rPr>
        <w:softHyphen/>
        <w:t xml:space="preserve">зации </w:t>
      </w:r>
      <w:r w:rsidRPr="00DD6E9D">
        <w:rPr>
          <w:color w:val="000000"/>
          <w:sz w:val="22"/>
          <w:szCs w:val="22"/>
        </w:rPr>
        <w:t>должны предусмотреть:</w:t>
      </w:r>
      <w:r w:rsidRPr="00DD6E9D">
        <w:rPr>
          <w:sz w:val="22"/>
          <w:szCs w:val="22"/>
        </w:rPr>
        <w:t xml:space="preserve"> </w:t>
      </w:r>
    </w:p>
    <w:p w:rsidR="005B5BE4" w:rsidRPr="00DD6E9D" w:rsidRDefault="005B5BE4" w:rsidP="00DD6E9D">
      <w:pPr>
        <w:pStyle w:val="aff5"/>
        <w:ind w:firstLine="709"/>
        <w:rPr>
          <w:sz w:val="22"/>
          <w:szCs w:val="22"/>
        </w:rPr>
      </w:pPr>
      <w:r w:rsidRPr="00DD6E9D">
        <w:rPr>
          <w:sz w:val="22"/>
          <w:szCs w:val="22"/>
        </w:rPr>
        <w:t>―</w:t>
      </w:r>
      <w:r w:rsidRPr="00DD6E9D">
        <w:rPr>
          <w:sz w:val="22"/>
          <w:szCs w:val="22"/>
          <w:lang w:val="en-US"/>
        </w:rPr>
        <w:t> </w:t>
      </w:r>
      <w:r w:rsidRPr="00DD6E9D">
        <w:rPr>
          <w:caps w:val="0"/>
          <w:sz w:val="22"/>
          <w:szCs w:val="22"/>
        </w:rPr>
        <w:t>организацию работы спортивных секций и создание условий для их эффективного функци</w:t>
      </w:r>
      <w:r w:rsidRPr="00DD6E9D">
        <w:rPr>
          <w:caps w:val="0"/>
          <w:sz w:val="22"/>
          <w:szCs w:val="22"/>
        </w:rPr>
        <w:t>о</w:t>
      </w:r>
      <w:r w:rsidRPr="00DD6E9D">
        <w:rPr>
          <w:caps w:val="0"/>
          <w:sz w:val="22"/>
          <w:szCs w:val="22"/>
        </w:rPr>
        <w:t>нирования;</w:t>
      </w:r>
    </w:p>
    <w:p w:rsidR="005B5BE4" w:rsidRPr="00DD6E9D" w:rsidRDefault="005B5BE4" w:rsidP="00DD6E9D">
      <w:pPr>
        <w:pStyle w:val="aff5"/>
        <w:ind w:firstLine="709"/>
        <w:rPr>
          <w:sz w:val="22"/>
          <w:szCs w:val="22"/>
        </w:rPr>
      </w:pPr>
      <w:r w:rsidRPr="00DD6E9D">
        <w:rPr>
          <w:sz w:val="22"/>
          <w:szCs w:val="22"/>
        </w:rPr>
        <w:lastRenderedPageBreak/>
        <w:t>―</w:t>
      </w:r>
      <w:r w:rsidRPr="00DD6E9D">
        <w:rPr>
          <w:sz w:val="22"/>
          <w:szCs w:val="22"/>
          <w:lang w:val="en-US"/>
        </w:rPr>
        <w:t> </w:t>
      </w:r>
      <w:r w:rsidRPr="00DD6E9D">
        <w:rPr>
          <w:caps w:val="0"/>
          <w:sz w:val="22"/>
          <w:szCs w:val="22"/>
        </w:rPr>
        <w:t>регулярное проведение спортивно-оздоровительных мероприятий (дней спорта, соревнов</w:t>
      </w:r>
      <w:r w:rsidRPr="00DD6E9D">
        <w:rPr>
          <w:caps w:val="0"/>
          <w:sz w:val="22"/>
          <w:szCs w:val="22"/>
        </w:rPr>
        <w:t>а</w:t>
      </w:r>
      <w:r w:rsidRPr="00DD6E9D">
        <w:rPr>
          <w:caps w:val="0"/>
          <w:sz w:val="22"/>
          <w:szCs w:val="22"/>
        </w:rPr>
        <w:t>ний, олимпиад, походов и т. п.).</w:t>
      </w:r>
    </w:p>
    <w:p w:rsidR="005B5BE4" w:rsidRPr="00DD6E9D" w:rsidRDefault="005B5BE4" w:rsidP="00DD6E9D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Style w:val="12"/>
          <w:rFonts w:cs="Times New Roman"/>
          <w:caps w:val="0"/>
        </w:rPr>
      </w:pPr>
      <w:r w:rsidRPr="00DD6E9D">
        <w:rPr>
          <w:rFonts w:ascii="Times New Roman" w:hAnsi="Times New Roman" w:cs="Times New Roman"/>
        </w:rPr>
        <w:t>―</w:t>
      </w:r>
      <w:r w:rsidRPr="00DD6E9D">
        <w:rPr>
          <w:rFonts w:ascii="Times New Roman" w:hAnsi="Times New Roman" w:cs="Times New Roman"/>
          <w:lang w:val="en-US"/>
        </w:rPr>
        <w:t> </w:t>
      </w:r>
      <w:r w:rsidRPr="00DD6E9D">
        <w:rPr>
          <w:rFonts w:ascii="Times New Roman" w:hAnsi="Times New Roman" w:cs="Times New Roman"/>
        </w:rPr>
        <w:t>проведение просветительской работы с обучающимися с умственной от</w:t>
      </w:r>
      <w:r w:rsidRPr="00DD6E9D">
        <w:rPr>
          <w:rFonts w:ascii="Times New Roman" w:hAnsi="Times New Roman" w:cs="Times New Roman"/>
        </w:rPr>
        <w:softHyphen/>
        <w:t>с</w:t>
      </w:r>
      <w:r w:rsidRPr="00DD6E9D">
        <w:rPr>
          <w:rFonts w:ascii="Times New Roman" w:hAnsi="Times New Roman" w:cs="Times New Roman"/>
        </w:rPr>
        <w:softHyphen/>
        <w:t>та</w:t>
      </w:r>
      <w:r w:rsidRPr="00DD6E9D">
        <w:rPr>
          <w:rFonts w:ascii="Times New Roman" w:hAnsi="Times New Roman" w:cs="Times New Roman"/>
        </w:rPr>
        <w:softHyphen/>
        <w:t>ло</w:t>
      </w:r>
      <w:r w:rsidRPr="00DD6E9D">
        <w:rPr>
          <w:rFonts w:ascii="Times New Roman" w:hAnsi="Times New Roman" w:cs="Times New Roman"/>
        </w:rPr>
        <w:softHyphen/>
        <w:t>с</w:t>
      </w:r>
      <w:r w:rsidRPr="00DD6E9D">
        <w:rPr>
          <w:rFonts w:ascii="Times New Roman" w:hAnsi="Times New Roman" w:cs="Times New Roman"/>
        </w:rPr>
        <w:softHyphen/>
        <w:t xml:space="preserve">тью </w:t>
      </w:r>
      <w:r w:rsidRPr="00DD6E9D">
        <w:rPr>
          <w:rFonts w:ascii="Times New Roman" w:hAnsi="Times New Roman" w:cs="Times New Roman"/>
          <w:color w:val="auto"/>
        </w:rPr>
        <w:t xml:space="preserve">(интеллектуальными нарушениями) </w:t>
      </w:r>
      <w:r w:rsidRPr="00DD6E9D">
        <w:rPr>
          <w:rFonts w:ascii="Times New Roman" w:hAnsi="Times New Roman" w:cs="Times New Roman"/>
        </w:rPr>
        <w:t>(по вопросам сохранения и укрепления здоровья обучающихся, профилактике вредных привычек, заболеваний, травматизма и т.п.).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Style w:val="12"/>
          <w:i w:val="0"/>
          <w:caps w:val="0"/>
          <w:szCs w:val="22"/>
        </w:rPr>
      </w:pPr>
      <w:r w:rsidRPr="00DD6E9D">
        <w:rPr>
          <w:rStyle w:val="12"/>
          <w:caps w:val="0"/>
          <w:szCs w:val="22"/>
        </w:rPr>
        <w:t>Реализация дополнительных программ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Cs w:val="22"/>
        </w:rPr>
      </w:pPr>
      <w:r w:rsidRPr="00DD6E9D">
        <w:rPr>
          <w:rStyle w:val="12"/>
          <w:i w:val="0"/>
          <w:caps w:val="0"/>
          <w:szCs w:val="22"/>
        </w:rPr>
        <w:t>В рамках указанных направлений внеурочной работы разрабатываются до</w:t>
      </w:r>
      <w:r w:rsidRPr="00DD6E9D">
        <w:rPr>
          <w:rStyle w:val="12"/>
          <w:i w:val="0"/>
          <w:caps w:val="0"/>
          <w:szCs w:val="22"/>
        </w:rPr>
        <w:softHyphen/>
        <w:t>пол</w:t>
      </w:r>
      <w:r w:rsidRPr="00DD6E9D">
        <w:rPr>
          <w:rStyle w:val="12"/>
          <w:i w:val="0"/>
          <w:caps w:val="0"/>
          <w:szCs w:val="22"/>
        </w:rPr>
        <w:softHyphen/>
        <w:t>ни</w:t>
      </w:r>
      <w:r w:rsidRPr="00DD6E9D">
        <w:rPr>
          <w:rStyle w:val="12"/>
          <w:i w:val="0"/>
          <w:caps w:val="0"/>
          <w:szCs w:val="22"/>
        </w:rPr>
        <w:softHyphen/>
        <w:t>тель</w:t>
      </w:r>
      <w:r w:rsidRPr="00DD6E9D">
        <w:rPr>
          <w:rStyle w:val="12"/>
          <w:i w:val="0"/>
          <w:caps w:val="0"/>
          <w:szCs w:val="22"/>
        </w:rPr>
        <w:softHyphen/>
        <w:t xml:space="preserve">ные программы экологического воспитания обучающихся с умственной отсталостью </w:t>
      </w:r>
      <w:r w:rsidRPr="00DD6E9D">
        <w:rPr>
          <w:rFonts w:ascii="Times New Roman" w:hAnsi="Times New Roman"/>
          <w:color w:val="auto"/>
          <w:szCs w:val="22"/>
        </w:rPr>
        <w:t>(ин</w:t>
      </w:r>
      <w:r w:rsidRPr="00DD6E9D">
        <w:rPr>
          <w:rFonts w:ascii="Times New Roman" w:hAnsi="Times New Roman"/>
          <w:color w:val="auto"/>
          <w:szCs w:val="22"/>
        </w:rPr>
        <w:softHyphen/>
        <w:t>те</w:t>
      </w:r>
      <w:r w:rsidRPr="00DD6E9D">
        <w:rPr>
          <w:rFonts w:ascii="Times New Roman" w:hAnsi="Times New Roman"/>
          <w:color w:val="auto"/>
          <w:szCs w:val="22"/>
        </w:rPr>
        <w:softHyphen/>
        <w:t>л</w:t>
      </w:r>
      <w:r w:rsidRPr="00DD6E9D">
        <w:rPr>
          <w:rFonts w:ascii="Times New Roman" w:hAnsi="Times New Roman"/>
          <w:color w:val="auto"/>
          <w:szCs w:val="22"/>
        </w:rPr>
        <w:softHyphen/>
        <w:t>ле</w:t>
      </w:r>
      <w:r w:rsidRPr="00DD6E9D">
        <w:rPr>
          <w:rFonts w:ascii="Times New Roman" w:hAnsi="Times New Roman"/>
          <w:color w:val="auto"/>
          <w:szCs w:val="22"/>
        </w:rPr>
        <w:softHyphen/>
        <w:t>к</w:t>
      </w:r>
      <w:r w:rsidRPr="00DD6E9D">
        <w:rPr>
          <w:rFonts w:ascii="Times New Roman" w:hAnsi="Times New Roman"/>
          <w:color w:val="auto"/>
          <w:szCs w:val="22"/>
        </w:rPr>
        <w:softHyphen/>
        <w:t xml:space="preserve">туальными нарушениями) </w:t>
      </w:r>
      <w:r w:rsidRPr="00DD6E9D">
        <w:rPr>
          <w:rStyle w:val="12"/>
          <w:i w:val="0"/>
          <w:caps w:val="0"/>
          <w:szCs w:val="22"/>
        </w:rPr>
        <w:t>и формирования основ безопасной жи</w:t>
      </w:r>
      <w:r w:rsidRPr="00DD6E9D">
        <w:rPr>
          <w:rStyle w:val="12"/>
          <w:i w:val="0"/>
          <w:caps w:val="0"/>
          <w:szCs w:val="22"/>
        </w:rPr>
        <w:softHyphen/>
        <w:t>з</w:t>
      </w:r>
      <w:r w:rsidRPr="00DD6E9D">
        <w:rPr>
          <w:rStyle w:val="12"/>
          <w:i w:val="0"/>
          <w:caps w:val="0"/>
          <w:szCs w:val="22"/>
        </w:rPr>
        <w:softHyphen/>
        <w:t>не</w:t>
      </w:r>
      <w:r w:rsidRPr="00DD6E9D">
        <w:rPr>
          <w:rStyle w:val="12"/>
          <w:i w:val="0"/>
          <w:caps w:val="0"/>
          <w:szCs w:val="22"/>
        </w:rPr>
        <w:softHyphen/>
        <w:t>де</w:t>
      </w:r>
      <w:r w:rsidRPr="00DD6E9D">
        <w:rPr>
          <w:rStyle w:val="12"/>
          <w:i w:val="0"/>
          <w:caps w:val="0"/>
          <w:szCs w:val="22"/>
        </w:rPr>
        <w:softHyphen/>
        <w:t>я</w:t>
      </w:r>
      <w:r w:rsidRPr="00DD6E9D">
        <w:rPr>
          <w:rStyle w:val="12"/>
          <w:i w:val="0"/>
          <w:caps w:val="0"/>
          <w:szCs w:val="22"/>
        </w:rPr>
        <w:softHyphen/>
        <w:t>тель</w:t>
      </w:r>
      <w:r w:rsidRPr="00DD6E9D">
        <w:rPr>
          <w:rStyle w:val="12"/>
          <w:i w:val="0"/>
          <w:caps w:val="0"/>
          <w:szCs w:val="22"/>
        </w:rPr>
        <w:softHyphen/>
        <w:t>но</w:t>
      </w:r>
      <w:r w:rsidRPr="00DD6E9D">
        <w:rPr>
          <w:rStyle w:val="12"/>
          <w:i w:val="0"/>
          <w:caps w:val="0"/>
          <w:szCs w:val="22"/>
        </w:rPr>
        <w:softHyphen/>
        <w:t>с</w:t>
      </w:r>
      <w:r w:rsidRPr="00DD6E9D">
        <w:rPr>
          <w:rStyle w:val="12"/>
          <w:i w:val="0"/>
          <w:caps w:val="0"/>
          <w:szCs w:val="22"/>
        </w:rPr>
        <w:softHyphen/>
        <w:t>ти.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Cs w:val="22"/>
        </w:rPr>
      </w:pPr>
      <w:r w:rsidRPr="00DD6E9D">
        <w:rPr>
          <w:rFonts w:ascii="Times New Roman" w:hAnsi="Times New Roman"/>
          <w:szCs w:val="22"/>
        </w:rPr>
        <w:t>Во внеурочной деятельности экологическое воспитание осу</w:t>
      </w:r>
      <w:r w:rsidRPr="00DD6E9D">
        <w:rPr>
          <w:rFonts w:ascii="Times New Roman" w:hAnsi="Times New Roman"/>
          <w:szCs w:val="22"/>
        </w:rPr>
        <w:softHyphen/>
        <w:t>ще</w:t>
      </w:r>
      <w:r w:rsidRPr="00DD6E9D">
        <w:rPr>
          <w:rFonts w:ascii="Times New Roman" w:hAnsi="Times New Roman"/>
          <w:szCs w:val="22"/>
        </w:rPr>
        <w:softHyphen/>
        <w:t>с</w:t>
      </w:r>
      <w:r w:rsidRPr="00DD6E9D">
        <w:rPr>
          <w:rFonts w:ascii="Times New Roman" w:hAnsi="Times New Roman"/>
          <w:szCs w:val="22"/>
        </w:rPr>
        <w:softHyphen/>
        <w:t>т</w:t>
      </w:r>
      <w:r w:rsidRPr="00DD6E9D">
        <w:rPr>
          <w:rFonts w:ascii="Times New Roman" w:hAnsi="Times New Roman"/>
          <w:szCs w:val="22"/>
        </w:rPr>
        <w:softHyphen/>
        <w:t>в</w:t>
      </w:r>
      <w:r w:rsidRPr="00DD6E9D">
        <w:rPr>
          <w:rFonts w:ascii="Times New Roman" w:hAnsi="Times New Roman"/>
          <w:szCs w:val="22"/>
        </w:rPr>
        <w:softHyphen/>
        <w:t>ля</w:t>
      </w:r>
      <w:r w:rsidRPr="00DD6E9D">
        <w:rPr>
          <w:rFonts w:ascii="Times New Roman" w:hAnsi="Times New Roman"/>
          <w:szCs w:val="22"/>
        </w:rPr>
        <w:softHyphen/>
        <w:t>ет</w:t>
      </w:r>
      <w:r w:rsidRPr="00DD6E9D">
        <w:rPr>
          <w:rFonts w:ascii="Times New Roman" w:hAnsi="Times New Roman"/>
          <w:szCs w:val="22"/>
        </w:rPr>
        <w:softHyphen/>
        <w:t>ся в рамках духовно-нравственного воспитания. Экологическое воспитание направлено на фор</w:t>
      </w:r>
      <w:r w:rsidRPr="00DD6E9D">
        <w:rPr>
          <w:rFonts w:ascii="Times New Roman" w:hAnsi="Times New Roman"/>
          <w:szCs w:val="22"/>
        </w:rPr>
        <w:softHyphen/>
        <w:t>ми</w:t>
      </w:r>
      <w:r w:rsidRPr="00DD6E9D">
        <w:rPr>
          <w:rFonts w:ascii="Times New Roman" w:hAnsi="Times New Roman"/>
          <w:szCs w:val="22"/>
        </w:rPr>
        <w:softHyphen/>
        <w:t>ро</w:t>
      </w:r>
      <w:r w:rsidRPr="00DD6E9D">
        <w:rPr>
          <w:rFonts w:ascii="Times New Roman" w:hAnsi="Times New Roman"/>
          <w:szCs w:val="22"/>
        </w:rPr>
        <w:softHyphen/>
        <w:t>ва</w:t>
      </w:r>
      <w:r w:rsidRPr="00DD6E9D">
        <w:rPr>
          <w:rFonts w:ascii="Times New Roman" w:hAnsi="Times New Roman"/>
          <w:szCs w:val="22"/>
        </w:rPr>
        <w:softHyphen/>
        <w:t>ние элементарных экологических представлений, осознанного отношения к объектам ок</w:t>
      </w:r>
      <w:r w:rsidRPr="00DD6E9D">
        <w:rPr>
          <w:rFonts w:ascii="Times New Roman" w:hAnsi="Times New Roman"/>
          <w:szCs w:val="22"/>
        </w:rPr>
        <w:softHyphen/>
        <w:t>ру</w:t>
      </w:r>
      <w:r w:rsidRPr="00DD6E9D">
        <w:rPr>
          <w:rFonts w:ascii="Times New Roman" w:hAnsi="Times New Roman"/>
          <w:szCs w:val="22"/>
        </w:rPr>
        <w:softHyphen/>
        <w:t>жающей действительности, ознакомление с правилами общения человека с природой для сохранения и укрепления их здоровья, экологически грамотного поведения в школе и до</w:t>
      </w:r>
      <w:r w:rsidRPr="00DD6E9D">
        <w:rPr>
          <w:rFonts w:ascii="Times New Roman" w:hAnsi="Times New Roman"/>
          <w:szCs w:val="22"/>
        </w:rPr>
        <w:softHyphen/>
        <w:t>ма.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Cs w:val="22"/>
        </w:rPr>
      </w:pPr>
      <w:r w:rsidRPr="00DD6E9D">
        <w:rPr>
          <w:rFonts w:ascii="Times New Roman" w:hAnsi="Times New Roman"/>
          <w:szCs w:val="22"/>
        </w:rPr>
        <w:t>Основными источниками содержания выступают экологические образы в традициях и творчестве разных народов, художественной литературе, искусстве, а также элементы научного знания.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Style w:val="12"/>
          <w:i w:val="0"/>
          <w:caps w:val="0"/>
          <w:szCs w:val="22"/>
        </w:rPr>
      </w:pPr>
      <w:r w:rsidRPr="00DD6E9D">
        <w:rPr>
          <w:rFonts w:ascii="Times New Roman" w:hAnsi="Times New Roman"/>
          <w:szCs w:val="22"/>
        </w:rPr>
        <w:t>Формируемые ценности: природа, здоровье, экологическая культура, экологически безопасное поведение.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Style w:val="12"/>
          <w:i w:val="0"/>
          <w:caps w:val="0"/>
          <w:szCs w:val="22"/>
        </w:rPr>
      </w:pPr>
      <w:r w:rsidRPr="00DD6E9D">
        <w:rPr>
          <w:rStyle w:val="12"/>
          <w:i w:val="0"/>
          <w:caps w:val="0"/>
          <w:szCs w:val="22"/>
        </w:rPr>
        <w:t xml:space="preserve">В качестве дополнительной программы разрабатывается и программа формирования основ безопасного поведения обучающихся с умственной отсталостью </w:t>
      </w:r>
      <w:r w:rsidRPr="00DD6E9D">
        <w:rPr>
          <w:rFonts w:ascii="Times New Roman" w:hAnsi="Times New Roman"/>
          <w:color w:val="auto"/>
          <w:szCs w:val="22"/>
        </w:rPr>
        <w:t>(интеллектуальными нарушениями)</w:t>
      </w:r>
      <w:r w:rsidRPr="00DD6E9D">
        <w:rPr>
          <w:rStyle w:val="12"/>
          <w:i w:val="0"/>
          <w:caps w:val="0"/>
          <w:szCs w:val="22"/>
        </w:rPr>
        <w:t xml:space="preserve">. 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Style w:val="12"/>
          <w:i w:val="0"/>
          <w:caps w:val="0"/>
          <w:szCs w:val="22"/>
        </w:rPr>
      </w:pPr>
      <w:r w:rsidRPr="00DD6E9D">
        <w:rPr>
          <w:rStyle w:val="12"/>
          <w:i w:val="0"/>
          <w:caps w:val="0"/>
          <w:szCs w:val="22"/>
        </w:rPr>
        <w:t xml:space="preserve">В содержании программ должно быть предусмотрено расширение представлений обучающихся с умственной отсталостью </w:t>
      </w:r>
      <w:r w:rsidRPr="00DD6E9D">
        <w:rPr>
          <w:rFonts w:ascii="Times New Roman" w:hAnsi="Times New Roman"/>
          <w:color w:val="auto"/>
          <w:szCs w:val="22"/>
        </w:rPr>
        <w:t xml:space="preserve">(интеллектуальными нарушениями) </w:t>
      </w:r>
      <w:r w:rsidRPr="00DD6E9D">
        <w:rPr>
          <w:rStyle w:val="12"/>
          <w:i w:val="0"/>
          <w:caps w:val="0"/>
          <w:szCs w:val="22"/>
        </w:rPr>
        <w:t>о здоровом образе жизни, ознакомление с правилами дорожного движения, безопасного поведения в быту, природе, в обществе, на улице,</w:t>
      </w:r>
      <w:r w:rsidRPr="00DD6E9D">
        <w:rPr>
          <w:rFonts w:ascii="Times New Roman" w:hAnsi="Times New Roman"/>
          <w:i/>
          <w:color w:val="333333"/>
          <w:szCs w:val="22"/>
        </w:rPr>
        <w:t xml:space="preserve"> </w:t>
      </w:r>
      <w:r w:rsidRPr="00DD6E9D">
        <w:rPr>
          <w:rFonts w:ascii="Times New Roman" w:hAnsi="Times New Roman"/>
          <w:color w:val="333333"/>
          <w:szCs w:val="22"/>
        </w:rPr>
        <w:t>в транспорте, а также в экстремальных ситуациях.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Cs w:val="22"/>
        </w:rPr>
      </w:pPr>
      <w:r w:rsidRPr="00DD6E9D">
        <w:rPr>
          <w:rStyle w:val="12"/>
          <w:i w:val="0"/>
          <w:caps w:val="0"/>
          <w:szCs w:val="22"/>
        </w:rPr>
        <w:t>Разрабатываемые программы характеризует выраженная практическая и профилактическая направленность. Изучение основ безопасной жизнедеятельности, здорового образа жизни должно способствовать</w:t>
      </w:r>
      <w:r w:rsidRPr="00DD6E9D">
        <w:rPr>
          <w:rFonts w:ascii="Times New Roman" w:hAnsi="Times New Roman"/>
          <w:i/>
          <w:szCs w:val="22"/>
        </w:rPr>
        <w:t xml:space="preserve"> </w:t>
      </w:r>
      <w:r w:rsidRPr="00DD6E9D">
        <w:rPr>
          <w:rFonts w:ascii="Times New Roman" w:hAnsi="Times New Roman"/>
          <w:szCs w:val="22"/>
        </w:rPr>
        <w:t xml:space="preserve">овладению обучающимися с умственной отсталостью </w:t>
      </w:r>
      <w:r w:rsidRPr="00DD6E9D">
        <w:rPr>
          <w:rFonts w:ascii="Times New Roman" w:hAnsi="Times New Roman"/>
          <w:color w:val="auto"/>
          <w:szCs w:val="22"/>
        </w:rPr>
        <w:t xml:space="preserve">(интеллектуальными нарушениями) </w:t>
      </w:r>
      <w:r w:rsidRPr="00DD6E9D">
        <w:rPr>
          <w:rFonts w:ascii="Times New Roman" w:hAnsi="Times New Roman"/>
          <w:szCs w:val="22"/>
        </w:rPr>
        <w:t>основными навыками здорового образа жизни, элементарными приемами, действиями в опасных ситуациях и  при несчастных случаях, в том числе простыми способами оказания или поиска помощи, а также формированию стереотипов безопасного поведения в типичных ситуациях.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Cs w:val="22"/>
        </w:rPr>
      </w:pPr>
      <w:r w:rsidRPr="00DD6E9D">
        <w:rPr>
          <w:rFonts w:ascii="Times New Roman" w:hAnsi="Times New Roman"/>
          <w:szCs w:val="22"/>
        </w:rPr>
        <w:t>Содержательные приоритеты программ определяются на основании учета ин</w:t>
      </w:r>
      <w:r w:rsidRPr="00DD6E9D">
        <w:rPr>
          <w:rFonts w:ascii="Times New Roman" w:hAnsi="Times New Roman"/>
          <w:szCs w:val="22"/>
        </w:rPr>
        <w:softHyphen/>
        <w:t>ди</w:t>
      </w:r>
      <w:r w:rsidRPr="00DD6E9D">
        <w:rPr>
          <w:rFonts w:ascii="Times New Roman" w:hAnsi="Times New Roman"/>
          <w:szCs w:val="22"/>
        </w:rPr>
        <w:softHyphen/>
        <w:t>ви</w:t>
      </w:r>
      <w:r w:rsidRPr="00DD6E9D">
        <w:rPr>
          <w:rFonts w:ascii="Times New Roman" w:hAnsi="Times New Roman"/>
          <w:szCs w:val="22"/>
        </w:rPr>
        <w:softHyphen/>
        <w:t>ду</w:t>
      </w:r>
      <w:r w:rsidRPr="00DD6E9D">
        <w:rPr>
          <w:rFonts w:ascii="Times New Roman" w:hAnsi="Times New Roman"/>
          <w:szCs w:val="22"/>
        </w:rPr>
        <w:softHyphen/>
        <w:t>альных и возрастных особенностей обучающихся их потребностей, а также осо</w:t>
      </w:r>
      <w:r w:rsidRPr="00DD6E9D">
        <w:rPr>
          <w:rFonts w:ascii="Times New Roman" w:hAnsi="Times New Roman"/>
          <w:szCs w:val="22"/>
        </w:rPr>
        <w:softHyphen/>
        <w:t>бен</w:t>
      </w:r>
      <w:r w:rsidRPr="00DD6E9D">
        <w:rPr>
          <w:rFonts w:ascii="Times New Roman" w:hAnsi="Times New Roman"/>
          <w:szCs w:val="22"/>
        </w:rPr>
        <w:softHyphen/>
        <w:t>но</w:t>
      </w:r>
      <w:r w:rsidRPr="00DD6E9D">
        <w:rPr>
          <w:rFonts w:ascii="Times New Roman" w:hAnsi="Times New Roman"/>
          <w:szCs w:val="22"/>
        </w:rPr>
        <w:softHyphen/>
        <w:t>стей региона проживания.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При реализации программы следует учитывать, что во внеурочной деятельности на пер</w:t>
      </w:r>
      <w:r w:rsidRPr="00DD6E9D">
        <w:rPr>
          <w:rFonts w:ascii="Times New Roman" w:hAnsi="Times New Roman" w:cs="Times New Roman"/>
        </w:rPr>
        <w:softHyphen/>
        <w:t>вое место выдвигается опыт применения формируемых усилиями всех учебных пред</w:t>
      </w:r>
      <w:r w:rsidRPr="00DD6E9D">
        <w:rPr>
          <w:rFonts w:ascii="Times New Roman" w:hAnsi="Times New Roman" w:cs="Times New Roman"/>
        </w:rPr>
        <w:softHyphen/>
        <w:t>ме</w:t>
      </w:r>
      <w:r w:rsidRPr="00DD6E9D">
        <w:rPr>
          <w:rFonts w:ascii="Times New Roman" w:hAnsi="Times New Roman" w:cs="Times New Roman"/>
        </w:rPr>
        <w:softHyphen/>
        <w:t>тов базовых учебных действий, ценностных ориентаций и оценочных умений, со</w:t>
      </w:r>
      <w:r w:rsidRPr="00DD6E9D">
        <w:rPr>
          <w:rFonts w:ascii="Times New Roman" w:hAnsi="Times New Roman" w:cs="Times New Roman"/>
        </w:rPr>
        <w:softHyphen/>
        <w:t>ци</w:t>
      </w:r>
      <w:r w:rsidRPr="00DD6E9D">
        <w:rPr>
          <w:rFonts w:ascii="Times New Roman" w:hAnsi="Times New Roman" w:cs="Times New Roman"/>
        </w:rPr>
        <w:softHyphen/>
        <w:t>аль</w:t>
      </w:r>
      <w:r w:rsidRPr="00DD6E9D">
        <w:rPr>
          <w:rFonts w:ascii="Times New Roman" w:hAnsi="Times New Roman" w:cs="Times New Roman"/>
        </w:rPr>
        <w:softHyphen/>
        <w:t>ных норм поведения, направленных на сохранение здоровья и обеспечение экологической без</w:t>
      </w:r>
      <w:r w:rsidRPr="00DD6E9D">
        <w:rPr>
          <w:rFonts w:ascii="Times New Roman" w:hAnsi="Times New Roman" w:cs="Times New Roman"/>
        </w:rPr>
        <w:softHyphen/>
        <w:t>опасности человека и природы. В связи с этим необходимо продумать организацию си</w:t>
      </w:r>
      <w:r w:rsidRPr="00DD6E9D">
        <w:rPr>
          <w:rFonts w:ascii="Times New Roman" w:hAnsi="Times New Roman" w:cs="Times New Roman"/>
        </w:rPr>
        <w:softHyphen/>
        <w:t>с</w:t>
      </w:r>
      <w:r w:rsidRPr="00DD6E9D">
        <w:rPr>
          <w:rFonts w:ascii="Times New Roman" w:hAnsi="Times New Roman" w:cs="Times New Roman"/>
        </w:rPr>
        <w:softHyphen/>
        <w:t xml:space="preserve">темы мероприятий, позволяющих обучающимся </w:t>
      </w:r>
      <w:r w:rsidRPr="00DD6E9D">
        <w:rPr>
          <w:rFonts w:ascii="Times New Roman" w:hAnsi="Times New Roman" w:cs="Times New Roman"/>
        </w:rPr>
        <w:lastRenderedPageBreak/>
        <w:t xml:space="preserve">с умственной отсталостью </w:t>
      </w:r>
      <w:r w:rsidRPr="00DD6E9D">
        <w:rPr>
          <w:rFonts w:ascii="Times New Roman" w:hAnsi="Times New Roman" w:cs="Times New Roman"/>
          <w:color w:val="auto"/>
        </w:rPr>
        <w:t xml:space="preserve">(интеллектуальными нарушениями) </w:t>
      </w:r>
      <w:r w:rsidRPr="00DD6E9D">
        <w:rPr>
          <w:rFonts w:ascii="Times New Roman" w:hAnsi="Times New Roman" w:cs="Times New Roman"/>
        </w:rPr>
        <w:t>использовать на практике полученные знания и усвоенные модели, нормы поведения в  типичных си</w:t>
      </w:r>
      <w:r w:rsidRPr="00DD6E9D">
        <w:rPr>
          <w:rFonts w:ascii="Times New Roman" w:hAnsi="Times New Roman" w:cs="Times New Roman"/>
        </w:rPr>
        <w:softHyphen/>
        <w:t>ту</w:t>
      </w:r>
      <w:r w:rsidRPr="00DD6E9D">
        <w:rPr>
          <w:rFonts w:ascii="Times New Roman" w:hAnsi="Times New Roman" w:cs="Times New Roman"/>
        </w:rPr>
        <w:softHyphen/>
        <w:t>а</w:t>
      </w:r>
      <w:r w:rsidRPr="00DD6E9D">
        <w:rPr>
          <w:rFonts w:ascii="Times New Roman" w:hAnsi="Times New Roman" w:cs="Times New Roman"/>
        </w:rPr>
        <w:softHyphen/>
        <w:t>ци</w:t>
      </w:r>
      <w:r w:rsidRPr="00DD6E9D">
        <w:rPr>
          <w:rFonts w:ascii="Times New Roman" w:hAnsi="Times New Roman" w:cs="Times New Roman"/>
        </w:rPr>
        <w:softHyphen/>
        <w:t>ях.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i/>
          <w:szCs w:val="22"/>
        </w:rPr>
      </w:pPr>
      <w:proofErr w:type="gramStart"/>
      <w:r w:rsidRPr="00DD6E9D">
        <w:rPr>
          <w:rFonts w:ascii="Times New Roman" w:hAnsi="Times New Roman"/>
          <w:szCs w:val="22"/>
        </w:rPr>
        <w:t>Формы организации внеурочной деятельности: спортивно-оздоровительные ме</w:t>
      </w:r>
      <w:r w:rsidRPr="00DD6E9D">
        <w:rPr>
          <w:rFonts w:ascii="Times New Roman" w:hAnsi="Times New Roman"/>
          <w:szCs w:val="22"/>
        </w:rPr>
        <w:softHyphen/>
        <w:t>ро</w:t>
      </w:r>
      <w:r w:rsidRPr="00DD6E9D">
        <w:rPr>
          <w:rFonts w:ascii="Times New Roman" w:hAnsi="Times New Roman"/>
          <w:szCs w:val="22"/>
        </w:rPr>
        <w:softHyphen/>
        <w:t>при</w:t>
      </w:r>
      <w:r w:rsidRPr="00DD6E9D">
        <w:rPr>
          <w:rFonts w:ascii="Times New Roman" w:hAnsi="Times New Roman"/>
          <w:szCs w:val="22"/>
        </w:rPr>
        <w:softHyphen/>
        <w:t>ятия, досугово-развлекательные мероприятия, ролевые игры, занятия, развивающие ситуации, общественно полезная практика, спортивные игры, соревнования, дни здоровья, занятия в кружках, прогулки, тематические беседы, праздники, недели здорового образа жизни, мини-проекты, экологические акции, походы по родному краю и т.д.</w:t>
      </w:r>
      <w:proofErr w:type="gramEnd"/>
    </w:p>
    <w:p w:rsidR="005B5BE4" w:rsidRPr="00DD6E9D" w:rsidRDefault="005B5BE4" w:rsidP="00DD6E9D">
      <w:pPr>
        <w:pStyle w:val="af5"/>
        <w:spacing w:after="0" w:line="360" w:lineRule="auto"/>
        <w:ind w:firstLine="709"/>
        <w:jc w:val="center"/>
        <w:rPr>
          <w:rFonts w:ascii="Times New Roman" w:hAnsi="Times New Roman"/>
          <w:szCs w:val="22"/>
        </w:rPr>
      </w:pPr>
      <w:r w:rsidRPr="00DD6E9D">
        <w:rPr>
          <w:rFonts w:ascii="Times New Roman" w:hAnsi="Times New Roman"/>
          <w:i/>
          <w:szCs w:val="22"/>
        </w:rPr>
        <w:t>Просветительская работа с родителями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Cs w:val="22"/>
        </w:rPr>
      </w:pPr>
      <w:r w:rsidRPr="00DD6E9D">
        <w:rPr>
          <w:rFonts w:ascii="Times New Roman" w:hAnsi="Times New Roman"/>
          <w:szCs w:val="22"/>
        </w:rPr>
        <w:t>Просветительская работа с родителями (законными представителями) направлена на повышение уровня знаний по вопросам охраны и укрепления здоровья детей, фор</w:t>
      </w:r>
      <w:r w:rsidRPr="00DD6E9D">
        <w:rPr>
          <w:rFonts w:ascii="Times New Roman" w:hAnsi="Times New Roman"/>
          <w:szCs w:val="22"/>
        </w:rPr>
        <w:softHyphen/>
        <w:t>ми</w:t>
      </w:r>
      <w:r w:rsidRPr="00DD6E9D">
        <w:rPr>
          <w:rFonts w:ascii="Times New Roman" w:hAnsi="Times New Roman"/>
          <w:szCs w:val="22"/>
        </w:rPr>
        <w:softHyphen/>
        <w:t>ро</w:t>
      </w:r>
      <w:r w:rsidRPr="00DD6E9D">
        <w:rPr>
          <w:rFonts w:ascii="Times New Roman" w:hAnsi="Times New Roman"/>
          <w:szCs w:val="22"/>
        </w:rPr>
        <w:softHyphen/>
        <w:t>ва</w:t>
      </w:r>
      <w:r w:rsidRPr="00DD6E9D">
        <w:rPr>
          <w:rFonts w:ascii="Times New Roman" w:hAnsi="Times New Roman"/>
          <w:szCs w:val="22"/>
        </w:rPr>
        <w:softHyphen/>
        <w:t xml:space="preserve">ния безопасного образа жизни включает: 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Cs w:val="22"/>
        </w:rPr>
      </w:pPr>
      <w:r w:rsidRPr="00DD6E9D">
        <w:rPr>
          <w:rFonts w:ascii="Times New Roman" w:hAnsi="Times New Roman"/>
          <w:szCs w:val="22"/>
        </w:rPr>
        <w:t>проведение родительских собраний, семинаров, лекций, тренингов, конференций, кру</w:t>
      </w:r>
      <w:r w:rsidRPr="00DD6E9D">
        <w:rPr>
          <w:rFonts w:ascii="Times New Roman" w:hAnsi="Times New Roman"/>
          <w:szCs w:val="22"/>
        </w:rPr>
        <w:softHyphen/>
        <w:t>глых столов и т.п.;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Cs w:val="22"/>
        </w:rPr>
      </w:pPr>
      <w:r w:rsidRPr="00DD6E9D">
        <w:rPr>
          <w:rFonts w:ascii="Times New Roman" w:hAnsi="Times New Roman"/>
          <w:szCs w:val="22"/>
        </w:rPr>
        <w:t>организацию совместной работы педагогов и родителей (законных представителей) по проведению оздоровительных, природоохранных мероприятий, спортивных со</w:t>
      </w:r>
      <w:r w:rsidRPr="00DD6E9D">
        <w:rPr>
          <w:rFonts w:ascii="Times New Roman" w:hAnsi="Times New Roman"/>
          <w:szCs w:val="22"/>
        </w:rPr>
        <w:softHyphen/>
        <w:t>ре</w:t>
      </w:r>
      <w:r w:rsidRPr="00DD6E9D">
        <w:rPr>
          <w:rFonts w:ascii="Times New Roman" w:hAnsi="Times New Roman"/>
          <w:szCs w:val="22"/>
        </w:rPr>
        <w:softHyphen/>
        <w:t>в</w:t>
      </w:r>
      <w:r w:rsidRPr="00DD6E9D">
        <w:rPr>
          <w:rFonts w:ascii="Times New Roman" w:hAnsi="Times New Roman"/>
          <w:szCs w:val="22"/>
        </w:rPr>
        <w:softHyphen/>
        <w:t>но</w:t>
      </w:r>
      <w:r w:rsidRPr="00DD6E9D">
        <w:rPr>
          <w:rFonts w:ascii="Times New Roman" w:hAnsi="Times New Roman"/>
          <w:szCs w:val="22"/>
        </w:rPr>
        <w:softHyphen/>
        <w:t>ва</w:t>
      </w:r>
      <w:r w:rsidRPr="00DD6E9D">
        <w:rPr>
          <w:rFonts w:ascii="Times New Roman" w:hAnsi="Times New Roman"/>
          <w:szCs w:val="22"/>
        </w:rPr>
        <w:softHyphen/>
        <w:t>ний, дней здоровья, занятий по профилактике вредных привычек и т. п.</w:t>
      </w:r>
    </w:p>
    <w:p w:rsidR="005B5BE4" w:rsidRPr="00DD6E9D" w:rsidRDefault="005B5BE4" w:rsidP="00DD6E9D">
      <w:pPr>
        <w:pStyle w:val="af5"/>
        <w:spacing w:after="0" w:line="360" w:lineRule="auto"/>
        <w:ind w:firstLine="709"/>
        <w:jc w:val="both"/>
        <w:rPr>
          <w:szCs w:val="22"/>
        </w:rPr>
      </w:pPr>
      <w:r w:rsidRPr="00DD6E9D">
        <w:rPr>
          <w:rFonts w:ascii="Times New Roman" w:hAnsi="Times New Roman"/>
          <w:szCs w:val="22"/>
        </w:rPr>
        <w:t>В содержательном плане просветительская работа направлена на ознакомление родителей широким кругом вопросов, связанных с осо</w:t>
      </w:r>
      <w:r w:rsidRPr="00DD6E9D">
        <w:rPr>
          <w:rFonts w:ascii="Times New Roman" w:hAnsi="Times New Roman"/>
          <w:szCs w:val="22"/>
        </w:rPr>
        <w:softHyphen/>
        <w:t>бе</w:t>
      </w:r>
      <w:r w:rsidRPr="00DD6E9D">
        <w:rPr>
          <w:rFonts w:ascii="Times New Roman" w:hAnsi="Times New Roman"/>
          <w:szCs w:val="22"/>
        </w:rPr>
        <w:softHyphen/>
        <w:t>н</w:t>
      </w:r>
      <w:r w:rsidRPr="00DD6E9D">
        <w:rPr>
          <w:rFonts w:ascii="Times New Roman" w:hAnsi="Times New Roman"/>
          <w:szCs w:val="22"/>
        </w:rPr>
        <w:softHyphen/>
        <w:t>но</w:t>
      </w:r>
      <w:r w:rsidRPr="00DD6E9D">
        <w:rPr>
          <w:rFonts w:ascii="Times New Roman" w:hAnsi="Times New Roman"/>
          <w:szCs w:val="22"/>
        </w:rPr>
        <w:softHyphen/>
        <w:t>с</w:t>
      </w:r>
      <w:r w:rsidRPr="00DD6E9D">
        <w:rPr>
          <w:rFonts w:ascii="Times New Roman" w:hAnsi="Times New Roman"/>
          <w:szCs w:val="22"/>
        </w:rPr>
        <w:softHyphen/>
        <w:t>тя</w:t>
      </w:r>
      <w:r w:rsidRPr="00DD6E9D">
        <w:rPr>
          <w:rFonts w:ascii="Times New Roman" w:hAnsi="Times New Roman"/>
          <w:szCs w:val="22"/>
        </w:rPr>
        <w:softHyphen/>
        <w:t>ми психофизического развития детей, укреплением здоровья детей, со</w:t>
      </w:r>
      <w:r w:rsidRPr="00DD6E9D">
        <w:rPr>
          <w:rFonts w:ascii="Times New Roman" w:hAnsi="Times New Roman"/>
          <w:szCs w:val="22"/>
        </w:rPr>
        <w:softHyphen/>
        <w:t>з</w:t>
      </w:r>
      <w:r w:rsidRPr="00DD6E9D">
        <w:rPr>
          <w:rFonts w:ascii="Times New Roman" w:hAnsi="Times New Roman"/>
          <w:szCs w:val="22"/>
        </w:rPr>
        <w:softHyphen/>
        <w:t>данием оптимальных средовых условий в семье, соблюдением режима дня в семье, формированием у детей стереотипов безопасного поведения, повышением адаптивных возможностей организма, профилактикой вредных привычек, дорожно-транспортного травматизма и т. д.</w:t>
      </w:r>
    </w:p>
    <w:p w:rsidR="005B5BE4" w:rsidRPr="00DD6E9D" w:rsidRDefault="005B5BE4" w:rsidP="00DD6E9D">
      <w:pPr>
        <w:pStyle w:val="affa"/>
        <w:widowControl w:val="0"/>
        <w:ind w:firstLine="709"/>
        <w:rPr>
          <w:i/>
          <w:sz w:val="22"/>
          <w:szCs w:val="22"/>
        </w:rPr>
      </w:pPr>
      <w:r w:rsidRPr="00DD6E9D">
        <w:rPr>
          <w:sz w:val="22"/>
          <w:szCs w:val="22"/>
        </w:rPr>
        <w:t>Эффективность реализации этого направления зависит от деятельности админис</w:t>
      </w:r>
      <w:r w:rsidRPr="00DD6E9D">
        <w:rPr>
          <w:sz w:val="22"/>
          <w:szCs w:val="22"/>
        </w:rPr>
        <w:softHyphen/>
        <w:t>т</w:t>
      </w:r>
      <w:r w:rsidRPr="00DD6E9D">
        <w:rPr>
          <w:sz w:val="22"/>
          <w:szCs w:val="22"/>
        </w:rPr>
        <w:softHyphen/>
        <w:t>ра</w:t>
      </w:r>
      <w:r w:rsidRPr="00DD6E9D">
        <w:rPr>
          <w:sz w:val="22"/>
          <w:szCs w:val="22"/>
        </w:rPr>
        <w:softHyphen/>
        <w:t>ции общ</w:t>
      </w:r>
      <w:r w:rsidRPr="00DD6E9D">
        <w:rPr>
          <w:sz w:val="22"/>
          <w:szCs w:val="22"/>
        </w:rPr>
        <w:t>е</w:t>
      </w:r>
      <w:r w:rsidRPr="00DD6E9D">
        <w:rPr>
          <w:sz w:val="22"/>
          <w:szCs w:val="22"/>
        </w:rPr>
        <w:t>образовательной организации, всех специалистов, работающих в общеобразовательной ор</w:t>
      </w:r>
      <w:r w:rsidRPr="00DD6E9D">
        <w:rPr>
          <w:sz w:val="22"/>
          <w:szCs w:val="22"/>
        </w:rPr>
        <w:softHyphen/>
        <w:t>ганизации (педагогов-дефектологов, педагогов-психологов, медицинских работников и др.).</w:t>
      </w:r>
    </w:p>
    <w:p w:rsidR="005B5BE4" w:rsidRPr="00DD6E9D" w:rsidRDefault="005B5BE4" w:rsidP="00DD6E9D">
      <w:pPr>
        <w:pStyle w:val="affa"/>
        <w:widowControl w:val="0"/>
        <w:ind w:firstLine="709"/>
        <w:jc w:val="center"/>
        <w:rPr>
          <w:sz w:val="22"/>
          <w:szCs w:val="22"/>
        </w:rPr>
      </w:pPr>
      <w:r w:rsidRPr="00DD6E9D">
        <w:rPr>
          <w:i/>
          <w:sz w:val="22"/>
          <w:szCs w:val="22"/>
        </w:rPr>
        <w:t>Просветительская и методическая работа с педагогами и специалистами</w:t>
      </w:r>
    </w:p>
    <w:p w:rsidR="005B5BE4" w:rsidRPr="00DD6E9D" w:rsidRDefault="005B5BE4" w:rsidP="00DD6E9D">
      <w:pPr>
        <w:pStyle w:val="aff5"/>
        <w:ind w:firstLine="709"/>
        <w:rPr>
          <w:caps w:val="0"/>
          <w:sz w:val="22"/>
          <w:szCs w:val="22"/>
        </w:rPr>
      </w:pPr>
      <w:r w:rsidRPr="00DD6E9D">
        <w:rPr>
          <w:caps w:val="0"/>
          <w:sz w:val="22"/>
          <w:szCs w:val="22"/>
        </w:rPr>
        <w:t>Просветительская и методическая работа с педагогами и специалистами, направленная на п</w:t>
      </w:r>
      <w:r w:rsidRPr="00DD6E9D">
        <w:rPr>
          <w:caps w:val="0"/>
          <w:sz w:val="22"/>
          <w:szCs w:val="22"/>
        </w:rPr>
        <w:t>о</w:t>
      </w:r>
      <w:r w:rsidRPr="00DD6E9D">
        <w:rPr>
          <w:caps w:val="0"/>
          <w:sz w:val="22"/>
          <w:szCs w:val="22"/>
        </w:rPr>
        <w:t>вышение квалификации работников общеобразовательной организации и повышение уровня их знаний по проблемам охраны и укрепления здоровья детей, включает:</w:t>
      </w:r>
    </w:p>
    <w:p w:rsidR="005B5BE4" w:rsidRPr="00DD6E9D" w:rsidRDefault="005B5BE4" w:rsidP="00DD6E9D">
      <w:pPr>
        <w:pStyle w:val="aff5"/>
        <w:ind w:firstLine="709"/>
        <w:rPr>
          <w:caps w:val="0"/>
          <w:sz w:val="22"/>
          <w:szCs w:val="22"/>
        </w:rPr>
      </w:pPr>
      <w:r w:rsidRPr="00DD6E9D">
        <w:rPr>
          <w:caps w:val="0"/>
          <w:sz w:val="22"/>
          <w:szCs w:val="22"/>
        </w:rPr>
        <w:t>• проведение соответствующих лекций, консультаций, семинаров, круглых столов, родител</w:t>
      </w:r>
      <w:r w:rsidRPr="00DD6E9D">
        <w:rPr>
          <w:caps w:val="0"/>
          <w:sz w:val="22"/>
          <w:szCs w:val="22"/>
        </w:rPr>
        <w:t>ь</w:t>
      </w:r>
      <w:r w:rsidRPr="00DD6E9D">
        <w:rPr>
          <w:caps w:val="0"/>
          <w:sz w:val="22"/>
          <w:szCs w:val="22"/>
        </w:rPr>
        <w:t>ских собраний, педагогических советов по данной проблеме;</w:t>
      </w:r>
    </w:p>
    <w:p w:rsidR="005B5BE4" w:rsidRPr="00DD6E9D" w:rsidRDefault="005B5BE4" w:rsidP="00DD6E9D">
      <w:pPr>
        <w:pStyle w:val="aff5"/>
        <w:ind w:firstLine="709"/>
        <w:rPr>
          <w:sz w:val="22"/>
          <w:szCs w:val="22"/>
        </w:rPr>
      </w:pPr>
      <w:r w:rsidRPr="00DD6E9D">
        <w:rPr>
          <w:caps w:val="0"/>
          <w:sz w:val="22"/>
          <w:szCs w:val="22"/>
        </w:rPr>
        <w:t>• приобретение для педагогов, специалистов и родителей (законных представителей) необход</w:t>
      </w:r>
      <w:r w:rsidRPr="00DD6E9D">
        <w:rPr>
          <w:caps w:val="0"/>
          <w:sz w:val="22"/>
          <w:szCs w:val="22"/>
        </w:rPr>
        <w:t>и</w:t>
      </w:r>
      <w:r w:rsidRPr="00DD6E9D">
        <w:rPr>
          <w:caps w:val="0"/>
          <w:sz w:val="22"/>
          <w:szCs w:val="22"/>
        </w:rPr>
        <w:t>мой научно-методической литературы;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D6E9D">
        <w:rPr>
          <w:rFonts w:ascii="Times New Roman" w:hAnsi="Times New Roman" w:cs="Times New Roman"/>
        </w:rPr>
        <w:t>• привлечение педагогов, медицинских работников, психологов и ро</w:t>
      </w:r>
      <w:r w:rsidRPr="00DD6E9D">
        <w:rPr>
          <w:rFonts w:ascii="Times New Roman" w:hAnsi="Times New Roman" w:cs="Times New Roman"/>
        </w:rPr>
        <w:softHyphen/>
        <w:t>ди</w:t>
      </w:r>
      <w:r w:rsidRPr="00DD6E9D">
        <w:rPr>
          <w:rFonts w:ascii="Times New Roman" w:hAnsi="Times New Roman" w:cs="Times New Roman"/>
        </w:rPr>
        <w:softHyphen/>
        <w:t>те</w:t>
      </w:r>
      <w:r w:rsidRPr="00DD6E9D">
        <w:rPr>
          <w:rFonts w:ascii="Times New Roman" w:hAnsi="Times New Roman" w:cs="Times New Roman"/>
        </w:rPr>
        <w:softHyphen/>
        <w:t>лей (законных представителей) к совместной работе по проведению при</w:t>
      </w:r>
      <w:r w:rsidRPr="00DD6E9D">
        <w:rPr>
          <w:rFonts w:ascii="Times New Roman" w:hAnsi="Times New Roman" w:cs="Times New Roman"/>
        </w:rPr>
        <w:softHyphen/>
        <w:t>родоохранных, оздоровительных мероприятий и спортивных соревнований.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DD6E9D">
        <w:rPr>
          <w:rFonts w:ascii="Times New Roman" w:hAnsi="Times New Roman" w:cs="Times New Roman"/>
          <w:b/>
          <w:bCs/>
        </w:rPr>
        <w:t xml:space="preserve">Планируемые результаты освоения программы формирования </w:t>
      </w:r>
    </w:p>
    <w:p w:rsidR="005B5BE4" w:rsidRPr="00DD6E9D" w:rsidRDefault="005B5BE4" w:rsidP="00DD6E9D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b/>
          <w:bCs/>
        </w:rPr>
        <w:t>экологической культуры, здорового и безопасного образа жизни</w:t>
      </w:r>
    </w:p>
    <w:p w:rsidR="005B5BE4" w:rsidRPr="00DD6E9D" w:rsidRDefault="005B5BE4" w:rsidP="00DD6E9D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i/>
        </w:rPr>
        <w:lastRenderedPageBreak/>
        <w:t>Важнейшие личностные результаты: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ценностное отношение к природе; </w:t>
      </w:r>
      <w:r w:rsidRPr="00DD6E9D">
        <w:rPr>
          <w:rFonts w:ascii="Times New Roman" w:hAnsi="Times New Roman" w:cs="Times New Roman"/>
          <w:color w:val="000000"/>
        </w:rPr>
        <w:t>бережное отношение к живым организмам,  способность сочувствовать природе и её обитателям;</w:t>
      </w:r>
    </w:p>
    <w:p w:rsidR="005B5BE4" w:rsidRPr="00DD6E9D" w:rsidRDefault="005B5BE4" w:rsidP="00DD6E9D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потребность в занятиях физической культурой и спортом; </w:t>
      </w:r>
    </w:p>
    <w:p w:rsidR="005B5BE4" w:rsidRPr="00DD6E9D" w:rsidRDefault="005B5BE4" w:rsidP="00DD6E9D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негативное отношение к факторам риска здоровью (сниженная двигательная ак</w:t>
      </w:r>
      <w:r w:rsidRPr="00DD6E9D">
        <w:rPr>
          <w:rFonts w:ascii="Times New Roman" w:hAnsi="Times New Roman" w:cs="Times New Roman"/>
        </w:rPr>
        <w:softHyphen/>
        <w:t>ти</w:t>
      </w:r>
      <w:r w:rsidRPr="00DD6E9D">
        <w:rPr>
          <w:rFonts w:ascii="Times New Roman" w:hAnsi="Times New Roman" w:cs="Times New Roman"/>
        </w:rPr>
        <w:softHyphen/>
        <w:t>в</w:t>
      </w:r>
      <w:r w:rsidRPr="00DD6E9D">
        <w:rPr>
          <w:rFonts w:ascii="Times New Roman" w:hAnsi="Times New Roman" w:cs="Times New Roman"/>
        </w:rPr>
        <w:softHyphen/>
        <w:t xml:space="preserve">ность, курение, алкоголь, наркотики и другие </w:t>
      </w:r>
      <w:proofErr w:type="spellStart"/>
      <w:r w:rsidRPr="00DD6E9D">
        <w:rPr>
          <w:rFonts w:ascii="Times New Roman" w:hAnsi="Times New Roman" w:cs="Times New Roman"/>
        </w:rPr>
        <w:t>психоактивные</w:t>
      </w:r>
      <w:proofErr w:type="spellEnd"/>
      <w:r w:rsidRPr="00DD6E9D">
        <w:rPr>
          <w:rFonts w:ascii="Times New Roman" w:hAnsi="Times New Roman" w:cs="Times New Roman"/>
        </w:rPr>
        <w:t xml:space="preserve"> вещества, инфекционные за</w:t>
      </w:r>
      <w:r w:rsidRPr="00DD6E9D">
        <w:rPr>
          <w:rFonts w:ascii="Times New Roman" w:hAnsi="Times New Roman" w:cs="Times New Roman"/>
        </w:rPr>
        <w:softHyphen/>
        <w:t>бо</w:t>
      </w:r>
      <w:r w:rsidRPr="00DD6E9D">
        <w:rPr>
          <w:rFonts w:ascii="Times New Roman" w:hAnsi="Times New Roman" w:cs="Times New Roman"/>
        </w:rPr>
        <w:softHyphen/>
        <w:t xml:space="preserve">левания); </w:t>
      </w:r>
    </w:p>
    <w:p w:rsidR="005B5BE4" w:rsidRPr="00DD6E9D" w:rsidRDefault="005B5BE4" w:rsidP="00DD6E9D">
      <w:pPr>
        <w:widowControl w:val="0"/>
        <w:tabs>
          <w:tab w:val="left" w:pos="720"/>
        </w:tabs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эмоционально-ценностное отношение к окружающей среде, осознание не</w:t>
      </w:r>
      <w:r w:rsidRPr="00DD6E9D">
        <w:rPr>
          <w:rFonts w:ascii="Times New Roman" w:hAnsi="Times New Roman" w:cs="Times New Roman"/>
        </w:rPr>
        <w:softHyphen/>
        <w:t>об</w:t>
      </w:r>
      <w:r w:rsidRPr="00DD6E9D">
        <w:rPr>
          <w:rFonts w:ascii="Times New Roman" w:hAnsi="Times New Roman" w:cs="Times New Roman"/>
        </w:rPr>
        <w:softHyphen/>
        <w:t>хо</w:t>
      </w:r>
      <w:r w:rsidRPr="00DD6E9D">
        <w:rPr>
          <w:rFonts w:ascii="Times New Roman" w:hAnsi="Times New Roman" w:cs="Times New Roman"/>
        </w:rPr>
        <w:softHyphen/>
        <w:t>ди</w:t>
      </w:r>
      <w:r w:rsidRPr="00DD6E9D">
        <w:rPr>
          <w:rFonts w:ascii="Times New Roman" w:hAnsi="Times New Roman" w:cs="Times New Roman"/>
        </w:rPr>
        <w:softHyphen/>
        <w:t>мо</w:t>
      </w:r>
      <w:r w:rsidRPr="00DD6E9D">
        <w:rPr>
          <w:rFonts w:ascii="Times New Roman" w:hAnsi="Times New Roman" w:cs="Times New Roman"/>
        </w:rPr>
        <w:softHyphen/>
        <w:t>с</w:t>
      </w:r>
      <w:r w:rsidRPr="00DD6E9D">
        <w:rPr>
          <w:rFonts w:ascii="Times New Roman" w:hAnsi="Times New Roman" w:cs="Times New Roman"/>
        </w:rPr>
        <w:softHyphen/>
        <w:t>ти ее охраны;</w:t>
      </w:r>
    </w:p>
    <w:p w:rsidR="005B5BE4" w:rsidRPr="00DD6E9D" w:rsidRDefault="005B5BE4" w:rsidP="00DD6E9D">
      <w:pPr>
        <w:pStyle w:val="afe"/>
        <w:spacing w:line="360" w:lineRule="auto"/>
        <w:ind w:firstLine="709"/>
        <w:jc w:val="both"/>
        <w:rPr>
          <w:rFonts w:ascii="Times New Roman" w:hAnsi="Times New Roman"/>
          <w:bCs/>
        </w:rPr>
      </w:pPr>
      <w:r w:rsidRPr="00DD6E9D">
        <w:rPr>
          <w:rFonts w:ascii="Times New Roman" w:hAnsi="Times New Roman"/>
        </w:rPr>
        <w:t xml:space="preserve">ценностное отношение к своему здоровью, здоровью близких и окружающих людей; </w:t>
      </w:r>
    </w:p>
    <w:p w:rsidR="005B5BE4" w:rsidRPr="00DD6E9D" w:rsidRDefault="005B5BE4" w:rsidP="00DD6E9D">
      <w:pPr>
        <w:pStyle w:val="afe"/>
        <w:spacing w:line="360" w:lineRule="auto"/>
        <w:ind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  <w:bCs/>
        </w:rPr>
        <w:t>элементарные представления об окружающем мире в совокупности его природных и социальных компонентов;</w:t>
      </w:r>
    </w:p>
    <w:p w:rsidR="005B5BE4" w:rsidRPr="00DD6E9D" w:rsidRDefault="005B5BE4" w:rsidP="00DD6E9D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 установка на здоровый образ жизни и реализация ее в реальном поведении  и поступках; </w:t>
      </w:r>
    </w:p>
    <w:p w:rsidR="005B5BE4" w:rsidRPr="00DD6E9D" w:rsidRDefault="005B5BE4" w:rsidP="00DD6E9D">
      <w:pPr>
        <w:tabs>
          <w:tab w:val="left" w:pos="720"/>
          <w:tab w:val="left" w:pos="993"/>
          <w:tab w:val="left" w:pos="108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D6E9D">
        <w:rPr>
          <w:rFonts w:ascii="Times New Roman" w:hAnsi="Times New Roman" w:cs="Times New Roman"/>
        </w:rPr>
        <w:t xml:space="preserve">стремление заботиться о своем здоровье; 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color w:val="000000"/>
        </w:rPr>
        <w:t xml:space="preserve">готовность следовать социальным установкам экологически культурного </w:t>
      </w:r>
      <w:proofErr w:type="spellStart"/>
      <w:r w:rsidRPr="00DD6E9D">
        <w:rPr>
          <w:rFonts w:ascii="Times New Roman" w:hAnsi="Times New Roman" w:cs="Times New Roman"/>
          <w:color w:val="000000"/>
        </w:rPr>
        <w:t>здо</w:t>
      </w:r>
      <w:r w:rsidRPr="00DD6E9D">
        <w:rPr>
          <w:rFonts w:ascii="Times New Roman" w:hAnsi="Times New Roman" w:cs="Times New Roman"/>
          <w:color w:val="000000"/>
        </w:rPr>
        <w:softHyphen/>
        <w:t>ро</w:t>
      </w:r>
      <w:r w:rsidRPr="00DD6E9D">
        <w:rPr>
          <w:rFonts w:ascii="Times New Roman" w:hAnsi="Times New Roman" w:cs="Times New Roman"/>
          <w:color w:val="000000"/>
        </w:rPr>
        <w:softHyphen/>
        <w:t>вье</w:t>
      </w:r>
      <w:r w:rsidRPr="00DD6E9D">
        <w:rPr>
          <w:rFonts w:ascii="Times New Roman" w:hAnsi="Times New Roman" w:cs="Times New Roman"/>
          <w:color w:val="000000"/>
        </w:rPr>
        <w:softHyphen/>
        <w:t>с</w:t>
      </w:r>
      <w:r w:rsidRPr="00DD6E9D">
        <w:rPr>
          <w:rFonts w:ascii="Times New Roman" w:hAnsi="Times New Roman" w:cs="Times New Roman"/>
          <w:color w:val="000000"/>
        </w:rPr>
        <w:softHyphen/>
        <w:t>бе</w:t>
      </w:r>
      <w:r w:rsidRPr="00DD6E9D">
        <w:rPr>
          <w:rFonts w:ascii="Times New Roman" w:hAnsi="Times New Roman" w:cs="Times New Roman"/>
          <w:color w:val="000000"/>
        </w:rPr>
        <w:softHyphen/>
        <w:t>ре</w:t>
      </w:r>
      <w:r w:rsidRPr="00DD6E9D">
        <w:rPr>
          <w:rFonts w:ascii="Times New Roman" w:hAnsi="Times New Roman" w:cs="Times New Roman"/>
          <w:color w:val="000000"/>
        </w:rPr>
        <w:softHyphen/>
        <w:t>гаюшего</w:t>
      </w:r>
      <w:proofErr w:type="spellEnd"/>
      <w:r w:rsidRPr="00DD6E9D">
        <w:rPr>
          <w:rFonts w:ascii="Times New Roman" w:hAnsi="Times New Roman" w:cs="Times New Roman"/>
          <w:color w:val="000000"/>
        </w:rPr>
        <w:t>, безопасного поведения (в отношении к природе и людям);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готовность противостоять вовлечению в </w:t>
      </w:r>
      <w:proofErr w:type="spellStart"/>
      <w:r w:rsidRPr="00DD6E9D">
        <w:rPr>
          <w:rFonts w:ascii="Times New Roman" w:hAnsi="Times New Roman" w:cs="Times New Roman"/>
        </w:rPr>
        <w:t>табакокурение</w:t>
      </w:r>
      <w:proofErr w:type="spellEnd"/>
      <w:r w:rsidRPr="00DD6E9D">
        <w:rPr>
          <w:rFonts w:ascii="Times New Roman" w:hAnsi="Times New Roman" w:cs="Times New Roman"/>
        </w:rPr>
        <w:t>, употребление алкоголя, наркотических и сильнодействующих веществ;</w:t>
      </w:r>
    </w:p>
    <w:p w:rsidR="005B5BE4" w:rsidRPr="00DD6E9D" w:rsidRDefault="005B5BE4" w:rsidP="00DD6E9D">
      <w:pPr>
        <w:tabs>
          <w:tab w:val="left" w:pos="720"/>
          <w:tab w:val="left" w:pos="993"/>
          <w:tab w:val="left" w:pos="1080"/>
        </w:tabs>
        <w:autoSpaceDE w:val="0"/>
        <w:spacing w:after="0" w:line="360" w:lineRule="auto"/>
        <w:ind w:firstLine="709"/>
        <w:jc w:val="both"/>
      </w:pPr>
      <w:r w:rsidRPr="00DD6E9D">
        <w:rPr>
          <w:rFonts w:ascii="Times New Roman" w:hAnsi="Times New Roman" w:cs="Times New Roman"/>
        </w:rPr>
        <w:t>готовность самостоятельно поддерживать свое здоровье на основе использования навыков личной гигиены;</w:t>
      </w:r>
    </w:p>
    <w:p w:rsidR="005B5BE4" w:rsidRPr="00DD6E9D" w:rsidRDefault="005B5BE4" w:rsidP="00DD6E9D">
      <w:pPr>
        <w:pStyle w:val="af9"/>
        <w:spacing w:before="0" w:after="0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 xml:space="preserve"> овладение умениями взаимодействия с людьми, работать в коллективе с выполнением разли</w:t>
      </w:r>
      <w:r w:rsidRPr="00DD6E9D">
        <w:rPr>
          <w:sz w:val="22"/>
          <w:szCs w:val="22"/>
        </w:rPr>
        <w:t>ч</w:t>
      </w:r>
      <w:r w:rsidRPr="00DD6E9D">
        <w:rPr>
          <w:sz w:val="22"/>
          <w:szCs w:val="22"/>
        </w:rPr>
        <w:t xml:space="preserve">ных социальных ролей; </w:t>
      </w:r>
    </w:p>
    <w:p w:rsidR="005B5BE4" w:rsidRPr="00DD6E9D" w:rsidRDefault="005B5BE4" w:rsidP="00DD6E9D">
      <w:pPr>
        <w:tabs>
          <w:tab w:val="left" w:pos="108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освоение доступных способов изучения природы и общества (наблюдение, запись, измерение, опыт, сравнение, классификация и др.);</w:t>
      </w:r>
    </w:p>
    <w:p w:rsidR="005B5BE4" w:rsidRPr="00DD6E9D" w:rsidRDefault="005B5BE4" w:rsidP="00DD6E9D">
      <w:pPr>
        <w:tabs>
          <w:tab w:val="left" w:pos="108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развитие навыков устанавливать и выявлять причинно-следственные связи в окружающем мире;</w:t>
      </w:r>
    </w:p>
    <w:p w:rsidR="005B5BE4" w:rsidRPr="00DD6E9D" w:rsidRDefault="005B5BE4" w:rsidP="00DD6E9D">
      <w:pPr>
        <w:tabs>
          <w:tab w:val="left" w:pos="720"/>
          <w:tab w:val="left" w:pos="993"/>
          <w:tab w:val="left" w:pos="108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овладение умениями ориентироваться в окружающем мире, выбирать целевые и смысловые установки в своих действиях и поступках, принимать решения. </w:t>
      </w:r>
    </w:p>
    <w:p w:rsidR="008C2A02" w:rsidRPr="00DD6E9D" w:rsidRDefault="008C2A02" w:rsidP="00DD6E9D">
      <w:pPr>
        <w:pStyle w:val="aff5"/>
        <w:ind w:firstLine="720"/>
        <w:jc w:val="center"/>
        <w:rPr>
          <w:b/>
          <w:caps w:val="0"/>
          <w:color w:val="auto"/>
          <w:sz w:val="22"/>
          <w:szCs w:val="22"/>
        </w:rPr>
      </w:pPr>
      <w:bookmarkStart w:id="1" w:name="bookmark186"/>
      <w:r w:rsidRPr="00DD6E9D">
        <w:rPr>
          <w:b/>
          <w:sz w:val="22"/>
          <w:szCs w:val="22"/>
        </w:rPr>
        <w:t>2.2.5. </w:t>
      </w:r>
      <w:r w:rsidRPr="00DD6E9D">
        <w:rPr>
          <w:b/>
          <w:i/>
          <w:caps w:val="0"/>
          <w:sz w:val="22"/>
          <w:szCs w:val="22"/>
        </w:rPr>
        <w:t>Программа коррекционной работы</w:t>
      </w:r>
    </w:p>
    <w:p w:rsidR="008C2A02" w:rsidRPr="00DD6E9D" w:rsidRDefault="008C2A02" w:rsidP="00DD6E9D">
      <w:pPr>
        <w:pStyle w:val="aff5"/>
        <w:ind w:firstLine="720"/>
        <w:jc w:val="center"/>
        <w:rPr>
          <w:caps w:val="0"/>
          <w:color w:val="0000FF"/>
          <w:sz w:val="22"/>
          <w:szCs w:val="22"/>
        </w:rPr>
      </w:pPr>
      <w:r w:rsidRPr="00DD6E9D">
        <w:rPr>
          <w:b/>
          <w:caps w:val="0"/>
          <w:color w:val="auto"/>
          <w:sz w:val="22"/>
          <w:szCs w:val="22"/>
        </w:rPr>
        <w:t xml:space="preserve">Цель </w:t>
      </w:r>
      <w:bookmarkEnd w:id="1"/>
      <w:r w:rsidRPr="00DD6E9D">
        <w:rPr>
          <w:b/>
          <w:caps w:val="0"/>
          <w:color w:val="auto"/>
          <w:sz w:val="22"/>
          <w:szCs w:val="22"/>
        </w:rPr>
        <w:t>коррекционной работы</w:t>
      </w:r>
    </w:p>
    <w:p w:rsidR="008C2A02" w:rsidRPr="00DD6E9D" w:rsidRDefault="008C2A02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DD6E9D">
        <w:rPr>
          <w:rFonts w:ascii="Times New Roman" w:hAnsi="Times New Roman"/>
          <w:color w:val="auto"/>
          <w:szCs w:val="22"/>
        </w:rPr>
        <w:t>Целью программы коррекционной работы является обеспечение успешности освоения АООП обучающимися с легкой умственной отсталостью (интеллектуальными нарушениями).</w:t>
      </w:r>
    </w:p>
    <w:p w:rsidR="008C2A02" w:rsidRPr="00DD6E9D" w:rsidRDefault="008C2A02" w:rsidP="00DD6E9D">
      <w:pPr>
        <w:pStyle w:val="aff5"/>
        <w:ind w:firstLine="709"/>
        <w:rPr>
          <w:strike/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>Коррекционная работа представляет собой систему комплексного психолого-медико-педагогического сопровождения обучающихся с умственной отсталостью (интеллектуальными нар</w:t>
      </w:r>
      <w:r w:rsidRPr="00DD6E9D">
        <w:rPr>
          <w:caps w:val="0"/>
          <w:color w:val="auto"/>
          <w:sz w:val="22"/>
          <w:szCs w:val="22"/>
        </w:rPr>
        <w:t>у</w:t>
      </w:r>
      <w:r w:rsidRPr="00DD6E9D">
        <w:rPr>
          <w:caps w:val="0"/>
          <w:color w:val="auto"/>
          <w:sz w:val="22"/>
          <w:szCs w:val="22"/>
        </w:rPr>
        <w:t xml:space="preserve">шениями) в условиях образовательного процесса, направленного на освоение ими АООП, преодоление и/или ослабление имеющихся у них недостатков в психическом и физическом развитии.  </w:t>
      </w:r>
    </w:p>
    <w:p w:rsidR="008C2A02" w:rsidRPr="00DD6E9D" w:rsidRDefault="008C2A02" w:rsidP="00DD6E9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bookmarkStart w:id="2" w:name="bookmark187"/>
      <w:r w:rsidRPr="00DD6E9D">
        <w:rPr>
          <w:rFonts w:ascii="Times New Roman" w:hAnsi="Times New Roman" w:cs="Times New Roman"/>
          <w:b/>
          <w:i/>
        </w:rPr>
        <w:t>Задачи коррекционной работы:</w:t>
      </w:r>
      <w:bookmarkEnd w:id="2"/>
    </w:p>
    <w:p w:rsidR="008C2A02" w:rsidRPr="00DD6E9D" w:rsidRDefault="008C2A02" w:rsidP="00DD6E9D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lastRenderedPageBreak/>
        <w:t>― выявление особых образовательных потребностей обучающихся с умственной отсталостью (интеллектуальными нарушениями), обусловленных структурой и глубиной имеющихся у них нарушений, недостатками в физическом и психическом развитии;</w:t>
      </w:r>
    </w:p>
    <w:p w:rsidR="008C2A02" w:rsidRPr="00DD6E9D" w:rsidRDefault="008C2A02" w:rsidP="00DD6E9D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― осуществление индивидуально ориентированной психолого-медико-педа</w:t>
      </w:r>
      <w:r w:rsidRPr="00DD6E9D">
        <w:rPr>
          <w:rFonts w:ascii="Times New Roman" w:hAnsi="Times New Roman" w:cs="Times New Roman"/>
        </w:rPr>
        <w:softHyphen/>
        <w:t>го</w:t>
      </w:r>
      <w:r w:rsidRPr="00DD6E9D">
        <w:rPr>
          <w:rFonts w:ascii="Times New Roman" w:hAnsi="Times New Roman" w:cs="Times New Roman"/>
        </w:rPr>
        <w:softHyphen/>
        <w:t>ги</w:t>
      </w:r>
      <w:r w:rsidRPr="00DD6E9D">
        <w:rPr>
          <w:rFonts w:ascii="Times New Roman" w:hAnsi="Times New Roman" w:cs="Times New Roman"/>
        </w:rPr>
        <w:softHyphen/>
        <w:t>че</w:t>
      </w:r>
      <w:r w:rsidRPr="00DD6E9D">
        <w:rPr>
          <w:rFonts w:ascii="Times New Roman" w:hAnsi="Times New Roman" w:cs="Times New Roman"/>
        </w:rPr>
        <w:softHyphen/>
        <w:t>с</w:t>
      </w:r>
      <w:r w:rsidRPr="00DD6E9D">
        <w:rPr>
          <w:rFonts w:ascii="Times New Roman" w:hAnsi="Times New Roman" w:cs="Times New Roman"/>
        </w:rPr>
        <w:softHyphen/>
        <w:t>кой помощи детям с умственной отсталостью (интеллектуальными нарушениями) с учетом особенностей пси</w:t>
      </w:r>
      <w:r w:rsidRPr="00DD6E9D">
        <w:rPr>
          <w:rFonts w:ascii="Times New Roman" w:hAnsi="Times New Roman" w:cs="Times New Roman"/>
        </w:rPr>
        <w:softHyphen/>
        <w:t>хо</w:t>
      </w:r>
      <w:r w:rsidRPr="00DD6E9D">
        <w:rPr>
          <w:rFonts w:ascii="Times New Roman" w:hAnsi="Times New Roman" w:cs="Times New Roman"/>
        </w:rPr>
        <w:softHyphen/>
        <w:t>физического развития и индивидуальных возможностей обучающихся (в соответствии с рекомендациями психолого-медико-педагогической комиссии);</w:t>
      </w:r>
    </w:p>
    <w:p w:rsidR="008C2A02" w:rsidRPr="00DD6E9D" w:rsidRDefault="008C2A02" w:rsidP="00DD6E9D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cs="Times New Roman"/>
        </w:rPr>
      </w:pPr>
      <w:r w:rsidRPr="00DD6E9D">
        <w:rPr>
          <w:rFonts w:ascii="Times New Roman" w:hAnsi="Times New Roman" w:cs="Times New Roman"/>
        </w:rPr>
        <w:t>― организация ин</w:t>
      </w:r>
      <w:r w:rsidRPr="00DD6E9D">
        <w:rPr>
          <w:rFonts w:ascii="Times New Roman" w:hAnsi="Times New Roman" w:cs="Times New Roman"/>
        </w:rPr>
        <w:softHyphen/>
        <w:t>ди</w:t>
      </w:r>
      <w:r w:rsidRPr="00DD6E9D">
        <w:rPr>
          <w:rFonts w:ascii="Times New Roman" w:hAnsi="Times New Roman" w:cs="Times New Roman"/>
        </w:rPr>
        <w:softHyphen/>
        <w:t>ви</w:t>
      </w:r>
      <w:r w:rsidRPr="00DD6E9D">
        <w:rPr>
          <w:rFonts w:ascii="Times New Roman" w:hAnsi="Times New Roman" w:cs="Times New Roman"/>
        </w:rPr>
        <w:softHyphen/>
        <w:t>ду</w:t>
      </w:r>
      <w:r w:rsidRPr="00DD6E9D">
        <w:rPr>
          <w:rFonts w:ascii="Times New Roman" w:hAnsi="Times New Roman" w:cs="Times New Roman"/>
        </w:rPr>
        <w:softHyphen/>
        <w:t>аль</w:t>
      </w:r>
      <w:r w:rsidRPr="00DD6E9D">
        <w:rPr>
          <w:rFonts w:ascii="Times New Roman" w:hAnsi="Times New Roman" w:cs="Times New Roman"/>
        </w:rPr>
        <w:softHyphen/>
        <w:t>ных и групповых занятий для детей с учетом индивидуальных и типологических осо</w:t>
      </w:r>
      <w:r w:rsidRPr="00DD6E9D">
        <w:rPr>
          <w:rFonts w:ascii="Times New Roman" w:hAnsi="Times New Roman" w:cs="Times New Roman"/>
        </w:rPr>
        <w:softHyphen/>
        <w:t>бе</w:t>
      </w:r>
      <w:r w:rsidRPr="00DD6E9D">
        <w:rPr>
          <w:rFonts w:ascii="Times New Roman" w:hAnsi="Times New Roman" w:cs="Times New Roman"/>
        </w:rPr>
        <w:softHyphen/>
        <w:t xml:space="preserve">нностей психофизического развития и индивидуальных возможностей обучающихся, </w:t>
      </w:r>
      <w:r w:rsidRPr="00DD6E9D">
        <w:rPr>
          <w:rFonts w:ascii="Times New Roman" w:hAnsi="Times New Roman" w:cs="Times New Roman"/>
          <w:color w:val="auto"/>
        </w:rPr>
        <w:t>разработка и реализация индивидуальных учебных планов (при необходимости)</w:t>
      </w:r>
      <w:r w:rsidRPr="00DD6E9D">
        <w:rPr>
          <w:rFonts w:ascii="Times New Roman" w:hAnsi="Times New Roman" w:cs="Times New Roman"/>
        </w:rPr>
        <w:t>;</w:t>
      </w:r>
    </w:p>
    <w:p w:rsidR="008C2A02" w:rsidRPr="00DD6E9D" w:rsidRDefault="008C2A02" w:rsidP="00DD6E9D">
      <w:pPr>
        <w:pStyle w:val="aff5"/>
        <w:tabs>
          <w:tab w:val="left" w:pos="-180"/>
          <w:tab w:val="left" w:pos="0"/>
        </w:tabs>
        <w:ind w:firstLine="709"/>
        <w:rPr>
          <w:caps w:val="0"/>
          <w:color w:val="auto"/>
          <w:sz w:val="22"/>
          <w:szCs w:val="22"/>
        </w:rPr>
      </w:pPr>
      <w:r w:rsidRPr="00DD6E9D">
        <w:rPr>
          <w:sz w:val="22"/>
          <w:szCs w:val="22"/>
        </w:rPr>
        <w:t>―</w:t>
      </w:r>
      <w:r w:rsidRPr="00DD6E9D">
        <w:rPr>
          <w:caps w:val="0"/>
          <w:color w:val="auto"/>
          <w:sz w:val="22"/>
          <w:szCs w:val="22"/>
        </w:rPr>
        <w:t> реализация системы мероприятий по социальной адаптации обучающихся с умственной о</w:t>
      </w:r>
      <w:r w:rsidRPr="00DD6E9D">
        <w:rPr>
          <w:caps w:val="0"/>
          <w:color w:val="auto"/>
          <w:sz w:val="22"/>
          <w:szCs w:val="22"/>
        </w:rPr>
        <w:t>т</w:t>
      </w:r>
      <w:r w:rsidRPr="00DD6E9D">
        <w:rPr>
          <w:caps w:val="0"/>
          <w:color w:val="auto"/>
          <w:sz w:val="22"/>
          <w:szCs w:val="22"/>
        </w:rPr>
        <w:t>сталостью (интеллектуальными нарушениями);</w:t>
      </w:r>
    </w:p>
    <w:p w:rsidR="008C2A02" w:rsidRPr="00DD6E9D" w:rsidRDefault="008C2A02" w:rsidP="00DD6E9D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b/>
          <w:i/>
        </w:rPr>
      </w:pPr>
      <w:r w:rsidRPr="00DD6E9D">
        <w:rPr>
          <w:rFonts w:ascii="Times New Roman" w:hAnsi="Times New Roman" w:cs="Times New Roman"/>
        </w:rPr>
        <w:t xml:space="preserve">― оказание родителям (законным представителям) </w:t>
      </w:r>
      <w:proofErr w:type="gramStart"/>
      <w:r w:rsidRPr="00DD6E9D">
        <w:rPr>
          <w:rFonts w:ascii="Times New Roman" w:hAnsi="Times New Roman" w:cs="Times New Roman"/>
        </w:rPr>
        <w:t>обучающихся</w:t>
      </w:r>
      <w:proofErr w:type="gramEnd"/>
      <w:r w:rsidRPr="00DD6E9D">
        <w:rPr>
          <w:rFonts w:ascii="Times New Roman" w:hAnsi="Times New Roman" w:cs="Times New Roman"/>
        </w:rPr>
        <w:t xml:space="preserve"> с умственной от</w:t>
      </w:r>
      <w:r w:rsidRPr="00DD6E9D">
        <w:rPr>
          <w:rFonts w:ascii="Times New Roman" w:hAnsi="Times New Roman" w:cs="Times New Roman"/>
        </w:rPr>
        <w:softHyphen/>
        <w:t>с</w:t>
      </w:r>
      <w:r w:rsidRPr="00DD6E9D">
        <w:rPr>
          <w:rFonts w:ascii="Times New Roman" w:hAnsi="Times New Roman" w:cs="Times New Roman"/>
        </w:rPr>
        <w:softHyphen/>
        <w:t>та</w:t>
      </w:r>
      <w:r w:rsidRPr="00DD6E9D">
        <w:rPr>
          <w:rFonts w:ascii="Times New Roman" w:hAnsi="Times New Roman" w:cs="Times New Roman"/>
        </w:rPr>
        <w:softHyphen/>
        <w:t>ло</w:t>
      </w:r>
      <w:r w:rsidRPr="00DD6E9D">
        <w:rPr>
          <w:rFonts w:ascii="Times New Roman" w:hAnsi="Times New Roman" w:cs="Times New Roman"/>
        </w:rPr>
        <w:softHyphen/>
        <w:t xml:space="preserve">стью (интеллектуальными нарушениями) консультативной и методической помощи по </w:t>
      </w:r>
      <w:r w:rsidRPr="00DD6E9D">
        <w:rPr>
          <w:rFonts w:ascii="Times New Roman" w:hAnsi="Times New Roman" w:cs="Times New Roman"/>
          <w:color w:val="auto"/>
        </w:rPr>
        <w:t>психолого-педагогическим, со</w:t>
      </w:r>
      <w:r w:rsidRPr="00DD6E9D">
        <w:rPr>
          <w:rFonts w:ascii="Times New Roman" w:hAnsi="Times New Roman" w:cs="Times New Roman"/>
          <w:color w:val="auto"/>
        </w:rPr>
        <w:softHyphen/>
        <w:t>ци</w:t>
      </w:r>
      <w:r w:rsidRPr="00DD6E9D">
        <w:rPr>
          <w:rFonts w:ascii="Times New Roman" w:hAnsi="Times New Roman" w:cs="Times New Roman"/>
          <w:color w:val="auto"/>
        </w:rPr>
        <w:softHyphen/>
        <w:t>аль</w:t>
      </w:r>
      <w:r w:rsidRPr="00DD6E9D">
        <w:rPr>
          <w:rFonts w:ascii="Times New Roman" w:hAnsi="Times New Roman" w:cs="Times New Roman"/>
          <w:color w:val="auto"/>
        </w:rPr>
        <w:softHyphen/>
        <w:t>ным</w:t>
      </w:r>
      <w:r w:rsidRPr="00DD6E9D">
        <w:rPr>
          <w:rFonts w:ascii="Times New Roman" w:hAnsi="Times New Roman" w:cs="Times New Roman"/>
        </w:rPr>
        <w:t xml:space="preserve">, правовым, </w:t>
      </w:r>
      <w:r w:rsidRPr="00DD6E9D">
        <w:rPr>
          <w:rFonts w:ascii="Times New Roman" w:hAnsi="Times New Roman" w:cs="Times New Roman"/>
          <w:color w:val="auto"/>
        </w:rPr>
        <w:t xml:space="preserve">медицинским </w:t>
      </w:r>
      <w:r w:rsidRPr="00DD6E9D">
        <w:rPr>
          <w:rFonts w:ascii="Times New Roman" w:hAnsi="Times New Roman" w:cs="Times New Roman"/>
        </w:rPr>
        <w:t>и другим вопросам, связанным с их воспитанием и обу</w:t>
      </w:r>
      <w:r w:rsidRPr="00DD6E9D">
        <w:rPr>
          <w:rFonts w:ascii="Times New Roman" w:hAnsi="Times New Roman" w:cs="Times New Roman"/>
        </w:rPr>
        <w:softHyphen/>
        <w:t>че</w:t>
      </w:r>
      <w:r w:rsidRPr="00DD6E9D">
        <w:rPr>
          <w:rFonts w:ascii="Times New Roman" w:hAnsi="Times New Roman" w:cs="Times New Roman"/>
        </w:rPr>
        <w:softHyphen/>
        <w:t>ни</w:t>
      </w:r>
      <w:r w:rsidRPr="00DD6E9D">
        <w:rPr>
          <w:rFonts w:ascii="Times New Roman" w:hAnsi="Times New Roman" w:cs="Times New Roman"/>
        </w:rPr>
        <w:softHyphen/>
        <w:t>ем.</w:t>
      </w:r>
    </w:p>
    <w:p w:rsidR="008C2A02" w:rsidRPr="00DD6E9D" w:rsidRDefault="008C2A02" w:rsidP="00DD6E9D">
      <w:pPr>
        <w:pStyle w:val="aff5"/>
        <w:ind w:firstLine="709"/>
        <w:jc w:val="center"/>
        <w:rPr>
          <w:color w:val="auto"/>
          <w:sz w:val="22"/>
          <w:szCs w:val="22"/>
        </w:rPr>
      </w:pPr>
      <w:bookmarkStart w:id="3" w:name="bookmark188"/>
      <w:r w:rsidRPr="00DD6E9D">
        <w:rPr>
          <w:b/>
          <w:i/>
          <w:caps w:val="0"/>
          <w:color w:val="auto"/>
          <w:sz w:val="22"/>
          <w:szCs w:val="22"/>
        </w:rPr>
        <w:t xml:space="preserve">Принципы </w:t>
      </w:r>
      <w:bookmarkEnd w:id="3"/>
      <w:r w:rsidRPr="00DD6E9D">
        <w:rPr>
          <w:b/>
          <w:i/>
          <w:caps w:val="0"/>
          <w:color w:val="auto"/>
          <w:sz w:val="22"/>
          <w:szCs w:val="22"/>
        </w:rPr>
        <w:t>коррекционной работы:</w:t>
      </w:r>
    </w:p>
    <w:p w:rsidR="008C2A02" w:rsidRPr="00DD6E9D" w:rsidRDefault="008C2A02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Cs w:val="22"/>
        </w:rPr>
      </w:pPr>
      <w:r w:rsidRPr="00DD6E9D">
        <w:rPr>
          <w:rFonts w:ascii="Times New Roman" w:hAnsi="Times New Roman"/>
          <w:szCs w:val="22"/>
        </w:rPr>
        <w:t xml:space="preserve">Принцип </w:t>
      </w:r>
      <w:r w:rsidRPr="00DD6E9D">
        <w:rPr>
          <w:rFonts w:ascii="Times New Roman" w:hAnsi="Times New Roman"/>
          <w:i/>
          <w:szCs w:val="22"/>
        </w:rPr>
        <w:t>приоритетности интересов</w:t>
      </w:r>
      <w:r w:rsidRPr="00DD6E9D">
        <w:rPr>
          <w:rFonts w:ascii="Times New Roman" w:hAnsi="Times New Roman"/>
          <w:caps/>
          <w:szCs w:val="22"/>
        </w:rPr>
        <w:t xml:space="preserve"> </w:t>
      </w:r>
      <w:r w:rsidRPr="00DD6E9D">
        <w:rPr>
          <w:rFonts w:ascii="Times New Roman" w:hAnsi="Times New Roman"/>
          <w:szCs w:val="22"/>
        </w:rPr>
        <w:t>обучающегося</w:t>
      </w:r>
      <w:r w:rsidRPr="00DD6E9D">
        <w:rPr>
          <w:rFonts w:ascii="Times New Roman" w:hAnsi="Times New Roman"/>
          <w:caps/>
          <w:szCs w:val="22"/>
        </w:rPr>
        <w:t xml:space="preserve"> </w:t>
      </w:r>
      <w:r w:rsidRPr="00DD6E9D">
        <w:rPr>
          <w:rFonts w:ascii="Times New Roman" w:hAnsi="Times New Roman"/>
          <w:szCs w:val="22"/>
        </w:rPr>
        <w:t>определяет от</w:t>
      </w:r>
      <w:r w:rsidRPr="00DD6E9D">
        <w:rPr>
          <w:rFonts w:ascii="Times New Roman" w:hAnsi="Times New Roman"/>
          <w:szCs w:val="22"/>
        </w:rPr>
        <w:softHyphen/>
        <w:t>но</w:t>
      </w:r>
      <w:r w:rsidRPr="00DD6E9D">
        <w:rPr>
          <w:rFonts w:ascii="Times New Roman" w:hAnsi="Times New Roman"/>
          <w:szCs w:val="22"/>
        </w:rPr>
        <w:softHyphen/>
        <w:t>ше</w:t>
      </w:r>
      <w:r w:rsidRPr="00DD6E9D">
        <w:rPr>
          <w:rFonts w:ascii="Times New Roman" w:hAnsi="Times New Roman"/>
          <w:szCs w:val="22"/>
        </w:rPr>
        <w:softHyphen/>
        <w:t>ние работников организации, которые призваны</w:t>
      </w:r>
      <w:r w:rsidRPr="00DD6E9D">
        <w:rPr>
          <w:rFonts w:ascii="Times New Roman" w:hAnsi="Times New Roman"/>
          <w:caps/>
          <w:szCs w:val="22"/>
        </w:rPr>
        <w:t xml:space="preserve"> </w:t>
      </w:r>
      <w:r w:rsidRPr="00DD6E9D">
        <w:rPr>
          <w:rFonts w:ascii="Times New Roman" w:hAnsi="Times New Roman"/>
          <w:szCs w:val="22"/>
        </w:rPr>
        <w:t>оказывать каждому обу</w:t>
      </w:r>
      <w:r w:rsidRPr="00DD6E9D">
        <w:rPr>
          <w:rFonts w:ascii="Times New Roman" w:hAnsi="Times New Roman"/>
          <w:szCs w:val="22"/>
        </w:rPr>
        <w:softHyphen/>
        <w:t>ча</w:t>
      </w:r>
      <w:r w:rsidRPr="00DD6E9D">
        <w:rPr>
          <w:rFonts w:ascii="Times New Roman" w:hAnsi="Times New Roman"/>
          <w:szCs w:val="22"/>
        </w:rPr>
        <w:softHyphen/>
        <w:t>ю</w:t>
      </w:r>
      <w:r w:rsidRPr="00DD6E9D">
        <w:rPr>
          <w:rFonts w:ascii="Times New Roman" w:hAnsi="Times New Roman"/>
          <w:szCs w:val="22"/>
        </w:rPr>
        <w:softHyphen/>
        <w:t>щемуся</w:t>
      </w:r>
      <w:r w:rsidRPr="00DD6E9D">
        <w:rPr>
          <w:rFonts w:ascii="Times New Roman" w:hAnsi="Times New Roman"/>
          <w:caps/>
          <w:szCs w:val="22"/>
        </w:rPr>
        <w:t xml:space="preserve"> </w:t>
      </w:r>
      <w:r w:rsidRPr="00DD6E9D">
        <w:rPr>
          <w:rFonts w:ascii="Times New Roman" w:hAnsi="Times New Roman"/>
          <w:szCs w:val="22"/>
        </w:rPr>
        <w:t>помощь в развитии с учетом его индивидуальных образовательных потребностей</w:t>
      </w:r>
      <w:r w:rsidRPr="00DD6E9D">
        <w:rPr>
          <w:rFonts w:ascii="Times New Roman" w:hAnsi="Times New Roman"/>
          <w:caps/>
          <w:szCs w:val="22"/>
        </w:rPr>
        <w:t>.</w:t>
      </w:r>
    </w:p>
    <w:p w:rsidR="008C2A02" w:rsidRPr="00DD6E9D" w:rsidRDefault="008C2A02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Cs w:val="22"/>
        </w:rPr>
      </w:pPr>
      <w:r w:rsidRPr="00DD6E9D">
        <w:rPr>
          <w:rFonts w:ascii="Times New Roman" w:hAnsi="Times New Roman"/>
          <w:szCs w:val="22"/>
        </w:rPr>
        <w:t>Принцип</w:t>
      </w:r>
      <w:r w:rsidRPr="00DD6E9D">
        <w:rPr>
          <w:rStyle w:val="12"/>
          <w:iCs/>
          <w:caps w:val="0"/>
          <w:color w:val="auto"/>
          <w:szCs w:val="22"/>
        </w:rPr>
        <w:t xml:space="preserve"> системности -</w:t>
      </w:r>
      <w:r w:rsidRPr="00DD6E9D">
        <w:rPr>
          <w:rFonts w:ascii="Times New Roman" w:hAnsi="Times New Roman"/>
          <w:szCs w:val="22"/>
        </w:rPr>
        <w:t xml:space="preserve"> обеспечивает единство всех элементов кор</w:t>
      </w:r>
      <w:r w:rsidRPr="00DD6E9D">
        <w:rPr>
          <w:rFonts w:ascii="Times New Roman" w:hAnsi="Times New Roman"/>
          <w:szCs w:val="22"/>
        </w:rPr>
        <w:softHyphen/>
        <w:t>рек</w:t>
      </w:r>
      <w:r w:rsidRPr="00DD6E9D">
        <w:rPr>
          <w:rFonts w:ascii="Times New Roman" w:hAnsi="Times New Roman"/>
          <w:szCs w:val="22"/>
        </w:rPr>
        <w:softHyphen/>
        <w:t>ци</w:t>
      </w:r>
      <w:r w:rsidRPr="00DD6E9D">
        <w:rPr>
          <w:rFonts w:ascii="Times New Roman" w:hAnsi="Times New Roman"/>
          <w:szCs w:val="22"/>
        </w:rPr>
        <w:softHyphen/>
        <w:t>онной работы: цели и задач, направлений осуществления и со</w:t>
      </w:r>
      <w:r w:rsidRPr="00DD6E9D">
        <w:rPr>
          <w:rFonts w:ascii="Times New Roman" w:hAnsi="Times New Roman"/>
          <w:szCs w:val="22"/>
        </w:rPr>
        <w:softHyphen/>
        <w:t>держания, форм, методов и приемов организации, взаимодействия участников.</w:t>
      </w:r>
      <w:r w:rsidRPr="00DD6E9D">
        <w:rPr>
          <w:rFonts w:ascii="Times New Roman" w:hAnsi="Times New Roman"/>
          <w:caps/>
          <w:szCs w:val="22"/>
        </w:rPr>
        <w:t xml:space="preserve"> </w:t>
      </w:r>
    </w:p>
    <w:p w:rsidR="008C2A02" w:rsidRPr="00DD6E9D" w:rsidRDefault="008C2A02" w:rsidP="00DD6E9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Cs w:val="22"/>
        </w:rPr>
      </w:pPr>
      <w:r w:rsidRPr="00DD6E9D">
        <w:rPr>
          <w:rFonts w:ascii="Times New Roman" w:hAnsi="Times New Roman"/>
          <w:szCs w:val="22"/>
        </w:rPr>
        <w:t>Принцип</w:t>
      </w:r>
      <w:r w:rsidRPr="00DD6E9D">
        <w:rPr>
          <w:rStyle w:val="12"/>
          <w:iCs/>
          <w:caps w:val="0"/>
          <w:color w:val="auto"/>
          <w:szCs w:val="22"/>
        </w:rPr>
        <w:t xml:space="preserve"> непрерывности </w:t>
      </w:r>
      <w:r w:rsidRPr="00DD6E9D">
        <w:rPr>
          <w:rStyle w:val="12"/>
          <w:i w:val="0"/>
          <w:iCs/>
          <w:caps w:val="0"/>
          <w:color w:val="auto"/>
          <w:szCs w:val="22"/>
        </w:rPr>
        <w:t>обеспечивает проведение коррекционной работы на всем протяжении обучения школьника с учетом изменений в их личности</w:t>
      </w:r>
      <w:r w:rsidRPr="00DD6E9D">
        <w:rPr>
          <w:rFonts w:ascii="Times New Roman" w:hAnsi="Times New Roman"/>
          <w:caps/>
          <w:szCs w:val="22"/>
        </w:rPr>
        <w:t>.</w:t>
      </w:r>
    </w:p>
    <w:p w:rsidR="008C2A02" w:rsidRPr="00DD6E9D" w:rsidRDefault="008C2A02" w:rsidP="00DD6E9D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Принцип </w:t>
      </w:r>
      <w:r w:rsidRPr="00DD6E9D">
        <w:rPr>
          <w:rStyle w:val="12"/>
          <w:iCs/>
          <w:caps w:val="0"/>
          <w:color w:val="auto"/>
        </w:rPr>
        <w:t>вариативности</w:t>
      </w:r>
      <w:r w:rsidRPr="00DD6E9D">
        <w:rPr>
          <w:rFonts w:ascii="Times New Roman" w:hAnsi="Times New Roman" w:cs="Times New Roman"/>
          <w:caps/>
        </w:rPr>
        <w:t xml:space="preserve"> </w:t>
      </w:r>
      <w:r w:rsidRPr="00DD6E9D">
        <w:rPr>
          <w:rFonts w:ascii="Times New Roman" w:hAnsi="Times New Roman" w:cs="Times New Roman"/>
        </w:rPr>
        <w:t>предполагает создание вариативных программ кор</w:t>
      </w:r>
      <w:r w:rsidRPr="00DD6E9D">
        <w:rPr>
          <w:rFonts w:ascii="Times New Roman" w:hAnsi="Times New Roman" w:cs="Times New Roman"/>
        </w:rPr>
        <w:softHyphen/>
        <w:t>ре</w:t>
      </w:r>
      <w:r w:rsidRPr="00DD6E9D">
        <w:rPr>
          <w:rFonts w:ascii="Times New Roman" w:hAnsi="Times New Roman" w:cs="Times New Roman"/>
        </w:rPr>
        <w:softHyphen/>
        <w:t>к</w:t>
      </w:r>
      <w:r w:rsidRPr="00DD6E9D">
        <w:rPr>
          <w:rFonts w:ascii="Times New Roman" w:hAnsi="Times New Roman" w:cs="Times New Roman"/>
        </w:rPr>
        <w:softHyphen/>
        <w:t>ци</w:t>
      </w:r>
      <w:r w:rsidRPr="00DD6E9D">
        <w:rPr>
          <w:rFonts w:ascii="Times New Roman" w:hAnsi="Times New Roman" w:cs="Times New Roman"/>
        </w:rPr>
        <w:softHyphen/>
        <w:t>он</w:t>
      </w:r>
      <w:r w:rsidRPr="00DD6E9D">
        <w:rPr>
          <w:rFonts w:ascii="Times New Roman" w:hAnsi="Times New Roman" w:cs="Times New Roman"/>
        </w:rPr>
        <w:softHyphen/>
        <w:t>ной работы с детьми с учетом их особых образовательных потребностей и воз</w:t>
      </w:r>
      <w:r w:rsidRPr="00DD6E9D">
        <w:rPr>
          <w:rFonts w:ascii="Times New Roman" w:hAnsi="Times New Roman" w:cs="Times New Roman"/>
        </w:rPr>
        <w:softHyphen/>
        <w:t>мо</w:t>
      </w:r>
      <w:r w:rsidRPr="00DD6E9D">
        <w:rPr>
          <w:rFonts w:ascii="Times New Roman" w:hAnsi="Times New Roman" w:cs="Times New Roman"/>
        </w:rPr>
        <w:softHyphen/>
        <w:t>ж</w:t>
      </w:r>
      <w:r w:rsidRPr="00DD6E9D">
        <w:rPr>
          <w:rFonts w:ascii="Times New Roman" w:hAnsi="Times New Roman" w:cs="Times New Roman"/>
        </w:rPr>
        <w:softHyphen/>
        <w:t>но</w:t>
      </w:r>
      <w:r w:rsidRPr="00DD6E9D">
        <w:rPr>
          <w:rFonts w:ascii="Times New Roman" w:hAnsi="Times New Roman" w:cs="Times New Roman"/>
        </w:rPr>
        <w:softHyphen/>
        <w:t>с</w:t>
      </w:r>
      <w:r w:rsidRPr="00DD6E9D">
        <w:rPr>
          <w:rFonts w:ascii="Times New Roman" w:hAnsi="Times New Roman" w:cs="Times New Roman"/>
        </w:rPr>
        <w:softHyphen/>
        <w:t xml:space="preserve">тей психофизического развития. </w:t>
      </w:r>
    </w:p>
    <w:p w:rsidR="008C2A02" w:rsidRPr="00DD6E9D" w:rsidRDefault="008C2A02" w:rsidP="00DD6E9D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Принцип </w:t>
      </w:r>
      <w:r w:rsidRPr="00DD6E9D">
        <w:rPr>
          <w:rFonts w:ascii="Times New Roman" w:hAnsi="Times New Roman" w:cs="Times New Roman"/>
          <w:i/>
        </w:rPr>
        <w:t>единства психолого-педагогических и медицинских средств</w:t>
      </w:r>
      <w:r w:rsidRPr="00DD6E9D">
        <w:rPr>
          <w:rFonts w:ascii="Times New Roman" w:hAnsi="Times New Roman" w:cs="Times New Roman"/>
        </w:rPr>
        <w:t>, обе</w:t>
      </w:r>
      <w:r w:rsidRPr="00DD6E9D">
        <w:rPr>
          <w:rFonts w:ascii="Times New Roman" w:hAnsi="Times New Roman" w:cs="Times New Roman"/>
        </w:rPr>
        <w:softHyphen/>
        <w:t>с</w:t>
      </w:r>
      <w:r w:rsidRPr="00DD6E9D">
        <w:rPr>
          <w:rFonts w:ascii="Times New Roman" w:hAnsi="Times New Roman" w:cs="Times New Roman"/>
        </w:rPr>
        <w:softHyphen/>
        <w:t>пе</w:t>
      </w:r>
      <w:r w:rsidRPr="00DD6E9D">
        <w:rPr>
          <w:rFonts w:ascii="Times New Roman" w:hAnsi="Times New Roman" w:cs="Times New Roman"/>
        </w:rPr>
        <w:softHyphen/>
        <w:t>чи</w:t>
      </w:r>
      <w:r w:rsidRPr="00DD6E9D">
        <w:rPr>
          <w:rFonts w:ascii="Times New Roman" w:hAnsi="Times New Roman" w:cs="Times New Roman"/>
        </w:rPr>
        <w:softHyphen/>
        <w:t>ва</w:t>
      </w:r>
      <w:r w:rsidRPr="00DD6E9D">
        <w:rPr>
          <w:rFonts w:ascii="Times New Roman" w:hAnsi="Times New Roman" w:cs="Times New Roman"/>
        </w:rPr>
        <w:softHyphen/>
        <w:t>ю</w:t>
      </w:r>
      <w:r w:rsidRPr="00DD6E9D">
        <w:rPr>
          <w:rFonts w:ascii="Times New Roman" w:hAnsi="Times New Roman" w:cs="Times New Roman"/>
        </w:rPr>
        <w:softHyphen/>
        <w:t>щий взаимодействие специалистов психолого-педагогического и медицинского блока в де</w:t>
      </w:r>
      <w:r w:rsidRPr="00DD6E9D">
        <w:rPr>
          <w:rFonts w:ascii="Times New Roman" w:hAnsi="Times New Roman" w:cs="Times New Roman"/>
        </w:rPr>
        <w:softHyphen/>
        <w:t>ятельности по комплексному решению задач коррекционной работы.</w:t>
      </w:r>
    </w:p>
    <w:p w:rsidR="008C2A02" w:rsidRPr="00DD6E9D" w:rsidRDefault="008C2A02" w:rsidP="00DD6E9D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</w:rPr>
        <w:t xml:space="preserve">Принцип </w:t>
      </w:r>
      <w:r w:rsidRPr="00DD6E9D">
        <w:rPr>
          <w:rFonts w:ascii="Times New Roman" w:hAnsi="Times New Roman" w:cs="Times New Roman"/>
          <w:i/>
        </w:rPr>
        <w:t>сотрудничества с семьей</w:t>
      </w:r>
      <w:r w:rsidRPr="00DD6E9D">
        <w:rPr>
          <w:rFonts w:ascii="Times New Roman" w:hAnsi="Times New Roman" w:cs="Times New Roman"/>
        </w:rPr>
        <w:t xml:space="preserve"> основан на признании семьи как важ</w:t>
      </w:r>
      <w:r w:rsidRPr="00DD6E9D">
        <w:rPr>
          <w:rFonts w:ascii="Times New Roman" w:hAnsi="Times New Roman" w:cs="Times New Roman"/>
        </w:rPr>
        <w:softHyphen/>
        <w:t>ного уча</w:t>
      </w:r>
      <w:r w:rsidRPr="00DD6E9D">
        <w:rPr>
          <w:rFonts w:ascii="Times New Roman" w:hAnsi="Times New Roman" w:cs="Times New Roman"/>
        </w:rPr>
        <w:softHyphen/>
        <w:t>с</w:t>
      </w:r>
      <w:r w:rsidRPr="00DD6E9D">
        <w:rPr>
          <w:rFonts w:ascii="Times New Roman" w:hAnsi="Times New Roman" w:cs="Times New Roman"/>
        </w:rPr>
        <w:softHyphen/>
        <w:t>т</w:t>
      </w:r>
      <w:r w:rsidRPr="00DD6E9D">
        <w:rPr>
          <w:rFonts w:ascii="Times New Roman" w:hAnsi="Times New Roman" w:cs="Times New Roman"/>
        </w:rPr>
        <w:softHyphen/>
        <w:t>ни</w:t>
      </w:r>
      <w:r w:rsidRPr="00DD6E9D">
        <w:rPr>
          <w:rFonts w:ascii="Times New Roman" w:hAnsi="Times New Roman" w:cs="Times New Roman"/>
        </w:rPr>
        <w:softHyphen/>
        <w:t>ка коррекционной работы, оказывающего существенное вли</w:t>
      </w:r>
      <w:r w:rsidRPr="00DD6E9D">
        <w:rPr>
          <w:rFonts w:ascii="Times New Roman" w:hAnsi="Times New Roman" w:cs="Times New Roman"/>
        </w:rPr>
        <w:softHyphen/>
        <w:t>яние на процесс раз</w:t>
      </w:r>
      <w:r w:rsidRPr="00DD6E9D">
        <w:rPr>
          <w:rFonts w:ascii="Times New Roman" w:hAnsi="Times New Roman" w:cs="Times New Roman"/>
        </w:rPr>
        <w:softHyphen/>
        <w:t>ви</w:t>
      </w:r>
      <w:r w:rsidRPr="00DD6E9D">
        <w:rPr>
          <w:rFonts w:ascii="Times New Roman" w:hAnsi="Times New Roman" w:cs="Times New Roman"/>
        </w:rPr>
        <w:softHyphen/>
        <w:t>тия ребенка и успешность его интеграции в общество.</w:t>
      </w:r>
    </w:p>
    <w:p w:rsidR="008C2A02" w:rsidRPr="00DD6E9D" w:rsidRDefault="008C2A02" w:rsidP="00DD6E9D">
      <w:pPr>
        <w:tabs>
          <w:tab w:val="left" w:pos="-180"/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  <w:b/>
          <w:i/>
        </w:rPr>
        <w:t>Специфика организации коррекционной работы</w:t>
      </w:r>
    </w:p>
    <w:p w:rsidR="008C2A02" w:rsidRPr="00DD6E9D" w:rsidRDefault="008C2A02" w:rsidP="00DD6E9D">
      <w:pPr>
        <w:tabs>
          <w:tab w:val="left" w:pos="-180"/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  <w:b/>
          <w:i/>
        </w:rPr>
        <w:t xml:space="preserve">с </w:t>
      </w:r>
      <w:proofErr w:type="gramStart"/>
      <w:r w:rsidRPr="00DD6E9D">
        <w:rPr>
          <w:rFonts w:ascii="Times New Roman" w:hAnsi="Times New Roman" w:cs="Times New Roman"/>
          <w:b/>
          <w:i/>
        </w:rPr>
        <w:t>обучающимися</w:t>
      </w:r>
      <w:proofErr w:type="gramEnd"/>
      <w:r w:rsidRPr="00DD6E9D">
        <w:rPr>
          <w:rFonts w:ascii="Times New Roman" w:hAnsi="Times New Roman" w:cs="Times New Roman"/>
          <w:b/>
          <w:i/>
        </w:rPr>
        <w:t xml:space="preserve"> с умственной отсталостью</w:t>
      </w:r>
    </w:p>
    <w:p w:rsidR="008C2A02" w:rsidRPr="00DD6E9D" w:rsidRDefault="008C2A02" w:rsidP="00DD6E9D">
      <w:pPr>
        <w:tabs>
          <w:tab w:val="left" w:pos="-180"/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  <w:i/>
        </w:rPr>
        <w:t>(интеллектуальными нарушениями)</w:t>
      </w:r>
    </w:p>
    <w:p w:rsidR="008C2A02" w:rsidRPr="00DD6E9D" w:rsidRDefault="008C2A02" w:rsidP="00DD6E9D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lastRenderedPageBreak/>
        <w:t>Коррекционная работа с обучающимися с умственной отсталостью (интеллектуальными нарушениями) проводится:</w:t>
      </w:r>
    </w:p>
    <w:p w:rsidR="008C2A02" w:rsidRPr="00DD6E9D" w:rsidRDefault="008C2A02" w:rsidP="00DD6E9D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― в рамках образовательного процесса через содержание и ор</w:t>
      </w:r>
      <w:r w:rsidRPr="00DD6E9D">
        <w:rPr>
          <w:rFonts w:ascii="Times New Roman" w:hAnsi="Times New Roman" w:cs="Times New Roman"/>
        </w:rPr>
        <w:softHyphen/>
        <w:t>га</w:t>
      </w:r>
      <w:r w:rsidRPr="00DD6E9D">
        <w:rPr>
          <w:rFonts w:ascii="Times New Roman" w:hAnsi="Times New Roman" w:cs="Times New Roman"/>
        </w:rPr>
        <w:softHyphen/>
        <w:t>ни</w:t>
      </w:r>
      <w:r w:rsidRPr="00DD6E9D">
        <w:rPr>
          <w:rFonts w:ascii="Times New Roman" w:hAnsi="Times New Roman" w:cs="Times New Roman"/>
        </w:rPr>
        <w:softHyphen/>
        <w:t>зацию образовательного процесса (индивидуальный и дифференцированный подход, сниженный темп обучения, структурная простота содержания, повторность в обучении, активность и сознательность в обучении);</w:t>
      </w:r>
    </w:p>
    <w:p w:rsidR="008C2A02" w:rsidRPr="00DD6E9D" w:rsidRDefault="008C2A02" w:rsidP="00DD6E9D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― в рамках внеурочной деятельности в форме специально организованных индивидуальных и групповых занятий (коррекционно-развивающие и логопедические занятия, занятия ритмикой);</w:t>
      </w:r>
    </w:p>
    <w:p w:rsidR="008C2A02" w:rsidRPr="00DD6E9D" w:rsidRDefault="008C2A02" w:rsidP="00DD6E9D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D6E9D">
        <w:rPr>
          <w:rFonts w:ascii="Times New Roman" w:hAnsi="Times New Roman" w:cs="Times New Roman"/>
        </w:rPr>
        <w:t>― в рамках психологического и социально-педагогического со</w:t>
      </w:r>
      <w:r w:rsidRPr="00DD6E9D">
        <w:rPr>
          <w:rFonts w:ascii="Times New Roman" w:hAnsi="Times New Roman" w:cs="Times New Roman"/>
        </w:rPr>
        <w:softHyphen/>
        <w:t>про</w:t>
      </w:r>
      <w:r w:rsidRPr="00DD6E9D">
        <w:rPr>
          <w:rFonts w:ascii="Times New Roman" w:hAnsi="Times New Roman" w:cs="Times New Roman"/>
        </w:rPr>
        <w:softHyphen/>
        <w:t>вож</w:t>
      </w:r>
      <w:r w:rsidRPr="00DD6E9D">
        <w:rPr>
          <w:rFonts w:ascii="Times New Roman" w:hAnsi="Times New Roman" w:cs="Times New Roman"/>
        </w:rPr>
        <w:softHyphen/>
        <w:t>дения обучающихся.</w:t>
      </w:r>
    </w:p>
    <w:p w:rsidR="008C2A02" w:rsidRPr="00DD6E9D" w:rsidRDefault="008C2A02" w:rsidP="00DD6E9D">
      <w:pPr>
        <w:tabs>
          <w:tab w:val="left" w:pos="-180"/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  <w:i/>
        </w:rPr>
        <w:t>Характеристика основных направлений коррекционной работы</w:t>
      </w:r>
    </w:p>
    <w:p w:rsidR="008C2A02" w:rsidRPr="00DD6E9D" w:rsidRDefault="008C2A02" w:rsidP="00DD6E9D">
      <w:pPr>
        <w:pStyle w:val="af5"/>
        <w:spacing w:after="0" w:line="360" w:lineRule="auto"/>
        <w:ind w:firstLine="720"/>
        <w:jc w:val="both"/>
        <w:rPr>
          <w:szCs w:val="22"/>
        </w:rPr>
      </w:pPr>
      <w:r w:rsidRPr="00DD6E9D">
        <w:rPr>
          <w:rFonts w:ascii="Times New Roman" w:hAnsi="Times New Roman"/>
          <w:szCs w:val="22"/>
        </w:rPr>
        <w:t>Основными направлениями коррекционной работы</w:t>
      </w:r>
      <w:r w:rsidRPr="00DD6E9D">
        <w:rPr>
          <w:rFonts w:ascii="Times New Roman" w:hAnsi="Times New Roman"/>
          <w:caps/>
          <w:szCs w:val="22"/>
        </w:rPr>
        <w:t xml:space="preserve"> </w:t>
      </w:r>
      <w:r w:rsidRPr="00DD6E9D">
        <w:rPr>
          <w:rFonts w:ascii="Times New Roman" w:hAnsi="Times New Roman"/>
          <w:szCs w:val="22"/>
        </w:rPr>
        <w:t>являются</w:t>
      </w:r>
      <w:r w:rsidRPr="00DD6E9D">
        <w:rPr>
          <w:rFonts w:ascii="Times New Roman" w:hAnsi="Times New Roman"/>
          <w:caps/>
          <w:szCs w:val="22"/>
        </w:rPr>
        <w:t>:</w:t>
      </w:r>
    </w:p>
    <w:p w:rsidR="008C2A02" w:rsidRPr="00DD6E9D" w:rsidRDefault="008C2A02" w:rsidP="00DD6E9D">
      <w:pPr>
        <w:pStyle w:val="aff5"/>
        <w:ind w:firstLine="720"/>
        <w:rPr>
          <w:caps w:val="0"/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>1.</w:t>
      </w:r>
      <w:r w:rsidRPr="00DD6E9D">
        <w:rPr>
          <w:caps w:val="0"/>
          <w:color w:val="auto"/>
          <w:sz w:val="22"/>
          <w:szCs w:val="22"/>
          <w:lang w:val="en-US"/>
        </w:rPr>
        <w:t> </w:t>
      </w:r>
      <w:r w:rsidRPr="00DD6E9D">
        <w:rPr>
          <w:rStyle w:val="12"/>
          <w:iCs/>
          <w:color w:val="auto"/>
          <w:szCs w:val="22"/>
        </w:rPr>
        <w:t>Диагностическая работа</w:t>
      </w:r>
      <w:r w:rsidRPr="00DD6E9D">
        <w:rPr>
          <w:rStyle w:val="12"/>
          <w:i w:val="0"/>
          <w:iCs/>
          <w:color w:val="auto"/>
          <w:szCs w:val="22"/>
        </w:rPr>
        <w:t>, которая</w:t>
      </w:r>
      <w:r w:rsidRPr="00DD6E9D">
        <w:rPr>
          <w:caps w:val="0"/>
          <w:color w:val="auto"/>
          <w:sz w:val="22"/>
          <w:szCs w:val="22"/>
        </w:rPr>
        <w:t xml:space="preserve"> обеспечивает выявление особенностей развития и </w:t>
      </w:r>
      <w:proofErr w:type="gramStart"/>
      <w:r w:rsidRPr="00DD6E9D">
        <w:rPr>
          <w:caps w:val="0"/>
          <w:color w:val="auto"/>
          <w:sz w:val="22"/>
          <w:szCs w:val="22"/>
        </w:rPr>
        <w:t>здор</w:t>
      </w:r>
      <w:r w:rsidRPr="00DD6E9D">
        <w:rPr>
          <w:caps w:val="0"/>
          <w:color w:val="auto"/>
          <w:sz w:val="22"/>
          <w:szCs w:val="22"/>
        </w:rPr>
        <w:t>о</w:t>
      </w:r>
      <w:r w:rsidRPr="00DD6E9D">
        <w:rPr>
          <w:caps w:val="0"/>
          <w:color w:val="auto"/>
          <w:sz w:val="22"/>
          <w:szCs w:val="22"/>
        </w:rPr>
        <w:t>вья</w:t>
      </w:r>
      <w:proofErr w:type="gramEnd"/>
      <w:r w:rsidRPr="00DD6E9D">
        <w:rPr>
          <w:caps w:val="0"/>
          <w:color w:val="auto"/>
          <w:sz w:val="22"/>
          <w:szCs w:val="22"/>
        </w:rPr>
        <w:t xml:space="preserve"> обучающихся с умственной отсталостью (интеллектуальными нарушениями)</w:t>
      </w:r>
      <w:r w:rsidRPr="00DD6E9D">
        <w:rPr>
          <w:color w:val="auto"/>
          <w:sz w:val="22"/>
          <w:szCs w:val="22"/>
        </w:rPr>
        <w:t xml:space="preserve"> </w:t>
      </w:r>
      <w:r w:rsidRPr="00DD6E9D">
        <w:rPr>
          <w:caps w:val="0"/>
          <w:color w:val="auto"/>
          <w:sz w:val="22"/>
          <w:szCs w:val="22"/>
        </w:rPr>
        <w:t>с целью создания бл</w:t>
      </w:r>
      <w:r w:rsidRPr="00DD6E9D">
        <w:rPr>
          <w:caps w:val="0"/>
          <w:color w:val="auto"/>
          <w:sz w:val="22"/>
          <w:szCs w:val="22"/>
        </w:rPr>
        <w:t>а</w:t>
      </w:r>
      <w:r w:rsidRPr="00DD6E9D">
        <w:rPr>
          <w:caps w:val="0"/>
          <w:color w:val="auto"/>
          <w:sz w:val="22"/>
          <w:szCs w:val="22"/>
        </w:rPr>
        <w:t xml:space="preserve">гоприятных условий для овладения ими содержанием основной общеобразовательной программы. </w:t>
      </w:r>
    </w:p>
    <w:p w:rsidR="008C2A02" w:rsidRPr="00DD6E9D" w:rsidRDefault="008C2A02" w:rsidP="00DD6E9D">
      <w:pPr>
        <w:pStyle w:val="aff5"/>
        <w:ind w:firstLine="720"/>
        <w:rPr>
          <w:caps w:val="0"/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>Проведение диагностической работы предполагает осуществление:</w:t>
      </w:r>
    </w:p>
    <w:p w:rsidR="008C2A02" w:rsidRPr="00DD6E9D" w:rsidRDefault="008C2A02" w:rsidP="00DD6E9D">
      <w:pPr>
        <w:pStyle w:val="aff5"/>
        <w:ind w:firstLine="720"/>
        <w:rPr>
          <w:rFonts w:eastAsia="Times New Roman"/>
          <w:caps w:val="0"/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>1) психолого-педагогического и медицинского обследования с целью выявления их особых о</w:t>
      </w:r>
      <w:r w:rsidRPr="00DD6E9D">
        <w:rPr>
          <w:caps w:val="0"/>
          <w:color w:val="auto"/>
          <w:sz w:val="22"/>
          <w:szCs w:val="22"/>
        </w:rPr>
        <w:t>б</w:t>
      </w:r>
      <w:r w:rsidRPr="00DD6E9D">
        <w:rPr>
          <w:caps w:val="0"/>
          <w:color w:val="auto"/>
          <w:sz w:val="22"/>
          <w:szCs w:val="22"/>
        </w:rPr>
        <w:t>разовательных потребностей:</w:t>
      </w:r>
    </w:p>
    <w:p w:rsidR="008C2A02" w:rsidRPr="00DD6E9D" w:rsidRDefault="008C2A02" w:rsidP="00DD6E9D">
      <w:pPr>
        <w:pStyle w:val="aff5"/>
        <w:ind w:firstLine="720"/>
        <w:rPr>
          <w:rFonts w:eastAsia="Times New Roman"/>
          <w:caps w:val="0"/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>― развития познавательной сферы, специфических трудностей в овладении содержанием обр</w:t>
      </w:r>
      <w:r w:rsidRPr="00DD6E9D">
        <w:rPr>
          <w:caps w:val="0"/>
          <w:color w:val="auto"/>
          <w:sz w:val="22"/>
          <w:szCs w:val="22"/>
        </w:rPr>
        <w:t>а</w:t>
      </w:r>
      <w:r w:rsidRPr="00DD6E9D">
        <w:rPr>
          <w:caps w:val="0"/>
          <w:color w:val="auto"/>
          <w:sz w:val="22"/>
          <w:szCs w:val="22"/>
        </w:rPr>
        <w:t>зования и потенциальных возможностей;</w:t>
      </w:r>
    </w:p>
    <w:p w:rsidR="008C2A02" w:rsidRPr="00DD6E9D" w:rsidRDefault="008C2A02" w:rsidP="00DD6E9D">
      <w:pPr>
        <w:pStyle w:val="aff5"/>
        <w:ind w:firstLine="720"/>
        <w:rPr>
          <w:rFonts w:eastAsia="Times New Roman"/>
          <w:caps w:val="0"/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>― развития эмоционально-волевой сферы и личностных особенностей обучающихся;</w:t>
      </w:r>
    </w:p>
    <w:p w:rsidR="008C2A02" w:rsidRPr="00DD6E9D" w:rsidRDefault="008C2A02" w:rsidP="00DD6E9D">
      <w:pPr>
        <w:pStyle w:val="aff5"/>
        <w:ind w:firstLine="720"/>
        <w:rPr>
          <w:caps w:val="0"/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>― определение социальной ситуации развития и условий семейного воспитания ученика;</w:t>
      </w:r>
    </w:p>
    <w:p w:rsidR="008C2A02" w:rsidRPr="00DD6E9D" w:rsidRDefault="008C2A02" w:rsidP="00DD6E9D">
      <w:pPr>
        <w:pStyle w:val="aff5"/>
        <w:ind w:firstLine="720"/>
        <w:rPr>
          <w:caps w:val="0"/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>2) мониторинга динамики развития обучающихся, их успешности в освоении АООП;</w:t>
      </w:r>
    </w:p>
    <w:p w:rsidR="008C2A02" w:rsidRPr="00DD6E9D" w:rsidRDefault="008C2A02" w:rsidP="00DD6E9D">
      <w:pPr>
        <w:pStyle w:val="aff5"/>
        <w:ind w:firstLine="720"/>
        <w:rPr>
          <w:caps w:val="0"/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>3) анализа результатов обследования с целью проектирования и корректировки коррекционных мероприятий.</w:t>
      </w:r>
    </w:p>
    <w:p w:rsidR="008C2A02" w:rsidRPr="00DD6E9D" w:rsidRDefault="008C2A02" w:rsidP="00DD6E9D">
      <w:pPr>
        <w:pStyle w:val="aff5"/>
        <w:ind w:firstLine="720"/>
        <w:rPr>
          <w:rFonts w:eastAsia="Times New Roman"/>
          <w:caps w:val="0"/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>В процессе диагностической работы используются следующие формы и методы:</w:t>
      </w:r>
    </w:p>
    <w:p w:rsidR="008C2A02" w:rsidRPr="00DD6E9D" w:rsidRDefault="008C2A02" w:rsidP="00DD6E9D">
      <w:pPr>
        <w:pStyle w:val="aff5"/>
        <w:ind w:firstLine="720"/>
        <w:rPr>
          <w:rFonts w:eastAsia="Times New Roman"/>
          <w:caps w:val="0"/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>― сбор сведений о ребенке у педагогов, родителей (беседы, анкетирование, интервьюиров</w:t>
      </w:r>
      <w:r w:rsidRPr="00DD6E9D">
        <w:rPr>
          <w:caps w:val="0"/>
          <w:color w:val="auto"/>
          <w:sz w:val="22"/>
          <w:szCs w:val="22"/>
        </w:rPr>
        <w:t>а</w:t>
      </w:r>
      <w:r w:rsidRPr="00DD6E9D">
        <w:rPr>
          <w:caps w:val="0"/>
          <w:color w:val="auto"/>
          <w:sz w:val="22"/>
          <w:szCs w:val="22"/>
        </w:rPr>
        <w:t>ние),</w:t>
      </w:r>
    </w:p>
    <w:p w:rsidR="008C2A02" w:rsidRPr="00DD6E9D" w:rsidRDefault="008C2A02" w:rsidP="00DD6E9D">
      <w:pPr>
        <w:pStyle w:val="aff5"/>
        <w:ind w:firstLine="720"/>
        <w:rPr>
          <w:rFonts w:eastAsia="Times New Roman"/>
          <w:caps w:val="0"/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>― </w:t>
      </w:r>
      <w:r w:rsidRPr="00DD6E9D">
        <w:rPr>
          <w:bCs/>
          <w:caps w:val="0"/>
          <w:color w:val="auto"/>
          <w:sz w:val="22"/>
          <w:szCs w:val="22"/>
        </w:rPr>
        <w:t xml:space="preserve">психолого-педагогический эксперимент, </w:t>
      </w:r>
    </w:p>
    <w:p w:rsidR="008C2A02" w:rsidRPr="00DD6E9D" w:rsidRDefault="008C2A02" w:rsidP="00DD6E9D">
      <w:pPr>
        <w:pStyle w:val="aff5"/>
        <w:ind w:firstLine="720"/>
        <w:rPr>
          <w:rFonts w:eastAsia="Times New Roman"/>
          <w:caps w:val="0"/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>― </w:t>
      </w:r>
      <w:r w:rsidRPr="00DD6E9D">
        <w:rPr>
          <w:bCs/>
          <w:caps w:val="0"/>
          <w:color w:val="auto"/>
          <w:sz w:val="22"/>
          <w:szCs w:val="22"/>
        </w:rPr>
        <w:t>наблюдение за учениками во время учебной и внеурочной деятельности,</w:t>
      </w:r>
    </w:p>
    <w:p w:rsidR="008C2A02" w:rsidRPr="00DD6E9D" w:rsidRDefault="008C2A02" w:rsidP="00DD6E9D">
      <w:pPr>
        <w:pStyle w:val="aff5"/>
        <w:ind w:firstLine="720"/>
        <w:rPr>
          <w:rFonts w:eastAsia="Times New Roman"/>
          <w:caps w:val="0"/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>― </w:t>
      </w:r>
      <w:r w:rsidRPr="00DD6E9D">
        <w:rPr>
          <w:bCs/>
          <w:caps w:val="0"/>
          <w:color w:val="auto"/>
          <w:sz w:val="22"/>
          <w:szCs w:val="22"/>
        </w:rPr>
        <w:t>беседы с учащимися, учителями и родителями,</w:t>
      </w:r>
    </w:p>
    <w:p w:rsidR="008C2A02" w:rsidRPr="00DD6E9D" w:rsidRDefault="008C2A02" w:rsidP="00DD6E9D">
      <w:pPr>
        <w:pStyle w:val="aff5"/>
        <w:ind w:firstLine="709"/>
        <w:rPr>
          <w:rFonts w:eastAsia="Times New Roman"/>
          <w:caps w:val="0"/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>― </w:t>
      </w:r>
      <w:r w:rsidRPr="00DD6E9D">
        <w:rPr>
          <w:bCs/>
          <w:caps w:val="0"/>
          <w:color w:val="auto"/>
          <w:sz w:val="22"/>
          <w:szCs w:val="22"/>
        </w:rPr>
        <w:t>изучение работ ребенка (тетради, рисунки, поделки и т. п.) и др.</w:t>
      </w:r>
    </w:p>
    <w:p w:rsidR="008C2A02" w:rsidRPr="00DD6E9D" w:rsidRDefault="008C2A02" w:rsidP="00DD6E9D">
      <w:pPr>
        <w:pStyle w:val="aff5"/>
        <w:ind w:firstLine="720"/>
        <w:rPr>
          <w:caps w:val="0"/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>― </w:t>
      </w:r>
      <w:r w:rsidRPr="00DD6E9D">
        <w:rPr>
          <w:bCs/>
          <w:caps w:val="0"/>
          <w:color w:val="auto"/>
          <w:sz w:val="22"/>
          <w:szCs w:val="22"/>
        </w:rPr>
        <w:t>оформление документации (психолого-педагогические дневники наблюдения за учащимися и др.).</w:t>
      </w:r>
    </w:p>
    <w:p w:rsidR="008C2A02" w:rsidRPr="00DD6E9D" w:rsidRDefault="008C2A02" w:rsidP="00DD6E9D">
      <w:pPr>
        <w:pStyle w:val="aff5"/>
        <w:ind w:firstLine="720"/>
        <w:rPr>
          <w:caps w:val="0"/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>2.</w:t>
      </w:r>
      <w:r w:rsidRPr="00DD6E9D">
        <w:rPr>
          <w:caps w:val="0"/>
          <w:color w:val="auto"/>
          <w:sz w:val="22"/>
          <w:szCs w:val="22"/>
          <w:lang w:val="en-US"/>
        </w:rPr>
        <w:t> </w:t>
      </w:r>
      <w:r w:rsidRPr="00DD6E9D">
        <w:rPr>
          <w:i/>
          <w:caps w:val="0"/>
          <w:color w:val="auto"/>
          <w:sz w:val="22"/>
          <w:szCs w:val="22"/>
        </w:rPr>
        <w:t>К</w:t>
      </w:r>
      <w:r w:rsidRPr="00DD6E9D">
        <w:rPr>
          <w:rStyle w:val="12"/>
          <w:i w:val="0"/>
          <w:iCs/>
          <w:color w:val="auto"/>
          <w:szCs w:val="22"/>
        </w:rPr>
        <w:t>о</w:t>
      </w:r>
      <w:r w:rsidRPr="00DD6E9D">
        <w:rPr>
          <w:rStyle w:val="12"/>
          <w:iCs/>
          <w:color w:val="auto"/>
          <w:szCs w:val="22"/>
        </w:rPr>
        <w:t>ррекционно-развивающая работа</w:t>
      </w:r>
      <w:r w:rsidRPr="00DD6E9D">
        <w:rPr>
          <w:caps w:val="0"/>
          <w:color w:val="auto"/>
          <w:sz w:val="22"/>
          <w:szCs w:val="22"/>
        </w:rPr>
        <w:t xml:space="preserve"> обеспечивает организацию мероприятий, способству</w:t>
      </w:r>
      <w:r w:rsidRPr="00DD6E9D">
        <w:rPr>
          <w:caps w:val="0"/>
          <w:color w:val="auto"/>
          <w:sz w:val="22"/>
          <w:szCs w:val="22"/>
        </w:rPr>
        <w:t>ю</w:t>
      </w:r>
      <w:r w:rsidRPr="00DD6E9D">
        <w:rPr>
          <w:caps w:val="0"/>
          <w:color w:val="auto"/>
          <w:sz w:val="22"/>
          <w:szCs w:val="22"/>
        </w:rPr>
        <w:t>щих личностному развитию учащихся, коррекции недостатков в психическом развитии и освоению ими содержания образования.</w:t>
      </w:r>
    </w:p>
    <w:p w:rsidR="008C2A02" w:rsidRPr="00DD6E9D" w:rsidRDefault="008C2A02" w:rsidP="00DD6E9D">
      <w:pPr>
        <w:pStyle w:val="aff5"/>
        <w:ind w:firstLine="720"/>
        <w:rPr>
          <w:rFonts w:eastAsia="Times New Roman"/>
          <w:caps w:val="0"/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>К</w:t>
      </w:r>
      <w:r w:rsidRPr="00DD6E9D">
        <w:rPr>
          <w:rStyle w:val="12"/>
          <w:i w:val="0"/>
          <w:iCs/>
          <w:color w:val="auto"/>
          <w:szCs w:val="22"/>
        </w:rPr>
        <w:t>оррекционно-развивающая работа включает:</w:t>
      </w:r>
    </w:p>
    <w:p w:rsidR="008C2A02" w:rsidRPr="00DD6E9D" w:rsidRDefault="008C2A02" w:rsidP="00DD6E9D">
      <w:pPr>
        <w:pStyle w:val="aff5"/>
        <w:ind w:firstLine="720"/>
        <w:rPr>
          <w:rFonts w:eastAsia="Times New Roman"/>
          <w:caps w:val="0"/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>― </w:t>
      </w:r>
      <w:r w:rsidRPr="00DD6E9D">
        <w:rPr>
          <w:bCs/>
          <w:caps w:val="0"/>
          <w:color w:val="auto"/>
          <w:sz w:val="22"/>
          <w:szCs w:val="22"/>
        </w:rPr>
        <w:t>составление индивидуальной программы психологического сопровождения учащегося (со</w:t>
      </w:r>
      <w:r w:rsidRPr="00DD6E9D">
        <w:rPr>
          <w:bCs/>
          <w:caps w:val="0"/>
          <w:color w:val="auto"/>
          <w:sz w:val="22"/>
          <w:szCs w:val="22"/>
        </w:rPr>
        <w:t>в</w:t>
      </w:r>
      <w:r w:rsidRPr="00DD6E9D">
        <w:rPr>
          <w:bCs/>
          <w:caps w:val="0"/>
          <w:color w:val="auto"/>
          <w:sz w:val="22"/>
          <w:szCs w:val="22"/>
        </w:rPr>
        <w:t>местно с педагогами),</w:t>
      </w:r>
    </w:p>
    <w:p w:rsidR="008C2A02" w:rsidRPr="00DD6E9D" w:rsidRDefault="008C2A02" w:rsidP="00DD6E9D">
      <w:pPr>
        <w:pStyle w:val="aff5"/>
        <w:ind w:firstLine="720"/>
        <w:rPr>
          <w:rFonts w:eastAsia="Times New Roman"/>
          <w:caps w:val="0"/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lastRenderedPageBreak/>
        <w:t>― </w:t>
      </w:r>
      <w:r w:rsidRPr="00DD6E9D">
        <w:rPr>
          <w:bCs/>
          <w:caps w:val="0"/>
          <w:color w:val="auto"/>
          <w:sz w:val="22"/>
          <w:szCs w:val="22"/>
        </w:rPr>
        <w:t>формирование в классе психологического климата комфортного для всех обучающихся,</w:t>
      </w:r>
    </w:p>
    <w:p w:rsidR="008C2A02" w:rsidRPr="00DD6E9D" w:rsidRDefault="008C2A02" w:rsidP="00DD6E9D">
      <w:pPr>
        <w:pStyle w:val="aff5"/>
        <w:ind w:firstLine="720"/>
        <w:rPr>
          <w:rFonts w:eastAsia="Times New Roman"/>
          <w:caps w:val="0"/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>― </w:t>
      </w:r>
      <w:r w:rsidRPr="00DD6E9D">
        <w:rPr>
          <w:bCs/>
          <w:caps w:val="0"/>
          <w:color w:val="auto"/>
          <w:sz w:val="22"/>
          <w:szCs w:val="22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развитие,</w:t>
      </w:r>
    </w:p>
    <w:p w:rsidR="008C2A02" w:rsidRPr="00DD6E9D" w:rsidRDefault="008C2A02" w:rsidP="00DD6E9D">
      <w:pPr>
        <w:pStyle w:val="aff5"/>
        <w:ind w:firstLine="720"/>
        <w:rPr>
          <w:rFonts w:eastAsia="Times New Roman"/>
          <w:caps w:val="0"/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>― разработку оптимальных для развития обучающихся с умственной отсталостью (интелле</w:t>
      </w:r>
      <w:r w:rsidRPr="00DD6E9D">
        <w:rPr>
          <w:caps w:val="0"/>
          <w:color w:val="auto"/>
          <w:sz w:val="22"/>
          <w:szCs w:val="22"/>
        </w:rPr>
        <w:t>к</w:t>
      </w:r>
      <w:r w:rsidRPr="00DD6E9D">
        <w:rPr>
          <w:caps w:val="0"/>
          <w:color w:val="auto"/>
          <w:sz w:val="22"/>
          <w:szCs w:val="22"/>
        </w:rPr>
        <w:t xml:space="preserve">туальными нарушениями) групповых и индивидуальных </w:t>
      </w:r>
      <w:proofErr w:type="spellStart"/>
      <w:r w:rsidRPr="00DD6E9D">
        <w:rPr>
          <w:caps w:val="0"/>
          <w:color w:val="auto"/>
          <w:sz w:val="22"/>
          <w:szCs w:val="22"/>
        </w:rPr>
        <w:t>психокоррекционных</w:t>
      </w:r>
      <w:proofErr w:type="spellEnd"/>
      <w:r w:rsidRPr="00DD6E9D">
        <w:rPr>
          <w:caps w:val="0"/>
          <w:color w:val="auto"/>
          <w:sz w:val="22"/>
          <w:szCs w:val="22"/>
        </w:rPr>
        <w:t xml:space="preserve"> программ (методик, м</w:t>
      </w:r>
      <w:r w:rsidRPr="00DD6E9D">
        <w:rPr>
          <w:caps w:val="0"/>
          <w:color w:val="auto"/>
          <w:sz w:val="22"/>
          <w:szCs w:val="22"/>
        </w:rPr>
        <w:t>е</w:t>
      </w:r>
      <w:r w:rsidRPr="00DD6E9D">
        <w:rPr>
          <w:caps w:val="0"/>
          <w:color w:val="auto"/>
          <w:sz w:val="22"/>
          <w:szCs w:val="22"/>
        </w:rPr>
        <w:t>тодов и приёмов обучения) в соответствии с их особыми образовательными потребностями,</w:t>
      </w:r>
    </w:p>
    <w:p w:rsidR="008C2A02" w:rsidRPr="00DD6E9D" w:rsidRDefault="008C2A02" w:rsidP="00DD6E9D">
      <w:pPr>
        <w:pStyle w:val="aff5"/>
        <w:ind w:firstLine="720"/>
        <w:rPr>
          <w:rFonts w:eastAsia="Times New Roman"/>
          <w:caps w:val="0"/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 xml:space="preserve">― организацию и проведение специалистами индивидуальных и групповых занятий по </w:t>
      </w:r>
      <w:proofErr w:type="spellStart"/>
      <w:r w:rsidRPr="00DD6E9D">
        <w:rPr>
          <w:caps w:val="0"/>
          <w:color w:val="auto"/>
          <w:sz w:val="22"/>
          <w:szCs w:val="22"/>
        </w:rPr>
        <w:t>пс</w:t>
      </w:r>
      <w:r w:rsidRPr="00DD6E9D">
        <w:rPr>
          <w:caps w:val="0"/>
          <w:color w:val="auto"/>
          <w:sz w:val="22"/>
          <w:szCs w:val="22"/>
        </w:rPr>
        <w:t>и</w:t>
      </w:r>
      <w:r w:rsidRPr="00DD6E9D">
        <w:rPr>
          <w:caps w:val="0"/>
          <w:color w:val="auto"/>
          <w:sz w:val="22"/>
          <w:szCs w:val="22"/>
        </w:rPr>
        <w:t>хокоррекции</w:t>
      </w:r>
      <w:proofErr w:type="spellEnd"/>
      <w:r w:rsidRPr="00DD6E9D">
        <w:rPr>
          <w:caps w:val="0"/>
          <w:color w:val="auto"/>
          <w:sz w:val="22"/>
          <w:szCs w:val="22"/>
        </w:rPr>
        <w:t>, необходимых для преодоления нарушений развития учащихся,</w:t>
      </w:r>
    </w:p>
    <w:p w:rsidR="008C2A02" w:rsidRPr="00DD6E9D" w:rsidRDefault="008C2A02" w:rsidP="00DD6E9D">
      <w:pPr>
        <w:pStyle w:val="aff5"/>
        <w:ind w:firstLine="720"/>
        <w:rPr>
          <w:rFonts w:eastAsia="Times New Roman"/>
          <w:caps w:val="0"/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>― развитие эмоционально-волевой и личностной сферы ученика и коррекцию его поведения,</w:t>
      </w:r>
    </w:p>
    <w:p w:rsidR="008C2A02" w:rsidRPr="00DD6E9D" w:rsidRDefault="008C2A02" w:rsidP="00DD6E9D">
      <w:pPr>
        <w:pStyle w:val="aff5"/>
        <w:ind w:firstLine="720"/>
        <w:rPr>
          <w:caps w:val="0"/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>― социальное сопровождение ученика в случае неблагоприятных условий жизни при псих</w:t>
      </w:r>
      <w:r w:rsidRPr="00DD6E9D">
        <w:rPr>
          <w:caps w:val="0"/>
          <w:color w:val="auto"/>
          <w:sz w:val="22"/>
          <w:szCs w:val="22"/>
        </w:rPr>
        <w:t>о</w:t>
      </w:r>
      <w:r w:rsidRPr="00DD6E9D">
        <w:rPr>
          <w:caps w:val="0"/>
          <w:color w:val="auto"/>
          <w:sz w:val="22"/>
          <w:szCs w:val="22"/>
        </w:rPr>
        <w:t>травмирующих обстоятельствах.</w:t>
      </w:r>
    </w:p>
    <w:p w:rsidR="008C2A02" w:rsidRPr="00DD6E9D" w:rsidRDefault="008C2A02" w:rsidP="00DD6E9D">
      <w:pPr>
        <w:pStyle w:val="aff5"/>
        <w:ind w:firstLine="720"/>
        <w:rPr>
          <w:rFonts w:eastAsia="Times New Roman"/>
          <w:caps w:val="0"/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>В процессе коррекционно-развивающей работы используются следующие формы и методы р</w:t>
      </w:r>
      <w:r w:rsidRPr="00DD6E9D">
        <w:rPr>
          <w:caps w:val="0"/>
          <w:color w:val="auto"/>
          <w:sz w:val="22"/>
          <w:szCs w:val="22"/>
        </w:rPr>
        <w:t>а</w:t>
      </w:r>
      <w:r w:rsidRPr="00DD6E9D">
        <w:rPr>
          <w:caps w:val="0"/>
          <w:color w:val="auto"/>
          <w:sz w:val="22"/>
          <w:szCs w:val="22"/>
        </w:rPr>
        <w:t>боты:</w:t>
      </w:r>
    </w:p>
    <w:p w:rsidR="008C2A02" w:rsidRPr="00DD6E9D" w:rsidRDefault="008C2A02" w:rsidP="00DD6E9D">
      <w:pPr>
        <w:pStyle w:val="aff5"/>
        <w:ind w:firstLine="720"/>
        <w:rPr>
          <w:rFonts w:eastAsia="Times New Roman"/>
          <w:caps w:val="0"/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>― </w:t>
      </w:r>
      <w:r w:rsidRPr="00DD6E9D">
        <w:rPr>
          <w:bCs/>
          <w:caps w:val="0"/>
          <w:color w:val="auto"/>
          <w:sz w:val="22"/>
          <w:szCs w:val="22"/>
        </w:rPr>
        <w:t>занятия индивидуальные и групповые,</w:t>
      </w:r>
    </w:p>
    <w:p w:rsidR="008C2A02" w:rsidRPr="00DD6E9D" w:rsidRDefault="008C2A02" w:rsidP="00DD6E9D">
      <w:pPr>
        <w:pStyle w:val="aff5"/>
        <w:ind w:firstLine="720"/>
        <w:rPr>
          <w:rFonts w:eastAsia="Times New Roman"/>
          <w:caps w:val="0"/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>― </w:t>
      </w:r>
      <w:r w:rsidRPr="00DD6E9D">
        <w:rPr>
          <w:bCs/>
          <w:caps w:val="0"/>
          <w:color w:val="auto"/>
          <w:sz w:val="22"/>
          <w:szCs w:val="22"/>
        </w:rPr>
        <w:t>игры, упражнения, этюды,</w:t>
      </w:r>
    </w:p>
    <w:p w:rsidR="008C2A02" w:rsidRPr="00DD6E9D" w:rsidRDefault="008C2A02" w:rsidP="00DD6E9D">
      <w:pPr>
        <w:pStyle w:val="aff5"/>
        <w:ind w:firstLine="720"/>
        <w:rPr>
          <w:rFonts w:eastAsia="Times New Roman"/>
          <w:caps w:val="0"/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>― </w:t>
      </w:r>
      <w:proofErr w:type="spellStart"/>
      <w:r w:rsidRPr="00DD6E9D">
        <w:rPr>
          <w:bCs/>
          <w:caps w:val="0"/>
          <w:color w:val="auto"/>
          <w:sz w:val="22"/>
          <w:szCs w:val="22"/>
        </w:rPr>
        <w:t>психокоррекционные</w:t>
      </w:r>
      <w:proofErr w:type="spellEnd"/>
      <w:r w:rsidRPr="00DD6E9D">
        <w:rPr>
          <w:bCs/>
          <w:caps w:val="0"/>
          <w:color w:val="auto"/>
          <w:sz w:val="22"/>
          <w:szCs w:val="22"/>
        </w:rPr>
        <w:t xml:space="preserve"> методики и технологии, </w:t>
      </w:r>
    </w:p>
    <w:p w:rsidR="008C2A02" w:rsidRPr="00DD6E9D" w:rsidRDefault="008C2A02" w:rsidP="00DD6E9D">
      <w:pPr>
        <w:pStyle w:val="aff5"/>
        <w:ind w:firstLine="720"/>
        <w:rPr>
          <w:rFonts w:eastAsia="Times New Roman"/>
          <w:caps w:val="0"/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>― </w:t>
      </w:r>
      <w:r w:rsidRPr="00DD6E9D">
        <w:rPr>
          <w:bCs/>
          <w:caps w:val="0"/>
          <w:color w:val="auto"/>
          <w:sz w:val="22"/>
          <w:szCs w:val="22"/>
        </w:rPr>
        <w:t>беседы с учащимися,</w:t>
      </w:r>
    </w:p>
    <w:p w:rsidR="008C2A02" w:rsidRPr="00DD6E9D" w:rsidRDefault="008C2A02" w:rsidP="00DD6E9D">
      <w:pPr>
        <w:pStyle w:val="aff5"/>
        <w:ind w:firstLine="720"/>
        <w:rPr>
          <w:caps w:val="0"/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>― </w:t>
      </w:r>
      <w:r w:rsidRPr="00DD6E9D">
        <w:rPr>
          <w:bCs/>
          <w:caps w:val="0"/>
          <w:color w:val="auto"/>
          <w:sz w:val="22"/>
          <w:szCs w:val="22"/>
        </w:rPr>
        <w:t>организация деятельности (игра, труд, изобразительная, конструирование и др.).</w:t>
      </w:r>
    </w:p>
    <w:p w:rsidR="008C2A02" w:rsidRPr="00DD6E9D" w:rsidRDefault="008C2A02" w:rsidP="00DD6E9D">
      <w:pPr>
        <w:pStyle w:val="aff5"/>
        <w:ind w:firstLine="720"/>
        <w:rPr>
          <w:caps w:val="0"/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>3.</w:t>
      </w:r>
      <w:r w:rsidRPr="00DD6E9D">
        <w:rPr>
          <w:caps w:val="0"/>
          <w:color w:val="auto"/>
          <w:sz w:val="22"/>
          <w:szCs w:val="22"/>
          <w:lang w:val="en-US"/>
        </w:rPr>
        <w:t> </w:t>
      </w:r>
      <w:r w:rsidRPr="00DD6E9D">
        <w:rPr>
          <w:rStyle w:val="12"/>
          <w:iCs/>
          <w:color w:val="auto"/>
          <w:szCs w:val="22"/>
        </w:rPr>
        <w:t>Консультативная работа</w:t>
      </w:r>
      <w:r w:rsidRPr="00DD6E9D">
        <w:rPr>
          <w:caps w:val="0"/>
          <w:color w:val="auto"/>
          <w:sz w:val="22"/>
          <w:szCs w:val="22"/>
        </w:rPr>
        <w:t xml:space="preserve"> обеспечивает непрерывность специального сопровождения детей с умственной отсталостью (интеллектуальными нарушениями) и их семей по вопросам реализации ди</w:t>
      </w:r>
      <w:r w:rsidRPr="00DD6E9D">
        <w:rPr>
          <w:caps w:val="0"/>
          <w:color w:val="auto"/>
          <w:sz w:val="22"/>
          <w:szCs w:val="22"/>
        </w:rPr>
        <w:t>ф</w:t>
      </w:r>
      <w:r w:rsidRPr="00DD6E9D">
        <w:rPr>
          <w:caps w:val="0"/>
          <w:color w:val="auto"/>
          <w:sz w:val="22"/>
          <w:szCs w:val="22"/>
        </w:rPr>
        <w:t xml:space="preserve">ференцированных психолого-педагогических условий обучения, воспитания, коррекции, развития и социализации обучающихся. </w:t>
      </w:r>
    </w:p>
    <w:p w:rsidR="008C2A02" w:rsidRPr="00DD6E9D" w:rsidRDefault="008C2A02" w:rsidP="00DD6E9D">
      <w:pPr>
        <w:pStyle w:val="aff5"/>
        <w:ind w:firstLine="720"/>
        <w:rPr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>К</w:t>
      </w:r>
      <w:r w:rsidRPr="00DD6E9D">
        <w:rPr>
          <w:rStyle w:val="12"/>
          <w:i w:val="0"/>
          <w:iCs/>
          <w:color w:val="auto"/>
          <w:szCs w:val="22"/>
        </w:rPr>
        <w:t>онсультативная работа включает:</w:t>
      </w:r>
    </w:p>
    <w:p w:rsidR="008C2A02" w:rsidRPr="00DD6E9D" w:rsidRDefault="008C2A02" w:rsidP="00DD6E9D">
      <w:pPr>
        <w:pStyle w:val="Default"/>
        <w:spacing w:line="360" w:lineRule="auto"/>
        <w:ind w:firstLine="720"/>
        <w:jc w:val="both"/>
        <w:rPr>
          <w:color w:val="auto"/>
          <w:sz w:val="22"/>
          <w:szCs w:val="22"/>
        </w:rPr>
      </w:pPr>
      <w:r w:rsidRPr="00DD6E9D">
        <w:rPr>
          <w:caps/>
          <w:color w:val="auto"/>
          <w:sz w:val="22"/>
          <w:szCs w:val="22"/>
        </w:rPr>
        <w:t>― </w:t>
      </w:r>
      <w:r w:rsidRPr="00DD6E9D">
        <w:rPr>
          <w:color w:val="auto"/>
          <w:sz w:val="22"/>
          <w:szCs w:val="22"/>
        </w:rPr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учащихся,</w:t>
      </w:r>
    </w:p>
    <w:p w:rsidR="008C2A02" w:rsidRPr="00DD6E9D" w:rsidRDefault="008C2A02" w:rsidP="00DD6E9D">
      <w:pPr>
        <w:pStyle w:val="aff5"/>
        <w:ind w:firstLine="720"/>
        <w:rPr>
          <w:caps w:val="0"/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>― 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программы.</w:t>
      </w:r>
    </w:p>
    <w:p w:rsidR="008C2A02" w:rsidRPr="00DD6E9D" w:rsidRDefault="008C2A02" w:rsidP="00DD6E9D">
      <w:pPr>
        <w:pStyle w:val="aff5"/>
        <w:ind w:firstLine="720"/>
        <w:rPr>
          <w:caps w:val="0"/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>В процессе консультативной работы используются следующие формы и методы работы:</w:t>
      </w:r>
    </w:p>
    <w:p w:rsidR="008C2A02" w:rsidRPr="00DD6E9D" w:rsidRDefault="008C2A02" w:rsidP="00DD6E9D">
      <w:pPr>
        <w:pStyle w:val="aff5"/>
        <w:ind w:firstLine="720"/>
        <w:rPr>
          <w:caps w:val="0"/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>беседа, семинар, лекция, консультация, тренинг,</w:t>
      </w:r>
    </w:p>
    <w:p w:rsidR="008C2A02" w:rsidRPr="00DD6E9D" w:rsidRDefault="008C2A02" w:rsidP="00DD6E9D">
      <w:pPr>
        <w:pStyle w:val="aff5"/>
        <w:ind w:firstLine="720"/>
        <w:rPr>
          <w:caps w:val="0"/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>анкетирование педагогов, родителей,</w:t>
      </w:r>
    </w:p>
    <w:p w:rsidR="008C2A02" w:rsidRPr="00DD6E9D" w:rsidRDefault="008C2A02" w:rsidP="00DD6E9D">
      <w:pPr>
        <w:pStyle w:val="aff5"/>
        <w:ind w:firstLine="720"/>
        <w:rPr>
          <w:caps w:val="0"/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>разработка методических материалов и рекомендаций учителю, родителям.</w:t>
      </w:r>
    </w:p>
    <w:p w:rsidR="008C2A02" w:rsidRPr="00DD6E9D" w:rsidRDefault="008C2A02" w:rsidP="00DD6E9D">
      <w:pPr>
        <w:pStyle w:val="aff5"/>
        <w:ind w:firstLine="720"/>
        <w:rPr>
          <w:caps w:val="0"/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>Психологическое консультирование основывается на принципах анонимности, доброжелател</w:t>
      </w:r>
      <w:r w:rsidRPr="00DD6E9D">
        <w:rPr>
          <w:caps w:val="0"/>
          <w:color w:val="auto"/>
          <w:sz w:val="22"/>
          <w:szCs w:val="22"/>
        </w:rPr>
        <w:t>ь</w:t>
      </w:r>
      <w:r w:rsidRPr="00DD6E9D">
        <w:rPr>
          <w:caps w:val="0"/>
          <w:color w:val="auto"/>
          <w:sz w:val="22"/>
          <w:szCs w:val="22"/>
        </w:rPr>
        <w:t xml:space="preserve">ного и </w:t>
      </w:r>
      <w:proofErr w:type="spellStart"/>
      <w:r w:rsidRPr="00DD6E9D">
        <w:rPr>
          <w:caps w:val="0"/>
          <w:color w:val="auto"/>
          <w:sz w:val="22"/>
          <w:szCs w:val="22"/>
        </w:rPr>
        <w:t>безоценочного</w:t>
      </w:r>
      <w:proofErr w:type="spellEnd"/>
      <w:r w:rsidRPr="00DD6E9D">
        <w:rPr>
          <w:caps w:val="0"/>
          <w:color w:val="auto"/>
          <w:sz w:val="22"/>
          <w:szCs w:val="22"/>
        </w:rPr>
        <w:t xml:space="preserve"> отношения к </w:t>
      </w:r>
      <w:proofErr w:type="gramStart"/>
      <w:r w:rsidRPr="00DD6E9D">
        <w:rPr>
          <w:caps w:val="0"/>
          <w:color w:val="auto"/>
          <w:sz w:val="22"/>
          <w:szCs w:val="22"/>
        </w:rPr>
        <w:t>консультируемому</w:t>
      </w:r>
      <w:proofErr w:type="gramEnd"/>
      <w:r w:rsidRPr="00DD6E9D">
        <w:rPr>
          <w:caps w:val="0"/>
          <w:color w:val="auto"/>
          <w:sz w:val="22"/>
          <w:szCs w:val="22"/>
        </w:rPr>
        <w:t>, ориентации на его нормы и ценности, включе</w:t>
      </w:r>
      <w:r w:rsidRPr="00DD6E9D">
        <w:rPr>
          <w:caps w:val="0"/>
          <w:color w:val="auto"/>
          <w:sz w:val="22"/>
          <w:szCs w:val="22"/>
        </w:rPr>
        <w:t>н</w:t>
      </w:r>
      <w:r w:rsidRPr="00DD6E9D">
        <w:rPr>
          <w:caps w:val="0"/>
          <w:color w:val="auto"/>
          <w:sz w:val="22"/>
          <w:szCs w:val="22"/>
        </w:rPr>
        <w:t>ности консультируемого в процесс консультирования.</w:t>
      </w:r>
    </w:p>
    <w:p w:rsidR="008C2A02" w:rsidRPr="00DD6E9D" w:rsidRDefault="008C2A02" w:rsidP="00DD6E9D">
      <w:pPr>
        <w:pStyle w:val="aff5"/>
        <w:ind w:firstLine="720"/>
        <w:rPr>
          <w:rStyle w:val="12"/>
          <w:i w:val="0"/>
          <w:iCs/>
          <w:color w:val="auto"/>
          <w:szCs w:val="22"/>
        </w:rPr>
      </w:pPr>
      <w:r w:rsidRPr="00DD6E9D">
        <w:rPr>
          <w:caps w:val="0"/>
          <w:color w:val="auto"/>
          <w:sz w:val="22"/>
          <w:szCs w:val="22"/>
        </w:rPr>
        <w:t>4.</w:t>
      </w:r>
      <w:r w:rsidRPr="00DD6E9D">
        <w:rPr>
          <w:caps w:val="0"/>
          <w:color w:val="auto"/>
          <w:sz w:val="22"/>
          <w:szCs w:val="22"/>
          <w:lang w:val="en-US"/>
        </w:rPr>
        <w:t> </w:t>
      </w:r>
      <w:r w:rsidRPr="00DD6E9D">
        <w:rPr>
          <w:rStyle w:val="12"/>
          <w:iCs/>
          <w:color w:val="auto"/>
          <w:szCs w:val="22"/>
        </w:rPr>
        <w:t>Информационно-просветительская работа</w:t>
      </w:r>
      <w:r w:rsidRPr="00DD6E9D">
        <w:rPr>
          <w:caps w:val="0"/>
          <w:color w:val="auto"/>
          <w:sz w:val="22"/>
          <w:szCs w:val="22"/>
        </w:rPr>
        <w:t xml:space="preserve"> предполагает осу</w:t>
      </w:r>
      <w:r w:rsidRPr="00DD6E9D">
        <w:rPr>
          <w:caps w:val="0"/>
          <w:color w:val="auto"/>
          <w:sz w:val="22"/>
          <w:szCs w:val="22"/>
        </w:rPr>
        <w:softHyphen/>
        <w:t>щес</w:t>
      </w:r>
      <w:r w:rsidRPr="00DD6E9D">
        <w:rPr>
          <w:caps w:val="0"/>
          <w:color w:val="auto"/>
          <w:sz w:val="22"/>
          <w:szCs w:val="22"/>
        </w:rPr>
        <w:softHyphen/>
        <w:t>т</w:t>
      </w:r>
      <w:r w:rsidRPr="00DD6E9D">
        <w:rPr>
          <w:caps w:val="0"/>
          <w:color w:val="auto"/>
          <w:sz w:val="22"/>
          <w:szCs w:val="22"/>
        </w:rPr>
        <w:softHyphen/>
        <w:t>в</w:t>
      </w:r>
      <w:r w:rsidRPr="00DD6E9D">
        <w:rPr>
          <w:caps w:val="0"/>
          <w:color w:val="auto"/>
          <w:sz w:val="22"/>
          <w:szCs w:val="22"/>
        </w:rPr>
        <w:softHyphen/>
        <w:t>ле</w:t>
      </w:r>
      <w:r w:rsidRPr="00DD6E9D">
        <w:rPr>
          <w:caps w:val="0"/>
          <w:color w:val="auto"/>
          <w:sz w:val="22"/>
          <w:szCs w:val="22"/>
        </w:rPr>
        <w:softHyphen/>
        <w:t>ние разъяснительной деятельности в отношении педагогов и родителей по вопросам, связанным с особенностями осущест</w:t>
      </w:r>
      <w:r w:rsidRPr="00DD6E9D">
        <w:rPr>
          <w:caps w:val="0"/>
          <w:color w:val="auto"/>
          <w:sz w:val="22"/>
          <w:szCs w:val="22"/>
        </w:rPr>
        <w:t>в</w:t>
      </w:r>
      <w:r w:rsidRPr="00DD6E9D">
        <w:rPr>
          <w:caps w:val="0"/>
          <w:color w:val="auto"/>
          <w:sz w:val="22"/>
          <w:szCs w:val="22"/>
        </w:rPr>
        <w:t xml:space="preserve">ления процесса обучения и </w:t>
      </w:r>
      <w:proofErr w:type="gramStart"/>
      <w:r w:rsidRPr="00DD6E9D">
        <w:rPr>
          <w:caps w:val="0"/>
          <w:color w:val="auto"/>
          <w:sz w:val="22"/>
          <w:szCs w:val="22"/>
        </w:rPr>
        <w:t>воспитания</w:t>
      </w:r>
      <w:proofErr w:type="gramEnd"/>
      <w:r w:rsidRPr="00DD6E9D">
        <w:rPr>
          <w:caps w:val="0"/>
          <w:color w:val="auto"/>
          <w:sz w:val="22"/>
          <w:szCs w:val="22"/>
        </w:rPr>
        <w:t xml:space="preserve"> обучающихся с умственной отсталостью (интеллектуальными </w:t>
      </w:r>
      <w:r w:rsidRPr="00DD6E9D">
        <w:rPr>
          <w:caps w:val="0"/>
          <w:color w:val="auto"/>
          <w:sz w:val="22"/>
          <w:szCs w:val="22"/>
        </w:rPr>
        <w:lastRenderedPageBreak/>
        <w:t>нарушениями), взаимодействия с педагогами и сверстниками, их родителями (законными представит</w:t>
      </w:r>
      <w:r w:rsidRPr="00DD6E9D">
        <w:rPr>
          <w:caps w:val="0"/>
          <w:color w:val="auto"/>
          <w:sz w:val="22"/>
          <w:szCs w:val="22"/>
        </w:rPr>
        <w:t>е</w:t>
      </w:r>
      <w:r w:rsidRPr="00DD6E9D">
        <w:rPr>
          <w:caps w:val="0"/>
          <w:color w:val="auto"/>
          <w:sz w:val="22"/>
          <w:szCs w:val="22"/>
        </w:rPr>
        <w:t>лями),  и др.</w:t>
      </w:r>
    </w:p>
    <w:p w:rsidR="008C2A02" w:rsidRPr="00DD6E9D" w:rsidRDefault="008C2A02" w:rsidP="00DD6E9D">
      <w:pPr>
        <w:pStyle w:val="aff5"/>
        <w:ind w:firstLine="720"/>
        <w:rPr>
          <w:rFonts w:eastAsia="Times New Roman"/>
          <w:caps w:val="0"/>
          <w:color w:val="auto"/>
          <w:sz w:val="22"/>
          <w:szCs w:val="22"/>
        </w:rPr>
      </w:pPr>
      <w:r w:rsidRPr="00DD6E9D">
        <w:rPr>
          <w:rStyle w:val="12"/>
          <w:i w:val="0"/>
          <w:iCs/>
          <w:color w:val="auto"/>
          <w:szCs w:val="22"/>
        </w:rPr>
        <w:t>Информационно-просветительская</w:t>
      </w:r>
      <w:r w:rsidRPr="00DD6E9D">
        <w:rPr>
          <w:rStyle w:val="12"/>
          <w:iCs/>
          <w:color w:val="auto"/>
          <w:szCs w:val="22"/>
        </w:rPr>
        <w:t xml:space="preserve"> </w:t>
      </w:r>
      <w:r w:rsidRPr="00DD6E9D">
        <w:rPr>
          <w:rStyle w:val="12"/>
          <w:i w:val="0"/>
          <w:iCs/>
          <w:color w:val="auto"/>
          <w:szCs w:val="22"/>
        </w:rPr>
        <w:t xml:space="preserve">работа включает: </w:t>
      </w:r>
    </w:p>
    <w:p w:rsidR="008C2A02" w:rsidRPr="00DD6E9D" w:rsidRDefault="008C2A02" w:rsidP="00DD6E9D">
      <w:pPr>
        <w:pStyle w:val="aff5"/>
        <w:ind w:firstLine="720"/>
        <w:rPr>
          <w:rFonts w:eastAsia="Times New Roman"/>
          <w:caps w:val="0"/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>― проведение тематических выступлений для педагогов и родителей по разъяснению индив</w:t>
      </w:r>
      <w:r w:rsidRPr="00DD6E9D">
        <w:rPr>
          <w:caps w:val="0"/>
          <w:color w:val="auto"/>
          <w:sz w:val="22"/>
          <w:szCs w:val="22"/>
        </w:rPr>
        <w:t>и</w:t>
      </w:r>
      <w:r w:rsidRPr="00DD6E9D">
        <w:rPr>
          <w:caps w:val="0"/>
          <w:color w:val="auto"/>
          <w:sz w:val="22"/>
          <w:szCs w:val="22"/>
        </w:rPr>
        <w:t>дуально-типологических особенностей различных категорий детей,</w:t>
      </w:r>
    </w:p>
    <w:p w:rsidR="008C2A02" w:rsidRPr="00DD6E9D" w:rsidRDefault="008C2A02" w:rsidP="00DD6E9D">
      <w:pPr>
        <w:pStyle w:val="aff5"/>
        <w:ind w:firstLine="720"/>
        <w:rPr>
          <w:rFonts w:eastAsia="Times New Roman"/>
          <w:caps w:val="0"/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>― оформление информационных стендов, печатных и других материалов,</w:t>
      </w:r>
    </w:p>
    <w:p w:rsidR="008C2A02" w:rsidRPr="00DD6E9D" w:rsidRDefault="008C2A02" w:rsidP="00DD6E9D">
      <w:pPr>
        <w:pStyle w:val="aff5"/>
        <w:ind w:firstLine="720"/>
        <w:rPr>
          <w:rFonts w:eastAsia="Times New Roman"/>
          <w:caps w:val="0"/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>― психологическое просвещение педагогов с целью повышения их психологической комп</w:t>
      </w:r>
      <w:r w:rsidRPr="00DD6E9D">
        <w:rPr>
          <w:caps w:val="0"/>
          <w:color w:val="auto"/>
          <w:sz w:val="22"/>
          <w:szCs w:val="22"/>
        </w:rPr>
        <w:t>е</w:t>
      </w:r>
      <w:r w:rsidRPr="00DD6E9D">
        <w:rPr>
          <w:caps w:val="0"/>
          <w:color w:val="auto"/>
          <w:sz w:val="22"/>
          <w:szCs w:val="22"/>
        </w:rPr>
        <w:t>тентности,</w:t>
      </w:r>
    </w:p>
    <w:p w:rsidR="008C2A02" w:rsidRPr="00DD6E9D" w:rsidRDefault="008C2A02" w:rsidP="00DD6E9D">
      <w:pPr>
        <w:pStyle w:val="aff5"/>
        <w:ind w:firstLine="720"/>
        <w:rPr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>― психологическое просвещение родителей с целью формирования у них элементарной псих</w:t>
      </w:r>
      <w:r w:rsidRPr="00DD6E9D">
        <w:rPr>
          <w:caps w:val="0"/>
          <w:color w:val="auto"/>
          <w:sz w:val="22"/>
          <w:szCs w:val="22"/>
        </w:rPr>
        <w:t>о</w:t>
      </w:r>
      <w:r w:rsidRPr="00DD6E9D">
        <w:rPr>
          <w:caps w:val="0"/>
          <w:color w:val="auto"/>
          <w:sz w:val="22"/>
          <w:szCs w:val="22"/>
        </w:rPr>
        <w:t>лого-психологической компетентности.</w:t>
      </w:r>
    </w:p>
    <w:p w:rsidR="008C2A02" w:rsidRPr="00DD6E9D" w:rsidRDefault="008C2A02" w:rsidP="00DD6E9D">
      <w:pPr>
        <w:pStyle w:val="Default"/>
        <w:spacing w:line="360" w:lineRule="auto"/>
        <w:ind w:firstLine="720"/>
        <w:jc w:val="both"/>
        <w:rPr>
          <w:color w:val="auto"/>
          <w:sz w:val="22"/>
          <w:szCs w:val="22"/>
        </w:rPr>
      </w:pPr>
      <w:r w:rsidRPr="00DD6E9D">
        <w:rPr>
          <w:color w:val="auto"/>
          <w:sz w:val="22"/>
          <w:szCs w:val="22"/>
        </w:rPr>
        <w:t>5. Социально-педагогическое сопровождение представляет собой взаимодействие социального педагога и воспитанника и/или его родителей, направленное на создание условий и обеспечение наиболее целесообразной помощи и поддержки.</w:t>
      </w:r>
    </w:p>
    <w:p w:rsidR="008C2A02" w:rsidRPr="00DD6E9D" w:rsidRDefault="008C2A02" w:rsidP="00DD6E9D">
      <w:pPr>
        <w:pStyle w:val="Default"/>
        <w:spacing w:line="360" w:lineRule="auto"/>
        <w:ind w:firstLine="720"/>
        <w:jc w:val="both"/>
        <w:rPr>
          <w:caps/>
          <w:color w:val="auto"/>
          <w:sz w:val="22"/>
          <w:szCs w:val="22"/>
        </w:rPr>
      </w:pPr>
      <w:r w:rsidRPr="00DD6E9D">
        <w:rPr>
          <w:color w:val="auto"/>
          <w:sz w:val="22"/>
          <w:szCs w:val="22"/>
        </w:rPr>
        <w:t>Социально-педагогическое сопровождение включает:</w:t>
      </w:r>
    </w:p>
    <w:p w:rsidR="008C2A02" w:rsidRPr="00DD6E9D" w:rsidRDefault="008C2A02" w:rsidP="00DD6E9D">
      <w:pPr>
        <w:pStyle w:val="Default"/>
        <w:spacing w:line="360" w:lineRule="auto"/>
        <w:ind w:firstLine="720"/>
        <w:jc w:val="both"/>
        <w:rPr>
          <w:caps/>
          <w:color w:val="auto"/>
          <w:sz w:val="22"/>
          <w:szCs w:val="22"/>
        </w:rPr>
      </w:pPr>
      <w:r w:rsidRPr="00DD6E9D">
        <w:rPr>
          <w:caps/>
          <w:color w:val="auto"/>
          <w:sz w:val="22"/>
          <w:szCs w:val="22"/>
        </w:rPr>
        <w:t>― </w:t>
      </w:r>
      <w:r w:rsidRPr="00DD6E9D">
        <w:rPr>
          <w:color w:val="auto"/>
          <w:sz w:val="22"/>
          <w:szCs w:val="22"/>
        </w:rPr>
        <w:t>разработку и реализацию программы социально-педагогического сопровождения учащихся, направленную на их социальную интеграцию в общество,</w:t>
      </w:r>
    </w:p>
    <w:p w:rsidR="008C2A02" w:rsidRPr="00DD6E9D" w:rsidRDefault="008C2A02" w:rsidP="00DD6E9D">
      <w:pPr>
        <w:pStyle w:val="Default"/>
        <w:spacing w:line="360" w:lineRule="auto"/>
        <w:ind w:firstLine="720"/>
        <w:jc w:val="both"/>
        <w:rPr>
          <w:color w:val="auto"/>
          <w:sz w:val="22"/>
          <w:szCs w:val="22"/>
        </w:rPr>
      </w:pPr>
      <w:r w:rsidRPr="00DD6E9D">
        <w:rPr>
          <w:caps/>
          <w:color w:val="auto"/>
          <w:sz w:val="22"/>
          <w:szCs w:val="22"/>
        </w:rPr>
        <w:t>― </w:t>
      </w:r>
      <w:r w:rsidRPr="00DD6E9D">
        <w:rPr>
          <w:color w:val="auto"/>
          <w:sz w:val="22"/>
          <w:szCs w:val="22"/>
        </w:rPr>
        <w:t>взаимодействие с социальными партнерами и общественными организациями в интересах учащегося и его семьи.</w:t>
      </w:r>
    </w:p>
    <w:p w:rsidR="008C2A02" w:rsidRPr="00DD6E9D" w:rsidRDefault="008C2A02" w:rsidP="00DD6E9D">
      <w:pPr>
        <w:pStyle w:val="aff5"/>
        <w:ind w:firstLine="720"/>
        <w:rPr>
          <w:rFonts w:eastAsia="Times New Roman"/>
          <w:caps w:val="0"/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 xml:space="preserve">В процессе </w:t>
      </w:r>
      <w:r w:rsidRPr="00DD6E9D">
        <w:rPr>
          <w:rStyle w:val="12"/>
          <w:i w:val="0"/>
          <w:iCs/>
          <w:color w:val="auto"/>
          <w:szCs w:val="22"/>
        </w:rPr>
        <w:t>информационно-просветительской и</w:t>
      </w:r>
      <w:r w:rsidRPr="00DD6E9D">
        <w:rPr>
          <w:rStyle w:val="12"/>
          <w:iCs/>
          <w:color w:val="auto"/>
          <w:szCs w:val="22"/>
        </w:rPr>
        <w:t xml:space="preserve"> </w:t>
      </w:r>
      <w:r w:rsidRPr="00DD6E9D">
        <w:rPr>
          <w:caps w:val="0"/>
          <w:color w:val="auto"/>
          <w:sz w:val="22"/>
          <w:szCs w:val="22"/>
        </w:rPr>
        <w:t>социально-педагогической</w:t>
      </w:r>
      <w:r w:rsidRPr="00DD6E9D">
        <w:rPr>
          <w:rStyle w:val="12"/>
          <w:iCs/>
          <w:color w:val="auto"/>
          <w:szCs w:val="22"/>
        </w:rPr>
        <w:t xml:space="preserve"> </w:t>
      </w:r>
      <w:r w:rsidRPr="00DD6E9D">
        <w:rPr>
          <w:caps w:val="0"/>
          <w:color w:val="auto"/>
          <w:sz w:val="22"/>
          <w:szCs w:val="22"/>
        </w:rPr>
        <w:t>работы использ</w:t>
      </w:r>
      <w:r w:rsidRPr="00DD6E9D">
        <w:rPr>
          <w:caps w:val="0"/>
          <w:color w:val="auto"/>
          <w:sz w:val="22"/>
          <w:szCs w:val="22"/>
        </w:rPr>
        <w:t>у</w:t>
      </w:r>
      <w:r w:rsidRPr="00DD6E9D">
        <w:rPr>
          <w:caps w:val="0"/>
          <w:color w:val="auto"/>
          <w:sz w:val="22"/>
          <w:szCs w:val="22"/>
        </w:rPr>
        <w:t>ются следующие формы и методы работы:</w:t>
      </w:r>
    </w:p>
    <w:p w:rsidR="008C2A02" w:rsidRPr="00DD6E9D" w:rsidRDefault="008C2A02" w:rsidP="00DD6E9D">
      <w:pPr>
        <w:pStyle w:val="aff5"/>
        <w:ind w:firstLine="720"/>
        <w:rPr>
          <w:rFonts w:eastAsia="Times New Roman"/>
          <w:caps w:val="0"/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 xml:space="preserve">― индивидуальные и групповые беседы, семинары, тренинги, </w:t>
      </w:r>
    </w:p>
    <w:p w:rsidR="008C2A02" w:rsidRPr="00DD6E9D" w:rsidRDefault="008C2A02" w:rsidP="00DD6E9D">
      <w:pPr>
        <w:pStyle w:val="aff5"/>
        <w:ind w:firstLine="720"/>
        <w:rPr>
          <w:rFonts w:eastAsia="Times New Roman"/>
          <w:caps w:val="0"/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>― лекции для родителей,</w:t>
      </w:r>
    </w:p>
    <w:p w:rsidR="008C2A02" w:rsidRPr="00DD6E9D" w:rsidRDefault="008C2A02" w:rsidP="00DD6E9D">
      <w:pPr>
        <w:pStyle w:val="aff5"/>
        <w:ind w:firstLine="720"/>
        <w:rPr>
          <w:rFonts w:eastAsia="Times New Roman"/>
          <w:caps w:val="0"/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>― анкетирование педагогов, родителей,</w:t>
      </w:r>
    </w:p>
    <w:p w:rsidR="008C2A02" w:rsidRPr="00DD6E9D" w:rsidRDefault="008C2A02" w:rsidP="00DD6E9D">
      <w:pPr>
        <w:pStyle w:val="aff5"/>
        <w:ind w:firstLine="720"/>
        <w:rPr>
          <w:b/>
          <w:bCs/>
          <w:i/>
          <w:color w:val="auto"/>
          <w:sz w:val="22"/>
          <w:szCs w:val="22"/>
        </w:rPr>
      </w:pPr>
      <w:r w:rsidRPr="00DD6E9D">
        <w:rPr>
          <w:caps w:val="0"/>
          <w:color w:val="auto"/>
          <w:sz w:val="22"/>
          <w:szCs w:val="22"/>
        </w:rPr>
        <w:t>― разработка методических материалов и рекомендаций учителю, родителям.</w:t>
      </w:r>
    </w:p>
    <w:p w:rsidR="008C2A02" w:rsidRPr="00DD6E9D" w:rsidRDefault="008C2A02" w:rsidP="00DD6E9D">
      <w:pPr>
        <w:tabs>
          <w:tab w:val="left" w:pos="-180"/>
          <w:tab w:val="left" w:pos="0"/>
        </w:tabs>
        <w:spacing w:after="0" w:line="360" w:lineRule="auto"/>
        <w:ind w:firstLine="720"/>
        <w:jc w:val="center"/>
        <w:rPr>
          <w:i/>
          <w:iCs/>
        </w:rPr>
      </w:pPr>
      <w:r w:rsidRPr="00DD6E9D">
        <w:rPr>
          <w:rFonts w:ascii="Times New Roman" w:hAnsi="Times New Roman" w:cs="Times New Roman"/>
          <w:b/>
          <w:bCs/>
          <w:i/>
        </w:rPr>
        <w:t>Механизмы реализации программы</w:t>
      </w:r>
      <w:r w:rsidRPr="00DD6E9D">
        <w:rPr>
          <w:rFonts w:ascii="Times New Roman" w:hAnsi="Times New Roman" w:cs="Times New Roman"/>
          <w:b/>
          <w:bCs/>
        </w:rPr>
        <w:t xml:space="preserve"> </w:t>
      </w:r>
      <w:r w:rsidRPr="00DD6E9D">
        <w:rPr>
          <w:rFonts w:ascii="Times New Roman" w:hAnsi="Times New Roman" w:cs="Times New Roman"/>
          <w:b/>
          <w:i/>
        </w:rPr>
        <w:t>коррекционной работы</w:t>
      </w:r>
    </w:p>
    <w:p w:rsidR="008C2A02" w:rsidRPr="00DD6E9D" w:rsidRDefault="008C2A02" w:rsidP="00DD6E9D">
      <w:pPr>
        <w:pStyle w:val="Default"/>
        <w:spacing w:line="360" w:lineRule="auto"/>
        <w:ind w:firstLine="720"/>
        <w:jc w:val="both"/>
        <w:rPr>
          <w:color w:val="auto"/>
          <w:sz w:val="22"/>
          <w:szCs w:val="22"/>
        </w:rPr>
      </w:pPr>
      <w:r w:rsidRPr="00DD6E9D">
        <w:rPr>
          <w:i/>
          <w:iCs/>
          <w:color w:val="auto"/>
          <w:sz w:val="22"/>
          <w:szCs w:val="22"/>
        </w:rPr>
        <w:t xml:space="preserve">Взаимодействие специалистов общеобразовательной организации </w:t>
      </w:r>
      <w:r w:rsidRPr="00DD6E9D">
        <w:rPr>
          <w:iCs/>
          <w:color w:val="auto"/>
          <w:sz w:val="22"/>
          <w:szCs w:val="22"/>
        </w:rPr>
        <w:t>в про</w:t>
      </w:r>
      <w:r w:rsidRPr="00DD6E9D">
        <w:rPr>
          <w:iCs/>
          <w:color w:val="auto"/>
          <w:sz w:val="22"/>
          <w:szCs w:val="22"/>
        </w:rPr>
        <w:softHyphen/>
        <w:t>це</w:t>
      </w:r>
      <w:r w:rsidRPr="00DD6E9D">
        <w:rPr>
          <w:iCs/>
          <w:color w:val="auto"/>
          <w:sz w:val="22"/>
          <w:szCs w:val="22"/>
        </w:rPr>
        <w:softHyphen/>
        <w:t>с</w:t>
      </w:r>
      <w:r w:rsidRPr="00DD6E9D">
        <w:rPr>
          <w:iCs/>
          <w:color w:val="auto"/>
          <w:sz w:val="22"/>
          <w:szCs w:val="22"/>
        </w:rPr>
        <w:softHyphen/>
        <w:t>се</w:t>
      </w:r>
      <w:r w:rsidRPr="00DD6E9D">
        <w:rPr>
          <w:i/>
          <w:iCs/>
          <w:color w:val="auto"/>
          <w:sz w:val="22"/>
          <w:szCs w:val="22"/>
        </w:rPr>
        <w:t xml:space="preserve"> </w:t>
      </w:r>
      <w:r w:rsidRPr="00DD6E9D">
        <w:rPr>
          <w:iCs/>
          <w:color w:val="auto"/>
          <w:sz w:val="22"/>
          <w:szCs w:val="22"/>
        </w:rPr>
        <w:t>реализации адаптированной основной общеобразовательной программы</w:t>
      </w:r>
      <w:r w:rsidRPr="00DD6E9D">
        <w:rPr>
          <w:i/>
          <w:iCs/>
          <w:color w:val="auto"/>
          <w:sz w:val="22"/>
          <w:szCs w:val="22"/>
        </w:rPr>
        <w:t xml:space="preserve">  – </w:t>
      </w:r>
      <w:r w:rsidRPr="00DD6E9D">
        <w:rPr>
          <w:color w:val="auto"/>
          <w:sz w:val="22"/>
          <w:szCs w:val="22"/>
        </w:rPr>
        <w:t xml:space="preserve">один из основных механизмов реализации программы коррекционной работы. </w:t>
      </w:r>
    </w:p>
    <w:p w:rsidR="008C2A02" w:rsidRPr="00DD6E9D" w:rsidRDefault="008C2A02" w:rsidP="00DD6E9D">
      <w:pPr>
        <w:pStyle w:val="Default"/>
        <w:spacing w:line="360" w:lineRule="auto"/>
        <w:ind w:firstLine="720"/>
        <w:jc w:val="both"/>
        <w:rPr>
          <w:caps/>
          <w:color w:val="auto"/>
          <w:sz w:val="22"/>
          <w:szCs w:val="22"/>
        </w:rPr>
      </w:pPr>
      <w:r w:rsidRPr="00DD6E9D">
        <w:rPr>
          <w:color w:val="auto"/>
          <w:sz w:val="22"/>
          <w:szCs w:val="22"/>
        </w:rPr>
        <w:t xml:space="preserve">Взаимодействие </w:t>
      </w:r>
      <w:r w:rsidRPr="00DD6E9D">
        <w:rPr>
          <w:iCs/>
          <w:color w:val="auto"/>
          <w:sz w:val="22"/>
          <w:szCs w:val="22"/>
        </w:rPr>
        <w:t xml:space="preserve">специалистов </w:t>
      </w:r>
      <w:r w:rsidRPr="00DD6E9D">
        <w:rPr>
          <w:color w:val="auto"/>
          <w:sz w:val="22"/>
          <w:szCs w:val="22"/>
        </w:rPr>
        <w:t xml:space="preserve">требует: </w:t>
      </w:r>
    </w:p>
    <w:p w:rsidR="008C2A02" w:rsidRPr="00DD6E9D" w:rsidRDefault="008C2A02" w:rsidP="00DD6E9D">
      <w:pPr>
        <w:pStyle w:val="Default"/>
        <w:spacing w:line="360" w:lineRule="auto"/>
        <w:ind w:firstLine="720"/>
        <w:jc w:val="both"/>
        <w:rPr>
          <w:caps/>
          <w:color w:val="auto"/>
          <w:sz w:val="22"/>
          <w:szCs w:val="22"/>
        </w:rPr>
      </w:pPr>
      <w:r w:rsidRPr="00DD6E9D">
        <w:rPr>
          <w:caps/>
          <w:color w:val="auto"/>
          <w:sz w:val="22"/>
          <w:szCs w:val="22"/>
        </w:rPr>
        <w:t>― </w:t>
      </w:r>
      <w:r w:rsidRPr="00DD6E9D">
        <w:rPr>
          <w:color w:val="auto"/>
          <w:sz w:val="22"/>
          <w:szCs w:val="22"/>
        </w:rPr>
        <w:t xml:space="preserve">создания программы взаимодействия всех специалистов в рамках реализации коррекционной работы, </w:t>
      </w:r>
    </w:p>
    <w:p w:rsidR="008C2A02" w:rsidRPr="00DD6E9D" w:rsidRDefault="008C2A02" w:rsidP="00DD6E9D">
      <w:pPr>
        <w:pStyle w:val="Default"/>
        <w:spacing w:line="360" w:lineRule="auto"/>
        <w:ind w:firstLine="720"/>
        <w:jc w:val="both"/>
        <w:rPr>
          <w:caps/>
          <w:color w:val="auto"/>
          <w:sz w:val="22"/>
          <w:szCs w:val="22"/>
        </w:rPr>
      </w:pPr>
      <w:proofErr w:type="gramStart"/>
      <w:r w:rsidRPr="00DD6E9D">
        <w:rPr>
          <w:caps/>
          <w:color w:val="auto"/>
          <w:sz w:val="22"/>
          <w:szCs w:val="22"/>
        </w:rPr>
        <w:t>― </w:t>
      </w:r>
      <w:r w:rsidRPr="00DD6E9D">
        <w:rPr>
          <w:color w:val="auto"/>
          <w:sz w:val="22"/>
          <w:szCs w:val="22"/>
        </w:rPr>
        <w:t xml:space="preserve">осуществления совместного многоаспектного анализа эмоционально-волевой, личностной, коммуникативной, двигательной и познавательной сфер учащихся с целью определения имеющихся проблем, </w:t>
      </w:r>
      <w:proofErr w:type="gramEnd"/>
    </w:p>
    <w:p w:rsidR="008C2A02" w:rsidRPr="00DD6E9D" w:rsidRDefault="008C2A02" w:rsidP="00DD6E9D">
      <w:pPr>
        <w:pStyle w:val="Default"/>
        <w:spacing w:line="360" w:lineRule="auto"/>
        <w:ind w:firstLine="720"/>
        <w:jc w:val="both"/>
        <w:rPr>
          <w:i/>
          <w:iCs/>
          <w:color w:val="auto"/>
          <w:sz w:val="22"/>
          <w:szCs w:val="22"/>
        </w:rPr>
      </w:pPr>
      <w:r w:rsidRPr="00DD6E9D">
        <w:rPr>
          <w:caps/>
          <w:color w:val="auto"/>
          <w:sz w:val="22"/>
          <w:szCs w:val="22"/>
        </w:rPr>
        <w:t>― </w:t>
      </w:r>
      <w:r w:rsidRPr="00DD6E9D">
        <w:rPr>
          <w:color w:val="auto"/>
          <w:sz w:val="22"/>
          <w:szCs w:val="22"/>
        </w:rPr>
        <w:t>разработки и реализации комплексных индивидуальных и групповых программ коррекции эмоционально-волевой, личностной, коммуникативной, двигательной и познавательной сфер учащихся.</w:t>
      </w:r>
    </w:p>
    <w:p w:rsidR="008C2A02" w:rsidRPr="00DD6E9D" w:rsidRDefault="008C2A02" w:rsidP="00DD6E9D">
      <w:pPr>
        <w:pStyle w:val="Default"/>
        <w:spacing w:line="360" w:lineRule="auto"/>
        <w:ind w:firstLine="720"/>
        <w:jc w:val="both"/>
        <w:rPr>
          <w:i/>
          <w:iCs/>
          <w:color w:val="auto"/>
          <w:sz w:val="22"/>
          <w:szCs w:val="22"/>
        </w:rPr>
      </w:pPr>
      <w:r w:rsidRPr="00DD6E9D">
        <w:rPr>
          <w:i/>
          <w:iCs/>
          <w:color w:val="auto"/>
          <w:sz w:val="22"/>
          <w:szCs w:val="22"/>
        </w:rPr>
        <w:lastRenderedPageBreak/>
        <w:t xml:space="preserve">Взаимодействие специалистов общеобразовательной организации </w:t>
      </w:r>
      <w:r w:rsidRPr="00DD6E9D">
        <w:rPr>
          <w:iCs/>
          <w:color w:val="auto"/>
          <w:sz w:val="22"/>
          <w:szCs w:val="22"/>
        </w:rPr>
        <w:t xml:space="preserve">с организациями и органами государственной власти, связанными с решением вопросов образования, охраны здоровья социальной защиты и поддержки, трудоустройства и др. обучающихся с умственной отсталостью </w:t>
      </w:r>
      <w:r w:rsidRPr="00DD6E9D">
        <w:rPr>
          <w:color w:val="auto"/>
          <w:sz w:val="22"/>
          <w:szCs w:val="22"/>
        </w:rPr>
        <w:t>(интеллектуальными нарушениями)</w:t>
      </w:r>
      <w:r w:rsidRPr="00DD6E9D">
        <w:rPr>
          <w:iCs/>
          <w:color w:val="auto"/>
          <w:sz w:val="22"/>
          <w:szCs w:val="22"/>
        </w:rPr>
        <w:t xml:space="preserve">. </w:t>
      </w:r>
    </w:p>
    <w:p w:rsidR="008C2A02" w:rsidRPr="00DD6E9D" w:rsidRDefault="008C2A02" w:rsidP="00DD6E9D">
      <w:pPr>
        <w:pStyle w:val="Default"/>
        <w:spacing w:line="360" w:lineRule="auto"/>
        <w:ind w:firstLine="720"/>
        <w:jc w:val="both"/>
        <w:rPr>
          <w:color w:val="auto"/>
          <w:sz w:val="22"/>
          <w:szCs w:val="22"/>
        </w:rPr>
      </w:pPr>
      <w:r w:rsidRPr="00DD6E9D">
        <w:rPr>
          <w:i/>
          <w:iCs/>
          <w:color w:val="auto"/>
          <w:sz w:val="22"/>
          <w:szCs w:val="22"/>
        </w:rPr>
        <w:t xml:space="preserve">Социальное </w:t>
      </w:r>
      <w:r w:rsidRPr="00DD6E9D">
        <w:rPr>
          <w:i/>
          <w:color w:val="auto"/>
          <w:sz w:val="22"/>
          <w:szCs w:val="22"/>
        </w:rPr>
        <w:t>партнерство</w:t>
      </w:r>
      <w:r w:rsidRPr="00DD6E9D">
        <w:rPr>
          <w:color w:val="auto"/>
          <w:sz w:val="22"/>
          <w:szCs w:val="22"/>
        </w:rPr>
        <w:t xml:space="preserve"> – современный механизм, который основан на взаимодействии общеобразовательной организации с организациями культуры, общественными организациями и другими институтами общества. </w:t>
      </w:r>
    </w:p>
    <w:p w:rsidR="008C2A02" w:rsidRPr="00DD6E9D" w:rsidRDefault="008C2A02" w:rsidP="00DD6E9D">
      <w:pPr>
        <w:pStyle w:val="Default"/>
        <w:spacing w:line="360" w:lineRule="auto"/>
        <w:ind w:firstLine="720"/>
        <w:jc w:val="both"/>
        <w:rPr>
          <w:caps/>
          <w:color w:val="auto"/>
          <w:sz w:val="22"/>
          <w:szCs w:val="22"/>
        </w:rPr>
      </w:pPr>
      <w:r w:rsidRPr="00DD6E9D">
        <w:rPr>
          <w:color w:val="auto"/>
          <w:sz w:val="22"/>
          <w:szCs w:val="22"/>
        </w:rPr>
        <w:t xml:space="preserve">Социальное партнерство включает сотрудничество (на основе заключенных договоров): </w:t>
      </w:r>
    </w:p>
    <w:p w:rsidR="008C2A02" w:rsidRPr="00DD6E9D" w:rsidRDefault="008C2A02" w:rsidP="00DD6E9D">
      <w:pPr>
        <w:pStyle w:val="Default"/>
        <w:spacing w:line="360" w:lineRule="auto"/>
        <w:ind w:firstLine="720"/>
        <w:jc w:val="both"/>
        <w:rPr>
          <w:caps/>
          <w:color w:val="auto"/>
          <w:sz w:val="22"/>
          <w:szCs w:val="22"/>
        </w:rPr>
      </w:pPr>
      <w:r w:rsidRPr="00DD6E9D">
        <w:rPr>
          <w:caps/>
          <w:color w:val="auto"/>
          <w:sz w:val="22"/>
          <w:szCs w:val="22"/>
        </w:rPr>
        <w:t>― </w:t>
      </w:r>
      <w:r w:rsidRPr="00DD6E9D">
        <w:rPr>
          <w:color w:val="auto"/>
          <w:sz w:val="22"/>
          <w:szCs w:val="22"/>
        </w:rPr>
        <w:t xml:space="preserve">с организациями дополнительного образования культуры, физической культуры и спорта в решении вопросов развития, социализации, </w:t>
      </w:r>
      <w:proofErr w:type="spellStart"/>
      <w:r w:rsidRPr="00DD6E9D">
        <w:rPr>
          <w:color w:val="auto"/>
          <w:sz w:val="22"/>
          <w:szCs w:val="22"/>
        </w:rPr>
        <w:t>здо</w:t>
      </w:r>
      <w:r w:rsidRPr="00DD6E9D">
        <w:rPr>
          <w:color w:val="auto"/>
          <w:sz w:val="22"/>
          <w:szCs w:val="22"/>
        </w:rPr>
        <w:softHyphen/>
        <w:t>ро</w:t>
      </w:r>
      <w:r w:rsidRPr="00DD6E9D">
        <w:rPr>
          <w:color w:val="auto"/>
          <w:sz w:val="22"/>
          <w:szCs w:val="22"/>
        </w:rPr>
        <w:softHyphen/>
        <w:t>вье</w:t>
      </w:r>
      <w:r w:rsidRPr="00DD6E9D">
        <w:rPr>
          <w:color w:val="auto"/>
          <w:sz w:val="22"/>
          <w:szCs w:val="22"/>
        </w:rPr>
        <w:softHyphen/>
        <w:t>сбережения</w:t>
      </w:r>
      <w:proofErr w:type="spellEnd"/>
      <w:r w:rsidRPr="00DD6E9D">
        <w:rPr>
          <w:color w:val="auto"/>
          <w:sz w:val="22"/>
          <w:szCs w:val="22"/>
        </w:rPr>
        <w:t>, социальной адаптации и интеграции в общество обучающихся с умственной отсталостью (интеллектуальными нарушениями),</w:t>
      </w:r>
    </w:p>
    <w:p w:rsidR="008C2A02" w:rsidRPr="00DD6E9D" w:rsidRDefault="008C2A02" w:rsidP="00DD6E9D">
      <w:pPr>
        <w:pStyle w:val="Default"/>
        <w:spacing w:line="360" w:lineRule="auto"/>
        <w:ind w:firstLine="720"/>
        <w:jc w:val="both"/>
        <w:rPr>
          <w:caps/>
          <w:color w:val="auto"/>
          <w:sz w:val="22"/>
          <w:szCs w:val="22"/>
        </w:rPr>
      </w:pPr>
      <w:r w:rsidRPr="00DD6E9D">
        <w:rPr>
          <w:caps/>
          <w:color w:val="auto"/>
          <w:sz w:val="22"/>
          <w:szCs w:val="22"/>
        </w:rPr>
        <w:t>― </w:t>
      </w:r>
      <w:r w:rsidRPr="00DD6E9D">
        <w:rPr>
          <w:color w:val="auto"/>
          <w:sz w:val="22"/>
          <w:szCs w:val="22"/>
        </w:rPr>
        <w:t>со средствами массовой информации в решении вопросов формирования отношения общества к лицам с умственной отсталостью (интеллектуальными нарушениями),</w:t>
      </w:r>
    </w:p>
    <w:p w:rsidR="008C2A02" w:rsidRPr="00DD6E9D" w:rsidRDefault="008C2A02" w:rsidP="00DD6E9D">
      <w:pPr>
        <w:pStyle w:val="Default"/>
        <w:spacing w:line="360" w:lineRule="auto"/>
        <w:ind w:firstLine="720"/>
        <w:jc w:val="both"/>
        <w:rPr>
          <w:caps/>
          <w:color w:val="auto"/>
          <w:sz w:val="22"/>
          <w:szCs w:val="22"/>
        </w:rPr>
      </w:pPr>
      <w:r w:rsidRPr="00DD6E9D">
        <w:rPr>
          <w:caps/>
          <w:color w:val="auto"/>
          <w:sz w:val="22"/>
          <w:szCs w:val="22"/>
        </w:rPr>
        <w:t>― </w:t>
      </w:r>
      <w:r w:rsidRPr="00DD6E9D">
        <w:rPr>
          <w:color w:val="auto"/>
          <w:sz w:val="22"/>
          <w:szCs w:val="22"/>
        </w:rPr>
        <w:t>с общественными объединениями инвалидов, организациями родителей детей с умственной отсталостью (интеллектуальными нарушениями) и другими негосударственными организациями в решении вопросов социальной адаптации и интеграции в общество обучающихся с умственной отсталостью (интеллектуальными нарушениями),</w:t>
      </w:r>
    </w:p>
    <w:p w:rsidR="008C2A02" w:rsidRPr="00DD6E9D" w:rsidRDefault="008C2A02" w:rsidP="00DD6E9D">
      <w:pPr>
        <w:pStyle w:val="Default"/>
        <w:spacing w:line="360" w:lineRule="auto"/>
        <w:ind w:firstLine="720"/>
        <w:jc w:val="both"/>
        <w:rPr>
          <w:sz w:val="22"/>
          <w:szCs w:val="22"/>
        </w:rPr>
      </w:pPr>
      <w:r w:rsidRPr="00DD6E9D">
        <w:rPr>
          <w:caps/>
          <w:color w:val="auto"/>
          <w:sz w:val="22"/>
          <w:szCs w:val="22"/>
        </w:rPr>
        <w:t>― </w:t>
      </w:r>
      <w:r w:rsidRPr="00DD6E9D">
        <w:rPr>
          <w:color w:val="auto"/>
          <w:sz w:val="22"/>
          <w:szCs w:val="22"/>
        </w:rPr>
        <w:t xml:space="preserve">с родителями учащихся с умственной отсталостью (интеллектуальными нарушениями) в решении вопросов их развития, социализации, </w:t>
      </w:r>
      <w:proofErr w:type="spellStart"/>
      <w:r w:rsidRPr="00DD6E9D">
        <w:rPr>
          <w:color w:val="auto"/>
          <w:sz w:val="22"/>
          <w:szCs w:val="22"/>
        </w:rPr>
        <w:t>здоровьесбережения</w:t>
      </w:r>
      <w:proofErr w:type="spellEnd"/>
      <w:r w:rsidRPr="00DD6E9D">
        <w:rPr>
          <w:color w:val="auto"/>
          <w:sz w:val="22"/>
          <w:szCs w:val="22"/>
        </w:rPr>
        <w:t xml:space="preserve">, социальной адаптации и интеграции в общество. </w:t>
      </w:r>
    </w:p>
    <w:p w:rsidR="006E5931" w:rsidRPr="00DD6E9D" w:rsidRDefault="006E5931" w:rsidP="00DD6E9D">
      <w:pPr>
        <w:overflowPunct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5B5BE4" w:rsidRPr="00DD6E9D" w:rsidRDefault="005B5BE4" w:rsidP="00DD6E9D">
      <w:pPr>
        <w:overflowPunct w:val="0"/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</w:rPr>
        <w:t>2.2.6. </w:t>
      </w:r>
      <w:r w:rsidRPr="00DD6E9D">
        <w:rPr>
          <w:rFonts w:ascii="Times New Roman" w:hAnsi="Times New Roman" w:cs="Times New Roman"/>
          <w:b/>
          <w:bCs/>
          <w:i/>
        </w:rPr>
        <w:t>Программа внеурочной деятельности</w:t>
      </w:r>
    </w:p>
    <w:p w:rsidR="005B5BE4" w:rsidRPr="00DD6E9D" w:rsidRDefault="005B5BE4" w:rsidP="00DD6E9D">
      <w:pPr>
        <w:tabs>
          <w:tab w:val="left" w:pos="6379"/>
        </w:tabs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Примерная программа внеурочной деятельности </w:t>
      </w:r>
      <w:proofErr w:type="gramStart"/>
      <w:r w:rsidRPr="00DD6E9D">
        <w:rPr>
          <w:rFonts w:ascii="Times New Roman" w:hAnsi="Times New Roman" w:cs="Times New Roman"/>
        </w:rPr>
        <w:t>обучающихся</w:t>
      </w:r>
      <w:proofErr w:type="gramEnd"/>
      <w:r w:rsidRPr="00DD6E9D">
        <w:rPr>
          <w:rFonts w:ascii="Times New Roman" w:hAnsi="Times New Roman" w:cs="Times New Roman"/>
        </w:rPr>
        <w:t xml:space="preserve"> с умственной от</w:t>
      </w:r>
      <w:r w:rsidRPr="00DD6E9D">
        <w:rPr>
          <w:rFonts w:ascii="Times New Roman" w:hAnsi="Times New Roman" w:cs="Times New Roman"/>
        </w:rPr>
        <w:softHyphen/>
        <w:t>с</w:t>
      </w:r>
      <w:r w:rsidRPr="00DD6E9D">
        <w:rPr>
          <w:rFonts w:ascii="Times New Roman" w:hAnsi="Times New Roman" w:cs="Times New Roman"/>
        </w:rPr>
        <w:softHyphen/>
        <w:t>та</w:t>
      </w:r>
      <w:r w:rsidRPr="00DD6E9D">
        <w:rPr>
          <w:rFonts w:ascii="Times New Roman" w:hAnsi="Times New Roman" w:cs="Times New Roman"/>
        </w:rPr>
        <w:softHyphen/>
        <w:t xml:space="preserve">лостью </w:t>
      </w:r>
      <w:r w:rsidRPr="00DD6E9D">
        <w:rPr>
          <w:rFonts w:ascii="Times New Roman" w:hAnsi="Times New Roman" w:cs="Times New Roman"/>
          <w:color w:val="auto"/>
        </w:rPr>
        <w:t xml:space="preserve">(интеллектуальными нарушениями) </w:t>
      </w:r>
      <w:r w:rsidRPr="00DD6E9D">
        <w:rPr>
          <w:rFonts w:ascii="Times New Roman" w:hAnsi="Times New Roman" w:cs="Times New Roman"/>
        </w:rPr>
        <w:t>яв</w:t>
      </w:r>
      <w:r w:rsidRPr="00DD6E9D">
        <w:rPr>
          <w:rFonts w:ascii="Times New Roman" w:hAnsi="Times New Roman" w:cs="Times New Roman"/>
        </w:rPr>
        <w:softHyphen/>
        <w:t>ля</w:t>
      </w:r>
      <w:r w:rsidRPr="00DD6E9D">
        <w:rPr>
          <w:rFonts w:ascii="Times New Roman" w:hAnsi="Times New Roman" w:cs="Times New Roman"/>
        </w:rPr>
        <w:softHyphen/>
        <w:t>ется основой для разработки и реализации общеобразовательной ор</w:t>
      </w:r>
      <w:r w:rsidRPr="00DD6E9D">
        <w:rPr>
          <w:rFonts w:ascii="Times New Roman" w:hAnsi="Times New Roman" w:cs="Times New Roman"/>
        </w:rPr>
        <w:softHyphen/>
        <w:t>га</w:t>
      </w:r>
      <w:r w:rsidRPr="00DD6E9D">
        <w:rPr>
          <w:rFonts w:ascii="Times New Roman" w:hAnsi="Times New Roman" w:cs="Times New Roman"/>
        </w:rPr>
        <w:softHyphen/>
        <w:t>низацией собственной про</w:t>
      </w:r>
      <w:r w:rsidRPr="00DD6E9D">
        <w:rPr>
          <w:rFonts w:ascii="Times New Roman" w:hAnsi="Times New Roman" w:cs="Times New Roman"/>
        </w:rPr>
        <w:softHyphen/>
        <w:t>граммы внеурочной де</w:t>
      </w:r>
      <w:r w:rsidRPr="00DD6E9D">
        <w:rPr>
          <w:rFonts w:ascii="Times New Roman" w:hAnsi="Times New Roman" w:cs="Times New Roman"/>
        </w:rPr>
        <w:softHyphen/>
        <w:t>ятельности. Программа раз</w:t>
      </w:r>
      <w:r w:rsidRPr="00DD6E9D">
        <w:rPr>
          <w:rFonts w:ascii="Times New Roman" w:hAnsi="Times New Roman" w:cs="Times New Roman"/>
        </w:rPr>
        <w:softHyphen/>
        <w:t>рабатывается с учётом, этнических, со</w:t>
      </w:r>
      <w:r w:rsidRPr="00DD6E9D">
        <w:rPr>
          <w:rFonts w:ascii="Times New Roman" w:hAnsi="Times New Roman" w:cs="Times New Roman"/>
        </w:rPr>
        <w:softHyphen/>
        <w:t>циально-экономических и иных осо</w:t>
      </w:r>
      <w:r w:rsidRPr="00DD6E9D">
        <w:rPr>
          <w:rFonts w:ascii="Times New Roman" w:hAnsi="Times New Roman" w:cs="Times New Roman"/>
        </w:rPr>
        <w:softHyphen/>
        <w:t>бенностей региона, запросов семей и других субъ</w:t>
      </w:r>
      <w:r w:rsidRPr="00DD6E9D">
        <w:rPr>
          <w:rFonts w:ascii="Times New Roman" w:hAnsi="Times New Roman" w:cs="Times New Roman"/>
        </w:rPr>
        <w:softHyphen/>
        <w:t>ек</w:t>
      </w:r>
      <w:r w:rsidRPr="00DD6E9D">
        <w:rPr>
          <w:rFonts w:ascii="Times New Roman" w:hAnsi="Times New Roman" w:cs="Times New Roman"/>
        </w:rPr>
        <w:softHyphen/>
        <w:t>тов образовательного про</w:t>
      </w:r>
      <w:r w:rsidRPr="00DD6E9D">
        <w:rPr>
          <w:rFonts w:ascii="Times New Roman" w:hAnsi="Times New Roman" w:cs="Times New Roman"/>
        </w:rPr>
        <w:softHyphen/>
        <w:t>цесса</w:t>
      </w:r>
      <w:r w:rsidRPr="00DD6E9D">
        <w:rPr>
          <w:rFonts w:ascii="Times New Roman" w:hAnsi="Times New Roman" w:cs="Times New Roman"/>
          <w:color w:val="000000"/>
        </w:rPr>
        <w:t xml:space="preserve"> основе системно-</w:t>
      </w:r>
      <w:proofErr w:type="spellStart"/>
      <w:r w:rsidRPr="00DD6E9D">
        <w:rPr>
          <w:rFonts w:ascii="Times New Roman" w:hAnsi="Times New Roman" w:cs="Times New Roman"/>
          <w:color w:val="000000"/>
        </w:rPr>
        <w:t>деятельностного</w:t>
      </w:r>
      <w:proofErr w:type="spellEnd"/>
      <w:r w:rsidRPr="00DD6E9D">
        <w:rPr>
          <w:rFonts w:ascii="Times New Roman" w:hAnsi="Times New Roman" w:cs="Times New Roman"/>
          <w:color w:val="000000"/>
        </w:rPr>
        <w:t xml:space="preserve"> и культурно-исторического по</w:t>
      </w:r>
      <w:r w:rsidRPr="00DD6E9D">
        <w:rPr>
          <w:rFonts w:ascii="Times New Roman" w:hAnsi="Times New Roman" w:cs="Times New Roman"/>
          <w:color w:val="000000"/>
        </w:rPr>
        <w:softHyphen/>
        <w:t>д</w:t>
      </w:r>
      <w:r w:rsidRPr="00DD6E9D">
        <w:rPr>
          <w:rFonts w:ascii="Times New Roman" w:hAnsi="Times New Roman" w:cs="Times New Roman"/>
          <w:color w:val="000000"/>
        </w:rPr>
        <w:softHyphen/>
        <w:t>ходов</w:t>
      </w:r>
      <w:r w:rsidRPr="00DD6E9D">
        <w:rPr>
          <w:rFonts w:ascii="Times New Roman" w:hAnsi="Times New Roman" w:cs="Times New Roman"/>
        </w:rPr>
        <w:t>.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Под внеурочной деятельностью понимается образовательная деятельность, на</w:t>
      </w:r>
      <w:r w:rsidRPr="00DD6E9D">
        <w:rPr>
          <w:rFonts w:ascii="Times New Roman" w:hAnsi="Times New Roman" w:cs="Times New Roman"/>
        </w:rPr>
        <w:softHyphen/>
        <w:t>пра</w:t>
      </w:r>
      <w:r w:rsidRPr="00DD6E9D">
        <w:rPr>
          <w:rFonts w:ascii="Times New Roman" w:hAnsi="Times New Roman" w:cs="Times New Roman"/>
        </w:rPr>
        <w:softHyphen/>
        <w:t>в</w:t>
      </w:r>
      <w:r w:rsidRPr="00DD6E9D">
        <w:rPr>
          <w:rFonts w:ascii="Times New Roman" w:hAnsi="Times New Roman" w:cs="Times New Roman"/>
        </w:rPr>
        <w:softHyphen/>
        <w:t>ле</w:t>
      </w:r>
      <w:r w:rsidRPr="00DD6E9D">
        <w:rPr>
          <w:rFonts w:ascii="Times New Roman" w:hAnsi="Times New Roman" w:cs="Times New Roman"/>
        </w:rPr>
        <w:softHyphen/>
        <w:t>нная на достижение результатов освоения основной общеобразовательной программы и осу</w:t>
      </w:r>
      <w:r w:rsidRPr="00DD6E9D">
        <w:rPr>
          <w:rFonts w:ascii="Times New Roman" w:hAnsi="Times New Roman" w:cs="Times New Roman"/>
        </w:rPr>
        <w:softHyphen/>
        <w:t>ще</w:t>
      </w:r>
      <w:r w:rsidRPr="00DD6E9D">
        <w:rPr>
          <w:rFonts w:ascii="Times New Roman" w:hAnsi="Times New Roman" w:cs="Times New Roman"/>
        </w:rPr>
        <w:softHyphen/>
        <w:t xml:space="preserve">ствляемая в формах, отличных </w:t>
      </w:r>
      <w:proofErr w:type="gramStart"/>
      <w:r w:rsidRPr="00DD6E9D">
        <w:rPr>
          <w:rFonts w:ascii="Times New Roman" w:hAnsi="Times New Roman" w:cs="Times New Roman"/>
        </w:rPr>
        <w:t>от</w:t>
      </w:r>
      <w:proofErr w:type="gramEnd"/>
      <w:r w:rsidRPr="00DD6E9D">
        <w:rPr>
          <w:rFonts w:ascii="Times New Roman" w:hAnsi="Times New Roman" w:cs="Times New Roman"/>
        </w:rPr>
        <w:t xml:space="preserve"> классно-урочной. Внеурочная деятельность объе</w:t>
      </w:r>
      <w:r w:rsidRPr="00DD6E9D">
        <w:rPr>
          <w:rFonts w:ascii="Times New Roman" w:hAnsi="Times New Roman" w:cs="Times New Roman"/>
        </w:rPr>
        <w:softHyphen/>
        <w:t>ди</w:t>
      </w:r>
      <w:r w:rsidRPr="00DD6E9D">
        <w:rPr>
          <w:rFonts w:ascii="Times New Roman" w:hAnsi="Times New Roman" w:cs="Times New Roman"/>
        </w:rPr>
        <w:softHyphen/>
        <w:t>ня</w:t>
      </w:r>
      <w:r w:rsidRPr="00DD6E9D">
        <w:rPr>
          <w:rFonts w:ascii="Times New Roman" w:hAnsi="Times New Roman" w:cs="Times New Roman"/>
        </w:rPr>
        <w:softHyphen/>
        <w:t>ет все, кроме учебной,  виды деятельности обучающихся, в которых возможно и це</w:t>
      </w:r>
      <w:r w:rsidRPr="00DD6E9D">
        <w:rPr>
          <w:rFonts w:ascii="Times New Roman" w:hAnsi="Times New Roman" w:cs="Times New Roman"/>
        </w:rPr>
        <w:softHyphen/>
        <w:t>ле</w:t>
      </w:r>
      <w:r w:rsidRPr="00DD6E9D">
        <w:rPr>
          <w:rFonts w:ascii="Times New Roman" w:hAnsi="Times New Roman" w:cs="Times New Roman"/>
        </w:rPr>
        <w:softHyphen/>
        <w:t>со</w:t>
      </w:r>
      <w:r w:rsidRPr="00DD6E9D">
        <w:rPr>
          <w:rFonts w:ascii="Times New Roman" w:hAnsi="Times New Roman" w:cs="Times New Roman"/>
        </w:rPr>
        <w:softHyphen/>
        <w:t>об</w:t>
      </w:r>
      <w:r w:rsidRPr="00DD6E9D">
        <w:rPr>
          <w:rFonts w:ascii="Times New Roman" w:hAnsi="Times New Roman" w:cs="Times New Roman"/>
        </w:rPr>
        <w:softHyphen/>
        <w:t>ра</w:t>
      </w:r>
      <w:r w:rsidRPr="00DD6E9D">
        <w:rPr>
          <w:rFonts w:ascii="Times New Roman" w:hAnsi="Times New Roman" w:cs="Times New Roman"/>
        </w:rPr>
        <w:softHyphen/>
        <w:t>зно решение задач их воспитания и социализации.</w:t>
      </w:r>
      <w:r w:rsidRPr="00DD6E9D">
        <w:rPr>
          <w:rFonts w:ascii="Times New Roman" w:hAnsi="Times New Roman" w:cs="Times New Roman"/>
          <w:b/>
          <w:i/>
        </w:rPr>
        <w:t xml:space="preserve"> 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Сущность и основное назначение внеурочной деятельности заключается в обес</w:t>
      </w:r>
      <w:r w:rsidRPr="00DD6E9D">
        <w:rPr>
          <w:rFonts w:ascii="Times New Roman" w:hAnsi="Times New Roman" w:cs="Times New Roman"/>
        </w:rPr>
        <w:softHyphen/>
        <w:t>пе</w:t>
      </w:r>
      <w:r w:rsidRPr="00DD6E9D">
        <w:rPr>
          <w:rFonts w:ascii="Times New Roman" w:hAnsi="Times New Roman" w:cs="Times New Roman"/>
        </w:rPr>
        <w:softHyphen/>
        <w:t>че</w:t>
      </w:r>
      <w:r w:rsidRPr="00DD6E9D">
        <w:rPr>
          <w:rFonts w:ascii="Times New Roman" w:hAnsi="Times New Roman" w:cs="Times New Roman"/>
        </w:rPr>
        <w:softHyphen/>
        <w:t>нии дополнительных условий для развития интересов, склонностей, способностей обу</w:t>
      </w:r>
      <w:r w:rsidRPr="00DD6E9D">
        <w:rPr>
          <w:rFonts w:ascii="Times New Roman" w:hAnsi="Times New Roman" w:cs="Times New Roman"/>
        </w:rPr>
        <w:softHyphen/>
        <w:t>ча</w:t>
      </w:r>
      <w:r w:rsidRPr="00DD6E9D">
        <w:rPr>
          <w:rFonts w:ascii="Times New Roman" w:hAnsi="Times New Roman" w:cs="Times New Roman"/>
        </w:rPr>
        <w:softHyphen/>
        <w:t xml:space="preserve">ющихся с умственной отсталостью </w:t>
      </w:r>
      <w:r w:rsidRPr="00DD6E9D">
        <w:rPr>
          <w:rFonts w:ascii="Times New Roman" w:hAnsi="Times New Roman" w:cs="Times New Roman"/>
          <w:color w:val="auto"/>
        </w:rPr>
        <w:t>(интеллектуальными нарушениями)</w:t>
      </w:r>
      <w:r w:rsidRPr="00DD6E9D">
        <w:rPr>
          <w:rFonts w:ascii="Times New Roman" w:hAnsi="Times New Roman" w:cs="Times New Roman"/>
        </w:rPr>
        <w:t xml:space="preserve">, организации их свободного времени. 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  <w:proofErr w:type="gramStart"/>
      <w:r w:rsidRPr="00DD6E9D">
        <w:rPr>
          <w:rFonts w:ascii="Times New Roman" w:hAnsi="Times New Roman" w:cs="Times New Roman"/>
        </w:rPr>
        <w:t>Внеурочная деятельность ориентирована на создание условий для: расширения опы</w:t>
      </w:r>
      <w:r w:rsidRPr="00DD6E9D">
        <w:rPr>
          <w:rFonts w:ascii="Times New Roman" w:hAnsi="Times New Roman" w:cs="Times New Roman"/>
        </w:rPr>
        <w:softHyphen/>
        <w:t xml:space="preserve">та поведения, деятельности и общения; </w:t>
      </w:r>
      <w:r w:rsidRPr="00DD6E9D">
        <w:rPr>
          <w:rFonts w:ascii="Times New Roman" w:hAnsi="Times New Roman" w:cs="Times New Roman"/>
          <w:bCs/>
          <w:iCs/>
        </w:rPr>
        <w:t>творческой самореализации обучающихся с ум</w:t>
      </w:r>
      <w:r w:rsidRPr="00DD6E9D">
        <w:rPr>
          <w:rFonts w:ascii="Times New Roman" w:hAnsi="Times New Roman" w:cs="Times New Roman"/>
          <w:bCs/>
          <w:iCs/>
        </w:rPr>
        <w:softHyphen/>
        <w:t xml:space="preserve">ственной </w:t>
      </w:r>
      <w:r w:rsidRPr="00DD6E9D">
        <w:rPr>
          <w:rFonts w:ascii="Times New Roman" w:hAnsi="Times New Roman" w:cs="Times New Roman"/>
          <w:bCs/>
          <w:iCs/>
        </w:rPr>
        <w:lastRenderedPageBreak/>
        <w:t>отсталостью (интеллектуальными нарушениями) в комфортной р</w:t>
      </w:r>
      <w:r w:rsidRPr="00DD6E9D">
        <w:rPr>
          <w:rFonts w:ascii="Times New Roman" w:hAnsi="Times New Roman" w:cs="Times New Roman"/>
        </w:rPr>
        <w:t>азвивающей сре</w:t>
      </w:r>
      <w:r w:rsidRPr="00DD6E9D">
        <w:rPr>
          <w:rFonts w:ascii="Times New Roman" w:hAnsi="Times New Roman" w:cs="Times New Roman"/>
        </w:rPr>
        <w:softHyphen/>
        <w:t>де, стимулирующей возникновение личностного интереса к различным аспектам жи</w:t>
      </w:r>
      <w:r w:rsidRPr="00DD6E9D">
        <w:rPr>
          <w:rFonts w:ascii="Times New Roman" w:hAnsi="Times New Roman" w:cs="Times New Roman"/>
        </w:rPr>
        <w:softHyphen/>
        <w:t>з</w:t>
      </w:r>
      <w:r w:rsidRPr="00DD6E9D">
        <w:rPr>
          <w:rFonts w:ascii="Times New Roman" w:hAnsi="Times New Roman" w:cs="Times New Roman"/>
        </w:rPr>
        <w:softHyphen/>
        <w:t>не</w:t>
      </w:r>
      <w:r w:rsidRPr="00DD6E9D">
        <w:rPr>
          <w:rFonts w:ascii="Times New Roman" w:hAnsi="Times New Roman" w:cs="Times New Roman"/>
        </w:rPr>
        <w:softHyphen/>
        <w:t>де</w:t>
      </w:r>
      <w:r w:rsidRPr="00DD6E9D">
        <w:rPr>
          <w:rFonts w:ascii="Times New Roman" w:hAnsi="Times New Roman" w:cs="Times New Roman"/>
        </w:rPr>
        <w:softHyphen/>
        <w:t xml:space="preserve">ятельности; позитивного отношения к окружающей действительности; </w:t>
      </w:r>
      <w:r w:rsidRPr="00DD6E9D">
        <w:rPr>
          <w:rFonts w:ascii="Times New Roman" w:hAnsi="Times New Roman" w:cs="Times New Roman"/>
          <w:bCs/>
          <w:iCs/>
        </w:rPr>
        <w:t>социального ста</w:t>
      </w:r>
      <w:r w:rsidRPr="00DD6E9D">
        <w:rPr>
          <w:rFonts w:ascii="Times New Roman" w:hAnsi="Times New Roman" w:cs="Times New Roman"/>
          <w:bCs/>
          <w:iCs/>
        </w:rPr>
        <w:softHyphen/>
        <w:t xml:space="preserve">новления обучающегося </w:t>
      </w:r>
      <w:r w:rsidRPr="00DD6E9D">
        <w:rPr>
          <w:rFonts w:ascii="Times New Roman" w:hAnsi="Times New Roman" w:cs="Times New Roman"/>
        </w:rPr>
        <w:t>в процессе общения и совместной деятельности в детском со</w:t>
      </w:r>
      <w:r w:rsidRPr="00DD6E9D">
        <w:rPr>
          <w:rFonts w:ascii="Times New Roman" w:hAnsi="Times New Roman" w:cs="Times New Roman"/>
        </w:rPr>
        <w:softHyphen/>
        <w:t>об</w:t>
      </w:r>
      <w:r w:rsidRPr="00DD6E9D">
        <w:rPr>
          <w:rFonts w:ascii="Times New Roman" w:hAnsi="Times New Roman" w:cs="Times New Roman"/>
        </w:rPr>
        <w:softHyphen/>
        <w:t>ществе, активного взаимодействия со сверстниками и педагогами;</w:t>
      </w:r>
      <w:proofErr w:type="gramEnd"/>
      <w:r w:rsidRPr="00DD6E9D">
        <w:rPr>
          <w:rFonts w:ascii="Times New Roman" w:hAnsi="Times New Roman" w:cs="Times New Roman"/>
        </w:rPr>
        <w:t xml:space="preserve"> </w:t>
      </w:r>
      <w:r w:rsidRPr="00DD6E9D">
        <w:rPr>
          <w:rFonts w:ascii="Times New Roman" w:hAnsi="Times New Roman" w:cs="Times New Roman"/>
          <w:bCs/>
          <w:iCs/>
        </w:rPr>
        <w:t>профессионального са</w:t>
      </w:r>
      <w:r w:rsidRPr="00DD6E9D">
        <w:rPr>
          <w:rFonts w:ascii="Times New Roman" w:hAnsi="Times New Roman" w:cs="Times New Roman"/>
          <w:bCs/>
          <w:iCs/>
        </w:rPr>
        <w:softHyphen/>
        <w:t>моопределения</w:t>
      </w:r>
      <w:r w:rsidRPr="00DD6E9D">
        <w:rPr>
          <w:rFonts w:ascii="Times New Roman" w:hAnsi="Times New Roman" w:cs="Times New Roman"/>
        </w:rPr>
        <w:t>, необходимого для успешной реализации дальнейших жизненных пла</w:t>
      </w:r>
      <w:r w:rsidRPr="00DD6E9D">
        <w:rPr>
          <w:rFonts w:ascii="Times New Roman" w:hAnsi="Times New Roman" w:cs="Times New Roman"/>
        </w:rPr>
        <w:softHyphen/>
        <w:t>нов обучающихся.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  <w:r w:rsidRPr="00DD6E9D">
        <w:rPr>
          <w:rFonts w:ascii="Times New Roman" w:hAnsi="Times New Roman" w:cs="Times New Roman"/>
          <w:b/>
          <w:i/>
          <w:color w:val="000000"/>
        </w:rPr>
        <w:t>Основными целями</w:t>
      </w:r>
      <w:r w:rsidRPr="00DD6E9D">
        <w:rPr>
          <w:rFonts w:ascii="Times New Roman" w:hAnsi="Times New Roman" w:cs="Times New Roman"/>
          <w:color w:val="000000"/>
        </w:rPr>
        <w:t xml:space="preserve"> внеурочной деятельности являются создание условий для до</w:t>
      </w:r>
      <w:r w:rsidRPr="00DD6E9D">
        <w:rPr>
          <w:rFonts w:ascii="Times New Roman" w:hAnsi="Times New Roman" w:cs="Times New Roman"/>
          <w:color w:val="000000"/>
        </w:rPr>
        <w:softHyphen/>
        <w:t>с</w:t>
      </w:r>
      <w:r w:rsidRPr="00DD6E9D">
        <w:rPr>
          <w:rFonts w:ascii="Times New Roman" w:hAnsi="Times New Roman" w:cs="Times New Roman"/>
          <w:color w:val="000000"/>
        </w:rPr>
        <w:softHyphen/>
        <w:t>ти</w:t>
      </w:r>
      <w:r w:rsidRPr="00DD6E9D">
        <w:rPr>
          <w:rFonts w:ascii="Times New Roman" w:hAnsi="Times New Roman" w:cs="Times New Roman"/>
          <w:color w:val="000000"/>
        </w:rPr>
        <w:softHyphen/>
        <w:t>жения обучающимися необходимого для жизни в обществе социального опыта и фор</w:t>
      </w:r>
      <w:r w:rsidRPr="00DD6E9D">
        <w:rPr>
          <w:rFonts w:ascii="Times New Roman" w:hAnsi="Times New Roman" w:cs="Times New Roman"/>
          <w:color w:val="000000"/>
        </w:rPr>
        <w:softHyphen/>
        <w:t>ми</w:t>
      </w:r>
      <w:r w:rsidRPr="00DD6E9D">
        <w:rPr>
          <w:rFonts w:ascii="Times New Roman" w:hAnsi="Times New Roman" w:cs="Times New Roman"/>
          <w:color w:val="000000"/>
        </w:rPr>
        <w:softHyphen/>
        <w:t>ро</w:t>
      </w:r>
      <w:r w:rsidRPr="00DD6E9D">
        <w:rPr>
          <w:rFonts w:ascii="Times New Roman" w:hAnsi="Times New Roman" w:cs="Times New Roman"/>
          <w:color w:val="000000"/>
        </w:rPr>
        <w:softHyphen/>
        <w:t>вания принимаемой обществом системы ценностей, всестороннего развития и со</w:t>
      </w:r>
      <w:r w:rsidRPr="00DD6E9D">
        <w:rPr>
          <w:rFonts w:ascii="Times New Roman" w:hAnsi="Times New Roman" w:cs="Times New Roman"/>
          <w:color w:val="000000"/>
        </w:rPr>
        <w:softHyphen/>
        <w:t>ци</w:t>
      </w:r>
      <w:r w:rsidRPr="00DD6E9D">
        <w:rPr>
          <w:rFonts w:ascii="Times New Roman" w:hAnsi="Times New Roman" w:cs="Times New Roman"/>
          <w:color w:val="000000"/>
        </w:rPr>
        <w:softHyphen/>
        <w:t>а</w:t>
      </w:r>
      <w:r w:rsidRPr="00DD6E9D">
        <w:rPr>
          <w:rFonts w:ascii="Times New Roman" w:hAnsi="Times New Roman" w:cs="Times New Roman"/>
          <w:color w:val="000000"/>
        </w:rPr>
        <w:softHyphen/>
        <w:t>ли</w:t>
      </w:r>
      <w:r w:rsidRPr="00DD6E9D">
        <w:rPr>
          <w:rFonts w:ascii="Times New Roman" w:hAnsi="Times New Roman" w:cs="Times New Roman"/>
          <w:color w:val="000000"/>
        </w:rPr>
        <w:softHyphen/>
        <w:t>за</w:t>
      </w:r>
      <w:r w:rsidRPr="00DD6E9D">
        <w:rPr>
          <w:rFonts w:ascii="Times New Roman" w:hAnsi="Times New Roman" w:cs="Times New Roman"/>
          <w:color w:val="000000"/>
        </w:rPr>
        <w:softHyphen/>
        <w:t>ции каждого обучающегося с умственной отсталостью (интеллектуальными на</w:t>
      </w:r>
      <w:r w:rsidRPr="00DD6E9D">
        <w:rPr>
          <w:rFonts w:ascii="Times New Roman" w:hAnsi="Times New Roman" w:cs="Times New Roman"/>
          <w:color w:val="000000"/>
        </w:rPr>
        <w:softHyphen/>
        <w:t>ру</w:t>
      </w:r>
      <w:r w:rsidRPr="00DD6E9D">
        <w:rPr>
          <w:rFonts w:ascii="Times New Roman" w:hAnsi="Times New Roman" w:cs="Times New Roman"/>
          <w:color w:val="000000"/>
        </w:rPr>
        <w:softHyphen/>
        <w:t>ше</w:t>
      </w:r>
      <w:r w:rsidRPr="00DD6E9D">
        <w:rPr>
          <w:rFonts w:ascii="Times New Roman" w:hAnsi="Times New Roman" w:cs="Times New Roman"/>
          <w:color w:val="000000"/>
        </w:rPr>
        <w:softHyphen/>
        <w:t>ни</w:t>
      </w:r>
      <w:r w:rsidRPr="00DD6E9D">
        <w:rPr>
          <w:rFonts w:ascii="Times New Roman" w:hAnsi="Times New Roman" w:cs="Times New Roman"/>
          <w:color w:val="000000"/>
        </w:rPr>
        <w:softHyphen/>
        <w:t>я</w:t>
      </w:r>
      <w:r w:rsidRPr="00DD6E9D">
        <w:rPr>
          <w:rFonts w:ascii="Times New Roman" w:hAnsi="Times New Roman" w:cs="Times New Roman"/>
          <w:color w:val="000000"/>
        </w:rPr>
        <w:softHyphen/>
        <w:t>ми), создание воспитывающей среды, обеспечивающей развитие социальных, ин</w:t>
      </w:r>
      <w:r w:rsidRPr="00DD6E9D">
        <w:rPr>
          <w:rFonts w:ascii="Times New Roman" w:hAnsi="Times New Roman" w:cs="Times New Roman"/>
          <w:color w:val="000000"/>
        </w:rPr>
        <w:softHyphen/>
        <w:t>те</w:t>
      </w:r>
      <w:r w:rsidRPr="00DD6E9D">
        <w:rPr>
          <w:rFonts w:ascii="Times New Roman" w:hAnsi="Times New Roman" w:cs="Times New Roman"/>
          <w:color w:val="000000"/>
        </w:rPr>
        <w:softHyphen/>
        <w:t>л</w:t>
      </w:r>
      <w:r w:rsidRPr="00DD6E9D">
        <w:rPr>
          <w:rFonts w:ascii="Times New Roman" w:hAnsi="Times New Roman" w:cs="Times New Roman"/>
          <w:color w:val="000000"/>
        </w:rPr>
        <w:softHyphen/>
        <w:t>ле</w:t>
      </w:r>
      <w:r w:rsidRPr="00DD6E9D">
        <w:rPr>
          <w:rFonts w:ascii="Times New Roman" w:hAnsi="Times New Roman" w:cs="Times New Roman"/>
          <w:color w:val="000000"/>
        </w:rPr>
        <w:softHyphen/>
        <w:t>к</w:t>
      </w:r>
      <w:r w:rsidRPr="00DD6E9D">
        <w:rPr>
          <w:rFonts w:ascii="Times New Roman" w:hAnsi="Times New Roman" w:cs="Times New Roman"/>
          <w:color w:val="000000"/>
        </w:rPr>
        <w:softHyphen/>
        <w:t>ту</w:t>
      </w:r>
      <w:r w:rsidRPr="00DD6E9D">
        <w:rPr>
          <w:rFonts w:ascii="Times New Roman" w:hAnsi="Times New Roman" w:cs="Times New Roman"/>
          <w:color w:val="000000"/>
        </w:rPr>
        <w:softHyphen/>
        <w:t>аль</w:t>
      </w:r>
      <w:r w:rsidRPr="00DD6E9D">
        <w:rPr>
          <w:rFonts w:ascii="Times New Roman" w:hAnsi="Times New Roman" w:cs="Times New Roman"/>
          <w:color w:val="000000"/>
        </w:rPr>
        <w:softHyphen/>
        <w:t>ных интересов учащихся в свободное время.</w:t>
      </w:r>
    </w:p>
    <w:p w:rsidR="005B5BE4" w:rsidRPr="00DD6E9D" w:rsidRDefault="005B5BE4" w:rsidP="00DD6E9D">
      <w:pPr>
        <w:shd w:val="clear" w:color="auto" w:fill="FFFFFF"/>
        <w:spacing w:after="0" w:line="360" w:lineRule="auto"/>
        <w:ind w:firstLine="709"/>
        <w:jc w:val="both"/>
      </w:pPr>
      <w:r w:rsidRPr="00DD6E9D">
        <w:rPr>
          <w:rFonts w:ascii="Times New Roman" w:hAnsi="Times New Roman" w:cs="Times New Roman"/>
          <w:b/>
          <w:i/>
          <w:color w:val="000000"/>
        </w:rPr>
        <w:t>Основные задачи:</w:t>
      </w:r>
    </w:p>
    <w:p w:rsidR="005B5BE4" w:rsidRPr="00DD6E9D" w:rsidRDefault="005B5BE4" w:rsidP="00DD6E9D">
      <w:pPr>
        <w:pStyle w:val="af9"/>
        <w:tabs>
          <w:tab w:val="left" w:pos="900"/>
        </w:tabs>
        <w:spacing w:before="0" w:after="0"/>
        <w:ind w:firstLine="709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коррекция всех компонентов психофизического, интеллектуального, личностного развития об</w:t>
      </w:r>
      <w:r w:rsidRPr="00DD6E9D">
        <w:rPr>
          <w:sz w:val="22"/>
          <w:szCs w:val="22"/>
        </w:rPr>
        <w:t>у</w:t>
      </w:r>
      <w:r w:rsidRPr="00DD6E9D">
        <w:rPr>
          <w:sz w:val="22"/>
          <w:szCs w:val="22"/>
        </w:rPr>
        <w:t>чающихся с умственной отсталостью (интеллектуальными нарушениями) с учетом их возрастных и индивидуальных особенностей;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DD6E9D">
        <w:rPr>
          <w:rFonts w:ascii="Times New Roman" w:hAnsi="Times New Roman" w:cs="Times New Roman"/>
        </w:rPr>
        <w:t>развитие активности, самостоятельности и независимости в повседневной жизни;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Cs/>
        </w:rPr>
        <w:t>развитие возможных избирательных способностей и интересов ребенка в разных видах деятельности;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5B5BE4" w:rsidRPr="00DD6E9D" w:rsidRDefault="005B5BE4" w:rsidP="00DD6E9D">
      <w:pPr>
        <w:tabs>
          <w:tab w:val="left" w:pos="563"/>
        </w:tabs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формирование эстетических потребностей, ценностей и чувств;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 расширение представлений ребенка о мире и о себе, его социального опыта;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DD6E9D">
        <w:rPr>
          <w:rFonts w:ascii="Times New Roman" w:hAnsi="Times New Roman" w:cs="Times New Roman"/>
        </w:rPr>
        <w:t>формирование положительного отношения к базовым общественным ценностям;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DD6E9D">
        <w:rPr>
          <w:rFonts w:ascii="Times New Roman" w:hAnsi="Times New Roman" w:cs="Times New Roman"/>
          <w:color w:val="333333"/>
          <w:shd w:val="clear" w:color="auto" w:fill="FFFFFF"/>
        </w:rPr>
        <w:t>формирование умений, навыков социального общения людей;</w:t>
      </w:r>
      <w:r w:rsidRPr="00DD6E9D">
        <w:rPr>
          <w:rFonts w:ascii="Times New Roman" w:hAnsi="Times New Roman" w:cs="Times New Roman"/>
        </w:rPr>
        <w:t xml:space="preserve">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Cs/>
        </w:rPr>
        <w:t>расширение круга общения, выход обучающегося за пределы семьи и общеобразовательной организации;</w:t>
      </w:r>
    </w:p>
    <w:p w:rsidR="005B5BE4" w:rsidRPr="00DD6E9D" w:rsidRDefault="005B5BE4" w:rsidP="00DD6E9D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5B5BE4" w:rsidRPr="00DD6E9D" w:rsidRDefault="005B5BE4" w:rsidP="00DD6E9D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укрепление доверия к другим людям; </w:t>
      </w:r>
    </w:p>
    <w:p w:rsidR="005B5BE4" w:rsidRPr="00DD6E9D" w:rsidRDefault="005B5BE4" w:rsidP="00DD6E9D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D6E9D">
        <w:rPr>
          <w:rFonts w:ascii="Times New Roman" w:hAnsi="Times New Roman" w:cs="Times New Roman"/>
        </w:rPr>
        <w:t>развитие доброжелательности и эмоциональной отзывчивости, понимания других людей и сопереживания им.</w:t>
      </w:r>
    </w:p>
    <w:p w:rsidR="005B5BE4" w:rsidRPr="00DD6E9D" w:rsidRDefault="005B5BE4" w:rsidP="00DD6E9D">
      <w:pPr>
        <w:overflowPunct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DD6E9D">
        <w:rPr>
          <w:rFonts w:ascii="Times New Roman" w:hAnsi="Times New Roman" w:cs="Times New Roman"/>
          <w:b/>
          <w:bCs/>
        </w:rPr>
        <w:t>Основные направления и формы организации</w:t>
      </w:r>
    </w:p>
    <w:p w:rsidR="005B5BE4" w:rsidRPr="00DD6E9D" w:rsidRDefault="005B5BE4" w:rsidP="00DD6E9D">
      <w:pPr>
        <w:overflowPunct w:val="0"/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  <w:bCs/>
        </w:rPr>
        <w:t>внеурочной деятельности</w:t>
      </w:r>
    </w:p>
    <w:p w:rsidR="005B5BE4" w:rsidRPr="00DD6E9D" w:rsidRDefault="005B5BE4" w:rsidP="00DD6E9D">
      <w:pPr>
        <w:pStyle w:val="Standard"/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6E9D">
        <w:rPr>
          <w:rFonts w:ascii="Times New Roman" w:hAnsi="Times New Roman" w:cs="Times New Roman"/>
          <w:sz w:val="22"/>
          <w:szCs w:val="22"/>
        </w:rPr>
        <w:t xml:space="preserve">В соответствии с требованиями Стандарта время, отводимое на внеурочную деятельность (с учетом часов на коррекционно-развивающую область), составляет в течение 9 учебных лет не более 3050 часов, в течение 12 учебных лет не более 4070 часов, в течение 13 учебных лет не более 4400 </w:t>
      </w:r>
      <w:r w:rsidRPr="00DD6E9D">
        <w:rPr>
          <w:rFonts w:ascii="Times New Roman" w:hAnsi="Times New Roman" w:cs="Times New Roman"/>
          <w:sz w:val="22"/>
          <w:szCs w:val="22"/>
        </w:rPr>
        <w:lastRenderedPageBreak/>
        <w:t xml:space="preserve">часов. </w:t>
      </w:r>
    </w:p>
    <w:p w:rsidR="000E72ED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К основным направлениям внеурочной деятельности относятся: коррекционно-развивающее, </w:t>
      </w:r>
      <w:proofErr w:type="gramStart"/>
      <w:r w:rsidRPr="00DD6E9D">
        <w:rPr>
          <w:rFonts w:ascii="Times New Roman" w:hAnsi="Times New Roman" w:cs="Times New Roman"/>
        </w:rPr>
        <w:t>духовно-нравственное</w:t>
      </w:r>
      <w:proofErr w:type="gramEnd"/>
      <w:r w:rsidRPr="00DD6E9D">
        <w:rPr>
          <w:rFonts w:ascii="Times New Roman" w:hAnsi="Times New Roman" w:cs="Times New Roman"/>
        </w:rPr>
        <w:t xml:space="preserve">, спортивно-оздоровительное, общекультурное, социальное.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Данные направления являются содержательным ориентиром для разработки соответ</w:t>
      </w:r>
      <w:r w:rsidRPr="00DD6E9D">
        <w:rPr>
          <w:rFonts w:ascii="Times New Roman" w:hAnsi="Times New Roman" w:cs="Times New Roman"/>
        </w:rPr>
        <w:softHyphen/>
        <w:t>с</w:t>
      </w:r>
      <w:r w:rsidRPr="00DD6E9D">
        <w:rPr>
          <w:rFonts w:ascii="Times New Roman" w:hAnsi="Times New Roman" w:cs="Times New Roman"/>
        </w:rPr>
        <w:softHyphen/>
        <w:t>тв</w:t>
      </w:r>
      <w:r w:rsidRPr="00DD6E9D">
        <w:rPr>
          <w:rFonts w:ascii="Times New Roman" w:hAnsi="Times New Roman" w:cs="Times New Roman"/>
        </w:rPr>
        <w:softHyphen/>
        <w:t>у</w:t>
      </w:r>
      <w:r w:rsidRPr="00DD6E9D">
        <w:rPr>
          <w:rFonts w:ascii="Times New Roman" w:hAnsi="Times New Roman" w:cs="Times New Roman"/>
        </w:rPr>
        <w:softHyphen/>
        <w:t xml:space="preserve">ющих программ. </w:t>
      </w:r>
      <w:r w:rsidR="000E72ED" w:rsidRPr="00DD6E9D">
        <w:rPr>
          <w:rFonts w:ascii="Times New Roman" w:hAnsi="Times New Roman" w:cs="Times New Roman"/>
        </w:rPr>
        <w:t>Школы</w:t>
      </w:r>
      <w:r w:rsidRPr="00DD6E9D">
        <w:rPr>
          <w:rFonts w:ascii="Times New Roman" w:hAnsi="Times New Roman" w:cs="Times New Roman"/>
        </w:rPr>
        <w:t xml:space="preserve"> самостоятельно выбира</w:t>
      </w:r>
      <w:r w:rsidR="000E72ED" w:rsidRPr="00DD6E9D">
        <w:rPr>
          <w:rFonts w:ascii="Times New Roman" w:hAnsi="Times New Roman" w:cs="Times New Roman"/>
        </w:rPr>
        <w:t>ет</w:t>
      </w:r>
      <w:r w:rsidRPr="00DD6E9D">
        <w:rPr>
          <w:rFonts w:ascii="Times New Roman" w:hAnsi="Times New Roman" w:cs="Times New Roman"/>
        </w:rPr>
        <w:t xml:space="preserve"> приоритетные направления вне</w:t>
      </w:r>
      <w:r w:rsidR="000E72ED" w:rsidRPr="00DD6E9D">
        <w:rPr>
          <w:rFonts w:ascii="Times New Roman" w:hAnsi="Times New Roman" w:cs="Times New Roman"/>
        </w:rPr>
        <w:softHyphen/>
        <w:t>урочной деятельности, определяет</w:t>
      </w:r>
      <w:r w:rsidRPr="00DD6E9D">
        <w:rPr>
          <w:rFonts w:ascii="Times New Roman" w:hAnsi="Times New Roman" w:cs="Times New Roman"/>
        </w:rPr>
        <w:t xml:space="preserve"> организационные формы её учетом реальных условий, осо</w:t>
      </w:r>
      <w:r w:rsidRPr="00DD6E9D">
        <w:rPr>
          <w:rFonts w:ascii="Times New Roman" w:hAnsi="Times New Roman" w:cs="Times New Roman"/>
        </w:rPr>
        <w:softHyphen/>
        <w:t>бенностей обучающихся, потребностей обучающихся и их родителей (законных предста</w:t>
      </w:r>
      <w:r w:rsidRPr="00DD6E9D">
        <w:rPr>
          <w:rFonts w:ascii="Times New Roman" w:hAnsi="Times New Roman" w:cs="Times New Roman"/>
        </w:rPr>
        <w:softHyphen/>
        <w:t>ви</w:t>
      </w:r>
      <w:r w:rsidRPr="00DD6E9D">
        <w:rPr>
          <w:rFonts w:ascii="Times New Roman" w:hAnsi="Times New Roman" w:cs="Times New Roman"/>
        </w:rPr>
        <w:softHyphen/>
        <w:t xml:space="preserve">телей).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При этом следует учитывать, что формы, содержание внеурочной деятельности до</w:t>
      </w:r>
      <w:r w:rsidRPr="00DD6E9D">
        <w:rPr>
          <w:rFonts w:ascii="Times New Roman" w:hAnsi="Times New Roman" w:cs="Times New Roman"/>
        </w:rPr>
        <w:softHyphen/>
        <w:t>л</w:t>
      </w:r>
      <w:r w:rsidRPr="00DD6E9D">
        <w:rPr>
          <w:rFonts w:ascii="Times New Roman" w:hAnsi="Times New Roman" w:cs="Times New Roman"/>
        </w:rPr>
        <w:softHyphen/>
        <w:t>жны соответствовать общим целям, задачам и результатам воспитания. Результативность вне</w:t>
      </w:r>
      <w:r w:rsidRPr="00DD6E9D">
        <w:rPr>
          <w:rFonts w:ascii="Times New Roman" w:hAnsi="Times New Roman" w:cs="Times New Roman"/>
        </w:rPr>
        <w:softHyphen/>
        <w:t>урочной деятельности предполагает: приобретение обучающимися с умственной от</w:t>
      </w:r>
      <w:r w:rsidRPr="00DD6E9D">
        <w:rPr>
          <w:rFonts w:ascii="Times New Roman" w:hAnsi="Times New Roman" w:cs="Times New Roman"/>
        </w:rPr>
        <w:softHyphen/>
        <w:t>с</w:t>
      </w:r>
      <w:r w:rsidRPr="00DD6E9D">
        <w:rPr>
          <w:rFonts w:ascii="Times New Roman" w:hAnsi="Times New Roman" w:cs="Times New Roman"/>
        </w:rPr>
        <w:softHyphen/>
        <w:t>та</w:t>
      </w:r>
      <w:r w:rsidRPr="00DD6E9D">
        <w:rPr>
          <w:rFonts w:ascii="Times New Roman" w:hAnsi="Times New Roman" w:cs="Times New Roman"/>
        </w:rPr>
        <w:softHyphen/>
        <w:t>ло</w:t>
      </w:r>
      <w:r w:rsidRPr="00DD6E9D">
        <w:rPr>
          <w:rFonts w:ascii="Times New Roman" w:hAnsi="Times New Roman" w:cs="Times New Roman"/>
        </w:rPr>
        <w:softHyphen/>
        <w:t xml:space="preserve">стью </w:t>
      </w:r>
      <w:r w:rsidRPr="00DD6E9D">
        <w:rPr>
          <w:rFonts w:ascii="Times New Roman" w:hAnsi="Times New Roman" w:cs="Times New Roman"/>
          <w:color w:val="auto"/>
        </w:rPr>
        <w:t xml:space="preserve">(интеллектуальными нарушениями) </w:t>
      </w:r>
      <w:r w:rsidRPr="00DD6E9D">
        <w:rPr>
          <w:rFonts w:ascii="Times New Roman" w:hAnsi="Times New Roman" w:cs="Times New Roman"/>
        </w:rPr>
        <w:t>социального знания, формирования поло</w:t>
      </w:r>
      <w:r w:rsidRPr="00DD6E9D">
        <w:rPr>
          <w:rFonts w:ascii="Times New Roman" w:hAnsi="Times New Roman" w:cs="Times New Roman"/>
        </w:rPr>
        <w:softHyphen/>
        <w:t>жи</w:t>
      </w:r>
      <w:r w:rsidRPr="00DD6E9D">
        <w:rPr>
          <w:rFonts w:ascii="Times New Roman" w:hAnsi="Times New Roman" w:cs="Times New Roman"/>
        </w:rPr>
        <w:softHyphen/>
        <w:t>тель</w:t>
      </w:r>
      <w:r w:rsidRPr="00DD6E9D">
        <w:rPr>
          <w:rFonts w:ascii="Times New Roman" w:hAnsi="Times New Roman" w:cs="Times New Roman"/>
        </w:rPr>
        <w:softHyphen/>
        <w:t>ного отношения к базовым ценностям, приобретения опыта самостоятельного об</w:t>
      </w:r>
      <w:r w:rsidRPr="00DD6E9D">
        <w:rPr>
          <w:rFonts w:ascii="Times New Roman" w:hAnsi="Times New Roman" w:cs="Times New Roman"/>
        </w:rPr>
        <w:softHyphen/>
        <w:t>ще</w:t>
      </w:r>
      <w:r w:rsidRPr="00DD6E9D">
        <w:rPr>
          <w:rFonts w:ascii="Times New Roman" w:hAnsi="Times New Roman" w:cs="Times New Roman"/>
        </w:rPr>
        <w:softHyphen/>
        <w:t>с</w:t>
      </w:r>
      <w:r w:rsidRPr="00DD6E9D">
        <w:rPr>
          <w:rFonts w:ascii="Times New Roman" w:hAnsi="Times New Roman" w:cs="Times New Roman"/>
        </w:rPr>
        <w:softHyphen/>
        <w:t>т</w:t>
      </w:r>
      <w:r w:rsidRPr="00DD6E9D">
        <w:rPr>
          <w:rFonts w:ascii="Times New Roman" w:hAnsi="Times New Roman" w:cs="Times New Roman"/>
        </w:rPr>
        <w:softHyphen/>
        <w:t>ве</w:t>
      </w:r>
      <w:r w:rsidRPr="00DD6E9D">
        <w:rPr>
          <w:rFonts w:ascii="Times New Roman" w:hAnsi="Times New Roman" w:cs="Times New Roman"/>
        </w:rPr>
        <w:softHyphen/>
        <w:t xml:space="preserve">нного действия. </w:t>
      </w:r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D6E9D">
        <w:rPr>
          <w:rFonts w:ascii="Times New Roman" w:hAnsi="Times New Roman" w:cs="Times New Roman"/>
        </w:rPr>
        <w:t>Базовые национальные ценности российского общества: патриотизм, социальная со</w:t>
      </w:r>
      <w:r w:rsidRPr="00DD6E9D">
        <w:rPr>
          <w:rFonts w:ascii="Times New Roman" w:hAnsi="Times New Roman" w:cs="Times New Roman"/>
        </w:rPr>
        <w:softHyphen/>
        <w:t>лидарность, гражданственность, семья, здоровье, труд и творчество, наука, тра</w:t>
      </w:r>
      <w:r w:rsidRPr="00DD6E9D">
        <w:rPr>
          <w:rFonts w:ascii="Times New Roman" w:hAnsi="Times New Roman" w:cs="Times New Roman"/>
        </w:rPr>
        <w:softHyphen/>
        <w:t>ди</w:t>
      </w:r>
      <w:r w:rsidRPr="00DD6E9D">
        <w:rPr>
          <w:rFonts w:ascii="Times New Roman" w:hAnsi="Times New Roman" w:cs="Times New Roman"/>
        </w:rPr>
        <w:softHyphen/>
        <w:t>ци</w:t>
      </w:r>
      <w:r w:rsidRPr="00DD6E9D">
        <w:rPr>
          <w:rFonts w:ascii="Times New Roman" w:hAnsi="Times New Roman" w:cs="Times New Roman"/>
        </w:rPr>
        <w:softHyphen/>
        <w:t>он</w:t>
      </w:r>
      <w:r w:rsidRPr="00DD6E9D">
        <w:rPr>
          <w:rFonts w:ascii="Times New Roman" w:hAnsi="Times New Roman" w:cs="Times New Roman"/>
        </w:rPr>
        <w:softHyphen/>
        <w:t xml:space="preserve">ные религии России, искусство и литература, природа, человечество. </w:t>
      </w:r>
      <w:proofErr w:type="gramEnd"/>
    </w:p>
    <w:p w:rsidR="005B5BE4" w:rsidRPr="00DD6E9D" w:rsidRDefault="005B5BE4" w:rsidP="00DD6E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Внеурочная деятельность</w:t>
      </w:r>
      <w:r w:rsidRPr="00DD6E9D">
        <w:rPr>
          <w:rFonts w:ascii="Times New Roman" w:hAnsi="Times New Roman" w:cs="Times New Roman"/>
          <w:b/>
        </w:rPr>
        <w:t xml:space="preserve"> </w:t>
      </w:r>
      <w:r w:rsidRPr="00DD6E9D">
        <w:rPr>
          <w:rFonts w:ascii="Times New Roman" w:hAnsi="Times New Roman" w:cs="Times New Roman"/>
        </w:rPr>
        <w:t>объединяет все виды деятельности обучающихся (кроме уче</w:t>
      </w:r>
      <w:r w:rsidRPr="00DD6E9D">
        <w:rPr>
          <w:rFonts w:ascii="Times New Roman" w:hAnsi="Times New Roman" w:cs="Times New Roman"/>
        </w:rPr>
        <w:softHyphen/>
        <w:t>б</w:t>
      </w:r>
      <w:r w:rsidRPr="00DD6E9D">
        <w:rPr>
          <w:rFonts w:ascii="Times New Roman" w:hAnsi="Times New Roman" w:cs="Times New Roman"/>
        </w:rPr>
        <w:softHyphen/>
        <w:t>ной деятельности на уроке), в которых возможно и це</w:t>
      </w:r>
      <w:r w:rsidRPr="00DD6E9D">
        <w:rPr>
          <w:rFonts w:ascii="Times New Roman" w:hAnsi="Times New Roman" w:cs="Times New Roman"/>
        </w:rPr>
        <w:softHyphen/>
        <w:t>лесообразно решение задач их во</w:t>
      </w:r>
      <w:r w:rsidRPr="00DD6E9D">
        <w:rPr>
          <w:rFonts w:ascii="Times New Roman" w:hAnsi="Times New Roman" w:cs="Times New Roman"/>
        </w:rPr>
        <w:softHyphen/>
        <w:t>с</w:t>
      </w:r>
      <w:r w:rsidRPr="00DD6E9D">
        <w:rPr>
          <w:rFonts w:ascii="Times New Roman" w:hAnsi="Times New Roman" w:cs="Times New Roman"/>
        </w:rPr>
        <w:softHyphen/>
        <w:t>пи</w:t>
      </w:r>
      <w:r w:rsidRPr="00DD6E9D">
        <w:rPr>
          <w:rFonts w:ascii="Times New Roman" w:hAnsi="Times New Roman" w:cs="Times New Roman"/>
        </w:rPr>
        <w:softHyphen/>
        <w:t>тания и социализации. Содержание вне</w:t>
      </w:r>
      <w:r w:rsidRPr="00DD6E9D">
        <w:rPr>
          <w:rFonts w:ascii="Times New Roman" w:hAnsi="Times New Roman" w:cs="Times New Roman"/>
        </w:rPr>
        <w:softHyphen/>
        <w:t>урочной деятельности обучающихся с ум</w:t>
      </w:r>
      <w:r w:rsidRPr="00DD6E9D">
        <w:rPr>
          <w:rFonts w:ascii="Times New Roman" w:hAnsi="Times New Roman" w:cs="Times New Roman"/>
        </w:rPr>
        <w:softHyphen/>
        <w:t>с</w:t>
      </w:r>
      <w:r w:rsidRPr="00DD6E9D">
        <w:rPr>
          <w:rFonts w:ascii="Times New Roman" w:hAnsi="Times New Roman" w:cs="Times New Roman"/>
        </w:rPr>
        <w:softHyphen/>
        <w:t>т</w:t>
      </w:r>
      <w:r w:rsidRPr="00DD6E9D">
        <w:rPr>
          <w:rFonts w:ascii="Times New Roman" w:hAnsi="Times New Roman" w:cs="Times New Roman"/>
        </w:rPr>
        <w:softHyphen/>
        <w:t>ве</w:t>
      </w:r>
      <w:r w:rsidRPr="00DD6E9D">
        <w:rPr>
          <w:rFonts w:ascii="Times New Roman" w:hAnsi="Times New Roman" w:cs="Times New Roman"/>
        </w:rPr>
        <w:softHyphen/>
        <w:t>н</w:t>
      </w:r>
      <w:r w:rsidRPr="00DD6E9D">
        <w:rPr>
          <w:rFonts w:ascii="Times New Roman" w:hAnsi="Times New Roman" w:cs="Times New Roman"/>
        </w:rPr>
        <w:softHyphen/>
        <w:t xml:space="preserve">ной отсталостью </w:t>
      </w:r>
      <w:r w:rsidRPr="00DD6E9D">
        <w:rPr>
          <w:rFonts w:ascii="Times New Roman" w:hAnsi="Times New Roman" w:cs="Times New Roman"/>
          <w:color w:val="auto"/>
        </w:rPr>
        <w:t xml:space="preserve">(интеллектуальными нарушениями) </w:t>
      </w:r>
      <w:r w:rsidRPr="00DD6E9D">
        <w:rPr>
          <w:rFonts w:ascii="Times New Roman" w:hAnsi="Times New Roman" w:cs="Times New Roman"/>
        </w:rPr>
        <w:t>скла</w:t>
      </w:r>
      <w:r w:rsidRPr="00DD6E9D">
        <w:rPr>
          <w:rFonts w:ascii="Times New Roman" w:hAnsi="Times New Roman" w:cs="Times New Roman"/>
        </w:rPr>
        <w:softHyphen/>
        <w:t>ды</w:t>
      </w:r>
      <w:r w:rsidRPr="00DD6E9D">
        <w:rPr>
          <w:rFonts w:ascii="Times New Roman" w:hAnsi="Times New Roman" w:cs="Times New Roman"/>
        </w:rPr>
        <w:softHyphen/>
        <w:t>ва</w:t>
      </w:r>
      <w:r w:rsidRPr="00DD6E9D">
        <w:rPr>
          <w:rFonts w:ascii="Times New Roman" w:hAnsi="Times New Roman" w:cs="Times New Roman"/>
        </w:rPr>
        <w:softHyphen/>
        <w:t xml:space="preserve">ется из совокупности направлений, форм и конкретных видов деятельности. Программы могут проектироваться на основе различных видов деятельности, что, в свою очередь, позволяет создавать разные их варианты с учетом возможностей и </w:t>
      </w:r>
      <w:proofErr w:type="gramStart"/>
      <w:r w:rsidRPr="00DD6E9D">
        <w:rPr>
          <w:rFonts w:ascii="Times New Roman" w:hAnsi="Times New Roman" w:cs="Times New Roman"/>
        </w:rPr>
        <w:t>потребностей</w:t>
      </w:r>
      <w:proofErr w:type="gramEnd"/>
      <w:r w:rsidRPr="00DD6E9D">
        <w:rPr>
          <w:rFonts w:ascii="Times New Roman" w:hAnsi="Times New Roman" w:cs="Times New Roman"/>
        </w:rPr>
        <w:t xml:space="preserve"> обучающихся с умственной от</w:t>
      </w:r>
      <w:r w:rsidRPr="00DD6E9D">
        <w:rPr>
          <w:rFonts w:ascii="Times New Roman" w:hAnsi="Times New Roman" w:cs="Times New Roman"/>
        </w:rPr>
        <w:softHyphen/>
        <w:t>с</w:t>
      </w:r>
      <w:r w:rsidRPr="00DD6E9D">
        <w:rPr>
          <w:rFonts w:ascii="Times New Roman" w:hAnsi="Times New Roman" w:cs="Times New Roman"/>
        </w:rPr>
        <w:softHyphen/>
        <w:t>та</w:t>
      </w:r>
      <w:r w:rsidRPr="00DD6E9D">
        <w:rPr>
          <w:rFonts w:ascii="Times New Roman" w:hAnsi="Times New Roman" w:cs="Times New Roman"/>
        </w:rPr>
        <w:softHyphen/>
        <w:t>ло</w:t>
      </w:r>
      <w:r w:rsidRPr="00DD6E9D">
        <w:rPr>
          <w:rFonts w:ascii="Times New Roman" w:hAnsi="Times New Roman" w:cs="Times New Roman"/>
        </w:rPr>
        <w:softHyphen/>
        <w:t>с</w:t>
      </w:r>
      <w:r w:rsidRPr="00DD6E9D">
        <w:rPr>
          <w:rFonts w:ascii="Times New Roman" w:hAnsi="Times New Roman" w:cs="Times New Roman"/>
        </w:rPr>
        <w:softHyphen/>
        <w:t xml:space="preserve">тью </w:t>
      </w:r>
      <w:r w:rsidRPr="00DD6E9D">
        <w:rPr>
          <w:rFonts w:ascii="Times New Roman" w:hAnsi="Times New Roman" w:cs="Times New Roman"/>
          <w:color w:val="auto"/>
        </w:rPr>
        <w:t>(интеллектуальными нарушениями)</w:t>
      </w:r>
      <w:r w:rsidRPr="00DD6E9D">
        <w:rPr>
          <w:rFonts w:ascii="Times New Roman" w:hAnsi="Times New Roman" w:cs="Times New Roman"/>
        </w:rPr>
        <w:t xml:space="preserve">.    </w:t>
      </w:r>
    </w:p>
    <w:p w:rsidR="005B5BE4" w:rsidRPr="00DD6E9D" w:rsidRDefault="005B5BE4" w:rsidP="00DD6E9D">
      <w:pPr>
        <w:spacing w:after="0" w:line="360" w:lineRule="auto"/>
        <w:ind w:firstLine="709"/>
        <w:jc w:val="both"/>
      </w:pPr>
      <w:r w:rsidRPr="00DD6E9D">
        <w:rPr>
          <w:rFonts w:ascii="Times New Roman" w:hAnsi="Times New Roman" w:cs="Times New Roman"/>
        </w:rPr>
        <w:t xml:space="preserve">Виды внеурочной деятельности в рамках основных направлений, кроме коррекционно-развивающей, не закреплены в требованиях Стандарта. Для их реализации в </w:t>
      </w:r>
      <w:r w:rsidR="000B716B" w:rsidRPr="00DD6E9D">
        <w:rPr>
          <w:rFonts w:ascii="Times New Roman" w:hAnsi="Times New Roman" w:cs="Times New Roman"/>
        </w:rPr>
        <w:t>школе организуется</w:t>
      </w:r>
      <w:r w:rsidRPr="00DD6E9D">
        <w:rPr>
          <w:rFonts w:ascii="Times New Roman" w:hAnsi="Times New Roman" w:cs="Times New Roman"/>
        </w:rPr>
        <w:t xml:space="preserve">: </w:t>
      </w:r>
      <w:proofErr w:type="gramStart"/>
      <w:r w:rsidRPr="00DD6E9D">
        <w:rPr>
          <w:rFonts w:ascii="Times New Roman" w:hAnsi="Times New Roman" w:cs="Times New Roman"/>
        </w:rPr>
        <w:t>игровая</w:t>
      </w:r>
      <w:proofErr w:type="gramEnd"/>
      <w:r w:rsidRPr="00DD6E9D">
        <w:rPr>
          <w:rFonts w:ascii="Times New Roman" w:hAnsi="Times New Roman" w:cs="Times New Roman"/>
        </w:rPr>
        <w:t xml:space="preserve">, досугово-развлекательная, художественное творчество, социальное творчество, трудовая, общественно-полезная, спортивно-оздоровительная, туристско-краеведческая и др. </w:t>
      </w:r>
    </w:p>
    <w:p w:rsidR="005B5BE4" w:rsidRPr="00DD6E9D" w:rsidRDefault="005B5BE4" w:rsidP="00DD6E9D">
      <w:pPr>
        <w:pStyle w:val="aff5"/>
        <w:ind w:firstLine="709"/>
        <w:rPr>
          <w:sz w:val="22"/>
          <w:szCs w:val="22"/>
        </w:rPr>
      </w:pPr>
      <w:proofErr w:type="gramStart"/>
      <w:r w:rsidRPr="00DD6E9D">
        <w:rPr>
          <w:caps w:val="0"/>
          <w:sz w:val="22"/>
          <w:szCs w:val="22"/>
        </w:rPr>
        <w:t>Формы организации внеурочной деятельности разнообразны: экскурсии, кружки, секции, с</w:t>
      </w:r>
      <w:r w:rsidRPr="00DD6E9D">
        <w:rPr>
          <w:caps w:val="0"/>
          <w:sz w:val="22"/>
          <w:szCs w:val="22"/>
        </w:rPr>
        <w:t>о</w:t>
      </w:r>
      <w:r w:rsidRPr="00DD6E9D">
        <w:rPr>
          <w:caps w:val="0"/>
          <w:sz w:val="22"/>
          <w:szCs w:val="22"/>
        </w:rPr>
        <w:t xml:space="preserve">ревнования, праздники, общественно полезные практики, смотры-конкурсы, </w:t>
      </w:r>
      <w:r w:rsidR="000B716B" w:rsidRPr="00DD6E9D">
        <w:rPr>
          <w:caps w:val="0"/>
          <w:sz w:val="22"/>
          <w:szCs w:val="22"/>
        </w:rPr>
        <w:t>викторины, беседы, кул</w:t>
      </w:r>
      <w:r w:rsidR="000B716B" w:rsidRPr="00DD6E9D">
        <w:rPr>
          <w:caps w:val="0"/>
          <w:sz w:val="22"/>
          <w:szCs w:val="22"/>
        </w:rPr>
        <w:t>ь</w:t>
      </w:r>
      <w:r w:rsidR="000B716B" w:rsidRPr="00DD6E9D">
        <w:rPr>
          <w:caps w:val="0"/>
          <w:sz w:val="22"/>
          <w:szCs w:val="22"/>
        </w:rPr>
        <w:t>тпоходы</w:t>
      </w:r>
      <w:r w:rsidRPr="00DD6E9D">
        <w:rPr>
          <w:caps w:val="0"/>
          <w:sz w:val="22"/>
          <w:szCs w:val="22"/>
        </w:rPr>
        <w:t>, фестивали, игры (сюжетно-ролевые, деловые и т. п), туристические походы и т. д.</w:t>
      </w:r>
      <w:proofErr w:type="gramEnd"/>
    </w:p>
    <w:p w:rsidR="005B5BE4" w:rsidRPr="00DD6E9D" w:rsidRDefault="000B716B" w:rsidP="00DD6E9D">
      <w:pPr>
        <w:shd w:val="clear" w:color="auto" w:fill="FFFFFF"/>
        <w:spacing w:after="0" w:line="360" w:lineRule="auto"/>
        <w:ind w:firstLine="720"/>
        <w:jc w:val="both"/>
      </w:pPr>
      <w:r w:rsidRPr="00DD6E9D">
        <w:rPr>
          <w:rFonts w:ascii="Times New Roman" w:hAnsi="Times New Roman" w:cs="Times New Roman"/>
        </w:rPr>
        <w:t>В</w:t>
      </w:r>
      <w:r w:rsidR="005B5BE4" w:rsidRPr="00DD6E9D">
        <w:rPr>
          <w:rFonts w:ascii="Times New Roman" w:hAnsi="Times New Roman" w:cs="Times New Roman"/>
        </w:rPr>
        <w:t>неурочная деятельность может осуществляться по различным схемам, в том числе:</w:t>
      </w:r>
    </w:p>
    <w:p w:rsidR="005B5BE4" w:rsidRPr="00DD6E9D" w:rsidRDefault="005B5BE4" w:rsidP="00DD6E9D">
      <w:pPr>
        <w:pStyle w:val="aff5"/>
        <w:ind w:firstLine="720"/>
        <w:rPr>
          <w:caps w:val="0"/>
          <w:sz w:val="22"/>
          <w:szCs w:val="22"/>
        </w:rPr>
      </w:pPr>
      <w:r w:rsidRPr="00DD6E9D">
        <w:rPr>
          <w:sz w:val="22"/>
          <w:szCs w:val="22"/>
        </w:rPr>
        <w:t>• </w:t>
      </w:r>
      <w:r w:rsidRPr="00DD6E9D">
        <w:rPr>
          <w:caps w:val="0"/>
          <w:sz w:val="22"/>
          <w:szCs w:val="22"/>
        </w:rPr>
        <w:t>непосредственно в школ</w:t>
      </w:r>
      <w:r w:rsidR="000B716B" w:rsidRPr="00DD6E9D">
        <w:rPr>
          <w:caps w:val="0"/>
          <w:sz w:val="22"/>
          <w:szCs w:val="22"/>
        </w:rPr>
        <w:t>е</w:t>
      </w:r>
      <w:r w:rsidRPr="00DD6E9D">
        <w:rPr>
          <w:caps w:val="0"/>
          <w:sz w:val="22"/>
          <w:szCs w:val="22"/>
        </w:rPr>
        <w:t>;</w:t>
      </w:r>
    </w:p>
    <w:p w:rsidR="005B5BE4" w:rsidRPr="00DD6E9D" w:rsidRDefault="005B5BE4" w:rsidP="00DD6E9D">
      <w:pPr>
        <w:pStyle w:val="aff5"/>
        <w:ind w:firstLine="720"/>
        <w:rPr>
          <w:caps w:val="0"/>
          <w:sz w:val="22"/>
          <w:szCs w:val="22"/>
        </w:rPr>
      </w:pPr>
      <w:r w:rsidRPr="00DD6E9D">
        <w:rPr>
          <w:caps w:val="0"/>
          <w:sz w:val="22"/>
          <w:szCs w:val="22"/>
        </w:rPr>
        <w:t>• совместно с организациями дополнительного образования детей, спортивными объектами, о</w:t>
      </w:r>
      <w:r w:rsidRPr="00DD6E9D">
        <w:rPr>
          <w:caps w:val="0"/>
          <w:sz w:val="22"/>
          <w:szCs w:val="22"/>
        </w:rPr>
        <w:t>р</w:t>
      </w:r>
      <w:r w:rsidRPr="00DD6E9D">
        <w:rPr>
          <w:caps w:val="0"/>
          <w:sz w:val="22"/>
          <w:szCs w:val="22"/>
        </w:rPr>
        <w:t>ганизациями культуры</w:t>
      </w:r>
      <w:r w:rsidRPr="00DD6E9D">
        <w:rPr>
          <w:sz w:val="22"/>
          <w:szCs w:val="22"/>
        </w:rPr>
        <w:t>;</w:t>
      </w:r>
    </w:p>
    <w:p w:rsidR="005B5BE4" w:rsidRPr="00DD6E9D" w:rsidRDefault="005B5BE4" w:rsidP="00DD6E9D">
      <w:pPr>
        <w:pStyle w:val="aff5"/>
        <w:ind w:firstLine="720"/>
        <w:rPr>
          <w:sz w:val="22"/>
          <w:szCs w:val="22"/>
        </w:rPr>
      </w:pPr>
      <w:r w:rsidRPr="00DD6E9D">
        <w:rPr>
          <w:caps w:val="0"/>
          <w:sz w:val="22"/>
          <w:szCs w:val="22"/>
        </w:rPr>
        <w:t>• в сотрудничестве с другими организациями и с участием педагогов общеобразовательной о</w:t>
      </w:r>
      <w:r w:rsidRPr="00DD6E9D">
        <w:rPr>
          <w:caps w:val="0"/>
          <w:sz w:val="22"/>
          <w:szCs w:val="22"/>
        </w:rPr>
        <w:t>р</w:t>
      </w:r>
      <w:r w:rsidRPr="00DD6E9D">
        <w:rPr>
          <w:caps w:val="0"/>
          <w:sz w:val="22"/>
          <w:szCs w:val="22"/>
        </w:rPr>
        <w:t>ганизации (комбинированная схема).</w:t>
      </w:r>
    </w:p>
    <w:p w:rsidR="005B5BE4" w:rsidRPr="00DD6E9D" w:rsidRDefault="005B5BE4" w:rsidP="00DD6E9D">
      <w:pPr>
        <w:pStyle w:val="aff"/>
        <w:spacing w:line="36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DD6E9D">
        <w:rPr>
          <w:rFonts w:ascii="Times New Roman" w:hAnsi="Times New Roman" w:cs="Times New Roman"/>
          <w:sz w:val="22"/>
          <w:szCs w:val="22"/>
        </w:rPr>
        <w:t>Основное преимущество реализации внеурочной деятельности непосредственно в общеобраз</w:t>
      </w:r>
      <w:r w:rsidRPr="00DD6E9D">
        <w:rPr>
          <w:rFonts w:ascii="Times New Roman" w:hAnsi="Times New Roman" w:cs="Times New Roman"/>
          <w:sz w:val="22"/>
          <w:szCs w:val="22"/>
        </w:rPr>
        <w:t>о</w:t>
      </w:r>
      <w:r w:rsidRPr="00DD6E9D">
        <w:rPr>
          <w:rFonts w:ascii="Times New Roman" w:hAnsi="Times New Roman" w:cs="Times New Roman"/>
          <w:sz w:val="22"/>
          <w:szCs w:val="22"/>
        </w:rPr>
        <w:t xml:space="preserve">вательной организации заключается в том, что в ней могут быть созданы все условия для полноценного пребывания обучающихся с умственной отсталостью </w:t>
      </w:r>
      <w:r w:rsidRPr="00DD6E9D">
        <w:rPr>
          <w:rFonts w:ascii="Times New Roman" w:hAnsi="Times New Roman" w:cs="Times New Roman"/>
          <w:color w:val="auto"/>
          <w:sz w:val="22"/>
          <w:szCs w:val="22"/>
        </w:rPr>
        <w:t xml:space="preserve">(интеллектуальными нарушениями) </w:t>
      </w:r>
      <w:r w:rsidRPr="00DD6E9D">
        <w:rPr>
          <w:rFonts w:ascii="Times New Roman" w:hAnsi="Times New Roman" w:cs="Times New Roman"/>
          <w:sz w:val="22"/>
          <w:szCs w:val="22"/>
        </w:rPr>
        <w:t>в общеобр</w:t>
      </w:r>
      <w:r w:rsidRPr="00DD6E9D">
        <w:rPr>
          <w:rFonts w:ascii="Times New Roman" w:hAnsi="Times New Roman" w:cs="Times New Roman"/>
          <w:sz w:val="22"/>
          <w:szCs w:val="22"/>
        </w:rPr>
        <w:t>а</w:t>
      </w:r>
      <w:r w:rsidRPr="00DD6E9D">
        <w:rPr>
          <w:rFonts w:ascii="Times New Roman" w:hAnsi="Times New Roman" w:cs="Times New Roman"/>
          <w:sz w:val="22"/>
          <w:szCs w:val="22"/>
        </w:rPr>
        <w:lastRenderedPageBreak/>
        <w:t>зовательной организации в течение дня, содержательном единстве учебного, воспитательного и ко</w:t>
      </w:r>
      <w:r w:rsidRPr="00DD6E9D">
        <w:rPr>
          <w:rFonts w:ascii="Times New Roman" w:hAnsi="Times New Roman" w:cs="Times New Roman"/>
          <w:sz w:val="22"/>
          <w:szCs w:val="22"/>
        </w:rPr>
        <w:t>р</w:t>
      </w:r>
      <w:r w:rsidRPr="00DD6E9D">
        <w:rPr>
          <w:rFonts w:ascii="Times New Roman" w:hAnsi="Times New Roman" w:cs="Times New Roman"/>
          <w:sz w:val="22"/>
          <w:szCs w:val="22"/>
        </w:rPr>
        <w:t>рекционно-развивающего процессов.</w:t>
      </w:r>
    </w:p>
    <w:p w:rsidR="005B5BE4" w:rsidRPr="00DD6E9D" w:rsidRDefault="005B5BE4" w:rsidP="00DD6E9D">
      <w:pPr>
        <w:pStyle w:val="aff"/>
        <w:spacing w:line="360" w:lineRule="auto"/>
        <w:ind w:firstLine="720"/>
        <w:rPr>
          <w:sz w:val="22"/>
          <w:szCs w:val="22"/>
        </w:rPr>
      </w:pPr>
      <w:r w:rsidRPr="00DD6E9D">
        <w:rPr>
          <w:rFonts w:ascii="Times New Roman" w:hAnsi="Times New Roman" w:cs="Times New Roman"/>
          <w:sz w:val="22"/>
          <w:szCs w:val="22"/>
        </w:rPr>
        <w:t xml:space="preserve"> 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</w:t>
      </w:r>
    </w:p>
    <w:p w:rsidR="005B5BE4" w:rsidRPr="00DD6E9D" w:rsidRDefault="005B5BE4" w:rsidP="00DD6E9D">
      <w:pPr>
        <w:pStyle w:val="dash041e005f0431005f044b005f0447005f043d005f044b005f0439"/>
        <w:spacing w:line="360" w:lineRule="auto"/>
        <w:ind w:firstLine="720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Внеурочная деятельность должна способствовать социальной интеграции обучающихся с у</w:t>
      </w:r>
      <w:r w:rsidRPr="00DD6E9D">
        <w:rPr>
          <w:sz w:val="22"/>
          <w:szCs w:val="22"/>
        </w:rPr>
        <w:t>м</w:t>
      </w:r>
      <w:r w:rsidRPr="00DD6E9D">
        <w:rPr>
          <w:sz w:val="22"/>
          <w:szCs w:val="22"/>
        </w:rPr>
        <w:t>ственной отсталостью (интеллектуальными нарушениями) путем организации и проведения меропри</w:t>
      </w:r>
      <w:r w:rsidRPr="00DD6E9D">
        <w:rPr>
          <w:sz w:val="22"/>
          <w:szCs w:val="22"/>
        </w:rPr>
        <w:t>я</w:t>
      </w:r>
      <w:r w:rsidRPr="00DD6E9D">
        <w:rPr>
          <w:sz w:val="22"/>
          <w:szCs w:val="22"/>
        </w:rPr>
        <w:t>тий (воспитательных, культурно-развлекательных, спортивно-оздоровительных и иных досуговых м</w:t>
      </w:r>
      <w:r w:rsidRPr="00DD6E9D">
        <w:rPr>
          <w:sz w:val="22"/>
          <w:szCs w:val="22"/>
        </w:rPr>
        <w:t>е</w:t>
      </w:r>
      <w:r w:rsidRPr="00DD6E9D">
        <w:rPr>
          <w:sz w:val="22"/>
          <w:szCs w:val="22"/>
        </w:rPr>
        <w:t>роприятий), в которых предусмотрена совместная деятельность обучающихся разных детей (с огран</w:t>
      </w:r>
      <w:r w:rsidRPr="00DD6E9D">
        <w:rPr>
          <w:sz w:val="22"/>
          <w:szCs w:val="22"/>
        </w:rPr>
        <w:t>и</w:t>
      </w:r>
      <w:r w:rsidRPr="00DD6E9D">
        <w:rPr>
          <w:sz w:val="22"/>
          <w:szCs w:val="22"/>
        </w:rPr>
        <w:t>чениями здоровья и без таковых) с участием различных организаций. Виды совместной внеурочной деятельности необходимо подбирать с учетом возможностей и интересов как обучающихся с умстве</w:t>
      </w:r>
      <w:r w:rsidRPr="00DD6E9D">
        <w:rPr>
          <w:sz w:val="22"/>
          <w:szCs w:val="22"/>
        </w:rPr>
        <w:t>н</w:t>
      </w:r>
      <w:r w:rsidRPr="00DD6E9D">
        <w:rPr>
          <w:sz w:val="22"/>
          <w:szCs w:val="22"/>
        </w:rPr>
        <w:t xml:space="preserve">ной отсталостью (интеллектуальными нарушениями), так и их обычно развивающихся сверстников. </w:t>
      </w:r>
    </w:p>
    <w:p w:rsidR="005B5BE4" w:rsidRPr="00DD6E9D" w:rsidRDefault="005B5BE4" w:rsidP="00DD6E9D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В период каникул для продолжения внеурочной деятельности используются возможности организаций отдыха обучающихся</w:t>
      </w:r>
      <w:r w:rsidR="000E72ED" w:rsidRPr="00DD6E9D">
        <w:rPr>
          <w:rFonts w:ascii="Times New Roman" w:hAnsi="Times New Roman" w:cs="Times New Roman"/>
        </w:rPr>
        <w:t xml:space="preserve"> на</w:t>
      </w:r>
      <w:r w:rsidRPr="00DD6E9D">
        <w:rPr>
          <w:rFonts w:ascii="Times New Roman" w:hAnsi="Times New Roman" w:cs="Times New Roman"/>
        </w:rPr>
        <w:t xml:space="preserve"> </w:t>
      </w:r>
      <w:r w:rsidR="000E72ED" w:rsidRPr="00DD6E9D">
        <w:rPr>
          <w:rFonts w:ascii="Times New Roman" w:hAnsi="Times New Roman" w:cs="Times New Roman"/>
        </w:rPr>
        <w:t>пришкольном</w:t>
      </w:r>
      <w:r w:rsidRPr="00DD6E9D">
        <w:rPr>
          <w:rFonts w:ascii="Times New Roman" w:hAnsi="Times New Roman" w:cs="Times New Roman"/>
        </w:rPr>
        <w:t xml:space="preserve"> </w:t>
      </w:r>
      <w:r w:rsidR="000E72ED" w:rsidRPr="00DD6E9D">
        <w:rPr>
          <w:rFonts w:ascii="Times New Roman" w:hAnsi="Times New Roman" w:cs="Times New Roman"/>
        </w:rPr>
        <w:t>лагере</w:t>
      </w:r>
      <w:r w:rsidRPr="00DD6E9D">
        <w:rPr>
          <w:rFonts w:ascii="Times New Roman" w:hAnsi="Times New Roman" w:cs="Times New Roman"/>
        </w:rPr>
        <w:t xml:space="preserve">. </w:t>
      </w:r>
    </w:p>
    <w:p w:rsidR="005B5BE4" w:rsidRPr="00DD6E9D" w:rsidRDefault="005B5BE4" w:rsidP="00DD6E9D">
      <w:pPr>
        <w:pStyle w:val="af5"/>
        <w:spacing w:after="0" w:line="360" w:lineRule="auto"/>
        <w:ind w:firstLine="720"/>
        <w:jc w:val="both"/>
        <w:rPr>
          <w:szCs w:val="22"/>
        </w:rPr>
      </w:pPr>
      <w:r w:rsidRPr="00DD6E9D">
        <w:rPr>
          <w:rFonts w:ascii="Times New Roman" w:hAnsi="Times New Roman"/>
          <w:szCs w:val="22"/>
        </w:rPr>
        <w:t>Организация внеурочной деятельности предполагает, что в этой работе принимают участие все педагогические работники общеобразовательной орга</w:t>
      </w:r>
      <w:r w:rsidR="000E72ED" w:rsidRPr="00DD6E9D">
        <w:rPr>
          <w:rFonts w:ascii="Times New Roman" w:hAnsi="Times New Roman"/>
          <w:szCs w:val="22"/>
        </w:rPr>
        <w:t>низации (учителя-предметники, педагог-логопед</w:t>
      </w:r>
      <w:r w:rsidRPr="00DD6E9D">
        <w:rPr>
          <w:rFonts w:ascii="Times New Roman" w:hAnsi="Times New Roman"/>
          <w:szCs w:val="22"/>
        </w:rPr>
        <w:t>,</w:t>
      </w:r>
      <w:r w:rsidR="000E72ED" w:rsidRPr="00DD6E9D">
        <w:rPr>
          <w:rFonts w:ascii="Times New Roman" w:hAnsi="Times New Roman"/>
          <w:szCs w:val="22"/>
        </w:rPr>
        <w:t xml:space="preserve"> педагог-психолог, социальный педагог, воспитатель ГПД, педагог-организатор, библиотекари </w:t>
      </w:r>
      <w:r w:rsidRPr="00DD6E9D">
        <w:rPr>
          <w:rFonts w:ascii="Times New Roman" w:hAnsi="Times New Roman"/>
          <w:szCs w:val="22"/>
        </w:rPr>
        <w:t>и др.)</w:t>
      </w:r>
      <w:r w:rsidR="000E72ED" w:rsidRPr="00DD6E9D">
        <w:rPr>
          <w:rFonts w:ascii="Times New Roman" w:hAnsi="Times New Roman"/>
          <w:szCs w:val="22"/>
        </w:rPr>
        <w:t>, так же и медицинский работник</w:t>
      </w:r>
      <w:r w:rsidRPr="00DD6E9D">
        <w:rPr>
          <w:rFonts w:ascii="Times New Roman" w:hAnsi="Times New Roman"/>
          <w:szCs w:val="22"/>
        </w:rPr>
        <w:t xml:space="preserve">. </w:t>
      </w:r>
    </w:p>
    <w:p w:rsidR="005B5BE4" w:rsidRPr="00DD6E9D" w:rsidRDefault="005B5BE4" w:rsidP="00DD6E9D">
      <w:pPr>
        <w:pStyle w:val="dash041e005f0431005f044b005f0447005f043d005f044b005f0439"/>
        <w:spacing w:line="360" w:lineRule="auto"/>
        <w:ind w:firstLine="720"/>
        <w:jc w:val="both"/>
        <w:rPr>
          <w:sz w:val="22"/>
          <w:szCs w:val="22"/>
        </w:rPr>
      </w:pPr>
      <w:r w:rsidRPr="00DD6E9D">
        <w:rPr>
          <w:sz w:val="22"/>
          <w:szCs w:val="22"/>
        </w:rPr>
        <w:t xml:space="preserve"> В качестве организационного механизма реализации внеурочной деятель</w:t>
      </w:r>
      <w:r w:rsidRPr="00DD6E9D">
        <w:rPr>
          <w:sz w:val="22"/>
          <w:szCs w:val="22"/>
        </w:rPr>
        <w:softHyphen/>
        <w:t xml:space="preserve">ности в </w:t>
      </w:r>
      <w:r w:rsidR="000E72ED" w:rsidRPr="00DD6E9D">
        <w:rPr>
          <w:sz w:val="22"/>
          <w:szCs w:val="22"/>
        </w:rPr>
        <w:t>школе испол</w:t>
      </w:r>
      <w:r w:rsidR="000E72ED" w:rsidRPr="00DD6E9D">
        <w:rPr>
          <w:sz w:val="22"/>
          <w:szCs w:val="22"/>
        </w:rPr>
        <w:t>ь</w:t>
      </w:r>
      <w:r w:rsidR="000E72ED" w:rsidRPr="00DD6E9D">
        <w:rPr>
          <w:sz w:val="22"/>
          <w:szCs w:val="22"/>
        </w:rPr>
        <w:t>зуется</w:t>
      </w:r>
      <w:r w:rsidRPr="00DD6E9D">
        <w:rPr>
          <w:sz w:val="22"/>
          <w:szCs w:val="22"/>
        </w:rPr>
        <w:t xml:space="preserve"> план внеурочной деятельности. </w:t>
      </w:r>
      <w:r w:rsidR="000E72ED" w:rsidRPr="00DD6E9D">
        <w:rPr>
          <w:sz w:val="22"/>
          <w:szCs w:val="22"/>
        </w:rPr>
        <w:t>План</w:t>
      </w:r>
      <w:r w:rsidRPr="00DD6E9D">
        <w:rPr>
          <w:sz w:val="22"/>
          <w:szCs w:val="22"/>
        </w:rPr>
        <w:t xml:space="preserve"> внеурочной деятельности общий объем внеурочной де</w:t>
      </w:r>
      <w:r w:rsidRPr="00DD6E9D">
        <w:rPr>
          <w:sz w:val="22"/>
          <w:szCs w:val="22"/>
        </w:rPr>
        <w:t>я</w:t>
      </w:r>
      <w:r w:rsidRPr="00DD6E9D">
        <w:rPr>
          <w:sz w:val="22"/>
          <w:szCs w:val="22"/>
        </w:rPr>
        <w:t>тельности обучающихся с умственной отсталостью (интеллектуальными нарушениями), состав и структуру направлений внеурочной деятельности по годам обучения.</w:t>
      </w:r>
    </w:p>
    <w:p w:rsidR="005B5BE4" w:rsidRPr="00DD6E9D" w:rsidRDefault="005B5BE4" w:rsidP="00DD6E9D">
      <w:pPr>
        <w:pStyle w:val="dash041e005f0431005f044b005f0447005f043d005f044b005f0439"/>
        <w:spacing w:line="360" w:lineRule="auto"/>
        <w:ind w:firstLine="720"/>
        <w:jc w:val="both"/>
        <w:rPr>
          <w:b/>
          <w:bCs/>
          <w:sz w:val="22"/>
          <w:szCs w:val="22"/>
        </w:rPr>
      </w:pPr>
      <w:r w:rsidRPr="00DD6E9D">
        <w:rPr>
          <w:sz w:val="22"/>
          <w:szCs w:val="22"/>
        </w:rPr>
        <w:t xml:space="preserve">Формы и способы организации внеурочной деятельности </w:t>
      </w:r>
      <w:r w:rsidR="000E72ED" w:rsidRPr="00DD6E9D">
        <w:rPr>
          <w:sz w:val="22"/>
          <w:szCs w:val="22"/>
        </w:rPr>
        <w:t xml:space="preserve">руководители кружков </w:t>
      </w:r>
      <w:r w:rsidRPr="00DD6E9D">
        <w:rPr>
          <w:sz w:val="22"/>
          <w:szCs w:val="22"/>
        </w:rPr>
        <w:t>определя</w:t>
      </w:r>
      <w:r w:rsidR="000E72ED" w:rsidRPr="00DD6E9D">
        <w:rPr>
          <w:sz w:val="22"/>
          <w:szCs w:val="22"/>
        </w:rPr>
        <w:t>ю</w:t>
      </w:r>
      <w:r w:rsidRPr="00DD6E9D">
        <w:rPr>
          <w:sz w:val="22"/>
          <w:szCs w:val="22"/>
        </w:rPr>
        <w:t>т самостоятельно, исходя из необходимости, обеспечить достижение планируемых результатов реализ</w:t>
      </w:r>
      <w:r w:rsidRPr="00DD6E9D">
        <w:rPr>
          <w:sz w:val="22"/>
          <w:szCs w:val="22"/>
        </w:rPr>
        <w:t>а</w:t>
      </w:r>
      <w:r w:rsidRPr="00DD6E9D">
        <w:rPr>
          <w:sz w:val="22"/>
          <w:szCs w:val="22"/>
        </w:rPr>
        <w:t>ции АООП обучающихся с умственной отсталостью (интеллектуальными нарушениями) на основании возможностей обучающихся, запросов родителей (законных представителей), а также имеющихся ка</w:t>
      </w:r>
      <w:r w:rsidRPr="00DD6E9D">
        <w:rPr>
          <w:sz w:val="22"/>
          <w:szCs w:val="22"/>
        </w:rPr>
        <w:t>д</w:t>
      </w:r>
      <w:r w:rsidRPr="00DD6E9D">
        <w:rPr>
          <w:sz w:val="22"/>
          <w:szCs w:val="22"/>
        </w:rPr>
        <w:t>ровых, материально-технических и других условий.</w:t>
      </w:r>
    </w:p>
    <w:p w:rsidR="005B5BE4" w:rsidRPr="00DD6E9D" w:rsidRDefault="005B5BE4" w:rsidP="00DD6E9D">
      <w:pPr>
        <w:overflowPunct w:val="0"/>
        <w:spacing w:after="0" w:line="360" w:lineRule="auto"/>
        <w:ind w:firstLine="720"/>
        <w:jc w:val="center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/>
          <w:bCs/>
        </w:rPr>
        <w:t>Планируемые результаты внеурочной деятельности</w:t>
      </w:r>
    </w:p>
    <w:p w:rsidR="005B5BE4" w:rsidRPr="00DD6E9D" w:rsidRDefault="005B5BE4" w:rsidP="00DD6E9D">
      <w:pPr>
        <w:overflowPunct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В результате реализации программы внеурочной деятельности должно обе</w:t>
      </w:r>
      <w:r w:rsidRPr="00DD6E9D">
        <w:rPr>
          <w:rFonts w:ascii="Times New Roman" w:hAnsi="Times New Roman" w:cs="Times New Roman"/>
        </w:rPr>
        <w:softHyphen/>
        <w:t>с</w:t>
      </w:r>
      <w:r w:rsidRPr="00DD6E9D">
        <w:rPr>
          <w:rFonts w:ascii="Times New Roman" w:hAnsi="Times New Roman" w:cs="Times New Roman"/>
        </w:rPr>
        <w:softHyphen/>
        <w:t>пе</w:t>
      </w:r>
      <w:r w:rsidRPr="00DD6E9D">
        <w:rPr>
          <w:rFonts w:ascii="Times New Roman" w:hAnsi="Times New Roman" w:cs="Times New Roman"/>
        </w:rPr>
        <w:softHyphen/>
        <w:t>чи</w:t>
      </w:r>
      <w:r w:rsidRPr="00DD6E9D">
        <w:rPr>
          <w:rFonts w:ascii="Times New Roman" w:hAnsi="Times New Roman" w:cs="Times New Roman"/>
        </w:rPr>
        <w:softHyphen/>
        <w:t>вать</w:t>
      </w:r>
      <w:r w:rsidRPr="00DD6E9D">
        <w:rPr>
          <w:rFonts w:ascii="Times New Roman" w:hAnsi="Times New Roman" w:cs="Times New Roman"/>
        </w:rPr>
        <w:softHyphen/>
        <w:t xml:space="preserve">ся достижение обучающимися с умственной отсталостью </w:t>
      </w:r>
      <w:r w:rsidRPr="00DD6E9D">
        <w:rPr>
          <w:rFonts w:ascii="Times New Roman" w:hAnsi="Times New Roman" w:cs="Times New Roman"/>
          <w:color w:val="auto"/>
        </w:rPr>
        <w:t>(интеллектуальными на</w:t>
      </w:r>
      <w:r w:rsidRPr="00DD6E9D">
        <w:rPr>
          <w:rFonts w:ascii="Times New Roman" w:hAnsi="Times New Roman" w:cs="Times New Roman"/>
          <w:color w:val="auto"/>
        </w:rPr>
        <w:softHyphen/>
        <w:t>ру</w:t>
      </w:r>
      <w:r w:rsidRPr="00DD6E9D">
        <w:rPr>
          <w:rFonts w:ascii="Times New Roman" w:hAnsi="Times New Roman" w:cs="Times New Roman"/>
          <w:color w:val="auto"/>
        </w:rPr>
        <w:softHyphen/>
        <w:t>ше</w:t>
      </w:r>
      <w:r w:rsidRPr="00DD6E9D">
        <w:rPr>
          <w:rFonts w:ascii="Times New Roman" w:hAnsi="Times New Roman" w:cs="Times New Roman"/>
          <w:color w:val="auto"/>
        </w:rPr>
        <w:softHyphen/>
        <w:t>ниями)</w:t>
      </w:r>
      <w:r w:rsidRPr="00DD6E9D">
        <w:rPr>
          <w:rFonts w:ascii="Times New Roman" w:hAnsi="Times New Roman" w:cs="Times New Roman"/>
        </w:rPr>
        <w:t>:</w:t>
      </w:r>
    </w:p>
    <w:p w:rsidR="005B5BE4" w:rsidRPr="00DD6E9D" w:rsidRDefault="005B5BE4" w:rsidP="00DD6E9D">
      <w:pPr>
        <w:widowControl w:val="0"/>
        <w:numPr>
          <w:ilvl w:val="0"/>
          <w:numId w:val="2"/>
        </w:numPr>
        <w:suppressAutoHyphens w:val="0"/>
        <w:overflowPunct w:val="0"/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DD6E9D">
        <w:rPr>
          <w:rFonts w:ascii="Times New Roman" w:hAnsi="Times New Roman" w:cs="Times New Roman"/>
        </w:rPr>
        <w:t>воспитательных результатов — духовно-нравственных приобретений, которые обуча</w:t>
      </w:r>
      <w:r w:rsidRPr="00DD6E9D">
        <w:rPr>
          <w:rFonts w:ascii="Times New Roman" w:hAnsi="Times New Roman" w:cs="Times New Roman"/>
        </w:rPr>
        <w:t>ю</w:t>
      </w:r>
      <w:r w:rsidRPr="00DD6E9D">
        <w:rPr>
          <w:rFonts w:ascii="Times New Roman" w:hAnsi="Times New Roman" w:cs="Times New Roman"/>
        </w:rPr>
        <w:t xml:space="preserve">щийся получил вследствие участия в той или иной деятельности (например, приобрёл,  некое знание о себе и окружающих, опыт самостоятельного действия, любви к близким и уважения к окружающим, пережил и прочувствовал нечто как ценность); </w:t>
      </w:r>
      <w:proofErr w:type="gramEnd"/>
    </w:p>
    <w:p w:rsidR="005B5BE4" w:rsidRPr="00DD6E9D" w:rsidRDefault="005B5BE4" w:rsidP="00DD6E9D">
      <w:pPr>
        <w:widowControl w:val="0"/>
        <w:numPr>
          <w:ilvl w:val="0"/>
          <w:numId w:val="2"/>
        </w:numPr>
        <w:suppressAutoHyphens w:val="0"/>
        <w:overflowPunct w:val="0"/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эффекта — последствия результата, того, к чему привело достижение результата (разв</w:t>
      </w:r>
      <w:r w:rsidRPr="00DD6E9D">
        <w:rPr>
          <w:rFonts w:ascii="Times New Roman" w:hAnsi="Times New Roman" w:cs="Times New Roman"/>
        </w:rPr>
        <w:t>и</w:t>
      </w:r>
      <w:r w:rsidRPr="00DD6E9D">
        <w:rPr>
          <w:rFonts w:ascii="Times New Roman" w:hAnsi="Times New Roman" w:cs="Times New Roman"/>
        </w:rPr>
        <w:t xml:space="preserve">тие обучающегося как личности, формирование его социальной компетентности, чувства патриотизма и т. д.). </w:t>
      </w:r>
    </w:p>
    <w:p w:rsidR="005B5BE4" w:rsidRPr="00DD6E9D" w:rsidRDefault="005B5BE4" w:rsidP="00DD6E9D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</w:rPr>
      </w:pPr>
      <w:r w:rsidRPr="00DD6E9D">
        <w:rPr>
          <w:rFonts w:ascii="Times New Roman" w:hAnsi="Times New Roman" w:cs="Times New Roman"/>
        </w:rPr>
        <w:lastRenderedPageBreak/>
        <w:t>Воспитательные</w:t>
      </w:r>
      <w:r w:rsidRPr="00DD6E9D">
        <w:rPr>
          <w:rFonts w:ascii="Times New Roman" w:hAnsi="Times New Roman" w:cs="Times New Roman"/>
          <w:b/>
        </w:rPr>
        <w:t xml:space="preserve"> </w:t>
      </w:r>
      <w:r w:rsidRPr="00DD6E9D">
        <w:rPr>
          <w:rFonts w:ascii="Times New Roman" w:hAnsi="Times New Roman" w:cs="Times New Roman"/>
        </w:rPr>
        <w:t>результаты внеурочной деятельности школьников распределяются по трем уровням.</w:t>
      </w:r>
    </w:p>
    <w:p w:rsidR="005B5BE4" w:rsidRPr="00DD6E9D" w:rsidRDefault="005B5BE4" w:rsidP="00DD6E9D">
      <w:pPr>
        <w:overflowPunct w:val="0"/>
        <w:spacing w:after="0" w:line="360" w:lineRule="auto"/>
        <w:ind w:firstLine="720"/>
        <w:jc w:val="both"/>
        <w:rPr>
          <w:rFonts w:ascii="Times New Roman" w:hAnsi="Times New Roman" w:cs="Times New Roman"/>
          <w:i/>
        </w:rPr>
      </w:pPr>
      <w:r w:rsidRPr="00DD6E9D">
        <w:rPr>
          <w:rFonts w:ascii="Times New Roman" w:hAnsi="Times New Roman" w:cs="Times New Roman"/>
          <w:bCs/>
          <w:i/>
        </w:rPr>
        <w:t>Первый уровень результатов</w:t>
      </w:r>
      <w:r w:rsidRPr="00DD6E9D">
        <w:rPr>
          <w:rFonts w:ascii="Times New Roman" w:hAnsi="Times New Roman" w:cs="Times New Roman"/>
          <w:b/>
          <w:bCs/>
        </w:rPr>
        <w:t xml:space="preserve"> </w:t>
      </w:r>
      <w:r w:rsidRPr="00DD6E9D">
        <w:rPr>
          <w:rFonts w:ascii="Times New Roman" w:hAnsi="Times New Roman" w:cs="Times New Roman"/>
        </w:rPr>
        <w:t xml:space="preserve">— приобретение обучающимися с умственной отсталостью </w:t>
      </w:r>
      <w:r w:rsidRPr="00DD6E9D">
        <w:rPr>
          <w:rFonts w:ascii="Times New Roman" w:hAnsi="Times New Roman" w:cs="Times New Roman"/>
          <w:color w:val="auto"/>
        </w:rPr>
        <w:t xml:space="preserve">(интеллектуальными нарушениями) </w:t>
      </w:r>
      <w:r w:rsidRPr="00DD6E9D">
        <w:rPr>
          <w:rFonts w:ascii="Times New Roman" w:hAnsi="Times New Roman" w:cs="Times New Roman"/>
        </w:rPr>
        <w:t xml:space="preserve">социальных знаний (о Родине, о ближайшем окружении и о себе, об общественных нормах, устройстве общества, социально одобряемых и не одобряемых формах поведения в обществе и т. 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 </w:t>
      </w:r>
    </w:p>
    <w:p w:rsidR="005B5BE4" w:rsidRPr="00DD6E9D" w:rsidRDefault="005B5BE4" w:rsidP="00DD6E9D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i/>
        </w:rPr>
        <w:t>Второй уровень результатов</w:t>
      </w:r>
      <w:r w:rsidRPr="00DD6E9D">
        <w:rPr>
          <w:rFonts w:ascii="Times New Roman" w:hAnsi="Times New Roman" w:cs="Times New Roman"/>
        </w:rPr>
        <w:t xml:space="preserve"> – получение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</w:r>
    </w:p>
    <w:p w:rsidR="005B5BE4" w:rsidRPr="00DD6E9D" w:rsidRDefault="005B5BE4" w:rsidP="00DD6E9D">
      <w:pPr>
        <w:overflowPunct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</w:rPr>
      </w:pPr>
      <w:r w:rsidRPr="00DD6E9D">
        <w:rPr>
          <w:rFonts w:ascii="Times New Roman" w:hAnsi="Times New Roman" w:cs="Times New Roman"/>
        </w:rPr>
        <w:t>Для достижения данного уровня результатов особое значение имеет вза</w:t>
      </w:r>
      <w:r w:rsidRPr="00DD6E9D">
        <w:rPr>
          <w:rFonts w:ascii="Times New Roman" w:hAnsi="Times New Roman" w:cs="Times New Roman"/>
        </w:rPr>
        <w:softHyphen/>
        <w:t>и</w:t>
      </w:r>
      <w:r w:rsidRPr="00DD6E9D">
        <w:rPr>
          <w:rFonts w:ascii="Times New Roman" w:hAnsi="Times New Roman" w:cs="Times New Roman"/>
        </w:rPr>
        <w:softHyphen/>
        <w:t>мо</w:t>
      </w:r>
      <w:r w:rsidRPr="00DD6E9D">
        <w:rPr>
          <w:rFonts w:ascii="Times New Roman" w:hAnsi="Times New Roman" w:cs="Times New Roman"/>
        </w:rPr>
        <w:softHyphen/>
        <w:t>дей</w:t>
      </w:r>
      <w:r w:rsidRPr="00DD6E9D">
        <w:rPr>
          <w:rFonts w:ascii="Times New Roman" w:hAnsi="Times New Roman" w:cs="Times New Roman"/>
        </w:rPr>
        <w:softHyphen/>
        <w:t>с</w:t>
      </w:r>
      <w:r w:rsidRPr="00DD6E9D">
        <w:rPr>
          <w:rFonts w:ascii="Times New Roman" w:hAnsi="Times New Roman" w:cs="Times New Roman"/>
        </w:rPr>
        <w:softHyphen/>
        <w:t>т</w:t>
      </w:r>
      <w:r w:rsidRPr="00DD6E9D">
        <w:rPr>
          <w:rFonts w:ascii="Times New Roman" w:hAnsi="Times New Roman" w:cs="Times New Roman"/>
        </w:rPr>
        <w:softHyphen/>
        <w:t xml:space="preserve">вие обучающихся между собой на уровне класса, </w:t>
      </w:r>
      <w:r w:rsidR="009518BF" w:rsidRPr="00DD6E9D">
        <w:rPr>
          <w:rFonts w:ascii="Times New Roman" w:hAnsi="Times New Roman" w:cs="Times New Roman"/>
        </w:rPr>
        <w:t>школы</w:t>
      </w:r>
      <w:r w:rsidRPr="00DD6E9D">
        <w:rPr>
          <w:rFonts w:ascii="Times New Roman" w:hAnsi="Times New Roman" w:cs="Times New Roman"/>
        </w:rPr>
        <w:t xml:space="preserve">, т. е. в защищённой, дружественной </w:t>
      </w:r>
      <w:proofErr w:type="spellStart"/>
      <w:r w:rsidRPr="00DD6E9D">
        <w:rPr>
          <w:rFonts w:ascii="Times New Roman" w:hAnsi="Times New Roman" w:cs="Times New Roman"/>
        </w:rPr>
        <w:t>просоциальной</w:t>
      </w:r>
      <w:proofErr w:type="spellEnd"/>
      <w:r w:rsidRPr="00DD6E9D">
        <w:rPr>
          <w:rFonts w:ascii="Times New Roman" w:hAnsi="Times New Roman" w:cs="Times New Roman"/>
        </w:rPr>
        <w:t xml:space="preserve"> среде, в ко</w:t>
      </w:r>
      <w:r w:rsidRPr="00DD6E9D">
        <w:rPr>
          <w:rFonts w:ascii="Times New Roman" w:hAnsi="Times New Roman" w:cs="Times New Roman"/>
        </w:rPr>
        <w:softHyphen/>
        <w:t xml:space="preserve">торой </w:t>
      </w:r>
      <w:proofErr w:type="gramStart"/>
      <w:r w:rsidRPr="00DD6E9D">
        <w:rPr>
          <w:rFonts w:ascii="Times New Roman" w:hAnsi="Times New Roman" w:cs="Times New Roman"/>
        </w:rPr>
        <w:t>обучающийся</w:t>
      </w:r>
      <w:proofErr w:type="gramEnd"/>
      <w:r w:rsidRPr="00DD6E9D">
        <w:rPr>
          <w:rFonts w:ascii="Times New Roman" w:hAnsi="Times New Roman" w:cs="Times New Roman"/>
        </w:rPr>
        <w:t xml:space="preserve"> получает (или не получает) первое практическое под</w:t>
      </w:r>
      <w:r w:rsidRPr="00DD6E9D">
        <w:rPr>
          <w:rFonts w:ascii="Times New Roman" w:hAnsi="Times New Roman" w:cs="Times New Roman"/>
        </w:rPr>
        <w:softHyphen/>
        <w:t>т</w:t>
      </w:r>
      <w:r w:rsidRPr="00DD6E9D">
        <w:rPr>
          <w:rFonts w:ascii="Times New Roman" w:hAnsi="Times New Roman" w:cs="Times New Roman"/>
        </w:rPr>
        <w:softHyphen/>
        <w:t>ве</w:t>
      </w:r>
      <w:r w:rsidRPr="00DD6E9D">
        <w:rPr>
          <w:rFonts w:ascii="Times New Roman" w:hAnsi="Times New Roman" w:cs="Times New Roman"/>
        </w:rPr>
        <w:softHyphen/>
        <w:t>рждение приобретённых социальных зна</w:t>
      </w:r>
      <w:r w:rsidRPr="00DD6E9D">
        <w:rPr>
          <w:rFonts w:ascii="Times New Roman" w:hAnsi="Times New Roman" w:cs="Times New Roman"/>
        </w:rPr>
        <w:softHyphen/>
        <w:t>ний, начинает их ценить (или отвергает).</w:t>
      </w:r>
    </w:p>
    <w:p w:rsidR="005B5BE4" w:rsidRPr="00DD6E9D" w:rsidRDefault="005B5BE4" w:rsidP="00DD6E9D">
      <w:pPr>
        <w:overflowPunct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  <w:bCs/>
          <w:i/>
        </w:rPr>
        <w:t>Третий уровень результатов</w:t>
      </w:r>
      <w:r w:rsidRPr="00DD6E9D">
        <w:rPr>
          <w:rFonts w:ascii="Times New Roman" w:hAnsi="Times New Roman" w:cs="Times New Roman"/>
          <w:b/>
          <w:bCs/>
        </w:rPr>
        <w:t xml:space="preserve"> </w:t>
      </w:r>
      <w:r w:rsidRPr="00DD6E9D">
        <w:rPr>
          <w:rFonts w:ascii="Times New Roman" w:hAnsi="Times New Roman" w:cs="Times New Roman"/>
        </w:rPr>
        <w:t>— получение обучающимися с умственной от</w:t>
      </w:r>
      <w:r w:rsidRPr="00DD6E9D">
        <w:rPr>
          <w:rFonts w:ascii="Times New Roman" w:hAnsi="Times New Roman" w:cs="Times New Roman"/>
        </w:rPr>
        <w:softHyphen/>
        <w:t>с</w:t>
      </w:r>
      <w:r w:rsidRPr="00DD6E9D">
        <w:rPr>
          <w:rFonts w:ascii="Times New Roman" w:hAnsi="Times New Roman" w:cs="Times New Roman"/>
        </w:rPr>
        <w:softHyphen/>
        <w:t>та</w:t>
      </w:r>
      <w:r w:rsidRPr="00DD6E9D">
        <w:rPr>
          <w:rFonts w:ascii="Times New Roman" w:hAnsi="Times New Roman" w:cs="Times New Roman"/>
        </w:rPr>
        <w:softHyphen/>
        <w:t>ло</w:t>
      </w:r>
      <w:r w:rsidRPr="00DD6E9D">
        <w:rPr>
          <w:rFonts w:ascii="Times New Roman" w:hAnsi="Times New Roman" w:cs="Times New Roman"/>
        </w:rPr>
        <w:softHyphen/>
        <w:t>с</w:t>
      </w:r>
      <w:r w:rsidRPr="00DD6E9D">
        <w:rPr>
          <w:rFonts w:ascii="Times New Roman" w:hAnsi="Times New Roman" w:cs="Times New Roman"/>
        </w:rPr>
        <w:softHyphen/>
        <w:t>тью</w:t>
      </w:r>
      <w:r w:rsidRPr="00DD6E9D">
        <w:rPr>
          <w:rFonts w:ascii="Times New Roman" w:hAnsi="Times New Roman" w:cs="Times New Roman"/>
          <w:b/>
          <w:bCs/>
        </w:rPr>
        <w:t xml:space="preserve"> </w:t>
      </w:r>
      <w:r w:rsidRPr="00DD6E9D">
        <w:rPr>
          <w:rFonts w:ascii="Times New Roman" w:hAnsi="Times New Roman" w:cs="Times New Roman"/>
          <w:color w:val="auto"/>
        </w:rPr>
        <w:t xml:space="preserve">(интеллектуальными нарушениями) </w:t>
      </w:r>
      <w:r w:rsidRPr="00DD6E9D">
        <w:rPr>
          <w:rFonts w:ascii="Times New Roman" w:hAnsi="Times New Roman" w:cs="Times New Roman"/>
        </w:rPr>
        <w:t>начального опыта самостоятельного об</w:t>
      </w:r>
      <w:r w:rsidRPr="00DD6E9D">
        <w:rPr>
          <w:rFonts w:ascii="Times New Roman" w:hAnsi="Times New Roman" w:cs="Times New Roman"/>
        </w:rPr>
        <w:softHyphen/>
        <w:t>ще</w:t>
      </w:r>
      <w:r w:rsidRPr="00DD6E9D">
        <w:rPr>
          <w:rFonts w:ascii="Times New Roman" w:hAnsi="Times New Roman" w:cs="Times New Roman"/>
        </w:rPr>
        <w:softHyphen/>
        <w:t>с</w:t>
      </w:r>
      <w:r w:rsidRPr="00DD6E9D">
        <w:rPr>
          <w:rFonts w:ascii="Times New Roman" w:hAnsi="Times New Roman" w:cs="Times New Roman"/>
        </w:rPr>
        <w:softHyphen/>
        <w:t>т</w:t>
      </w:r>
      <w:r w:rsidRPr="00DD6E9D">
        <w:rPr>
          <w:rFonts w:ascii="Times New Roman" w:hAnsi="Times New Roman" w:cs="Times New Roman"/>
        </w:rPr>
        <w:softHyphen/>
        <w:t>ве</w:t>
      </w:r>
      <w:r w:rsidRPr="00DD6E9D">
        <w:rPr>
          <w:rFonts w:ascii="Times New Roman" w:hAnsi="Times New Roman" w:cs="Times New Roman"/>
        </w:rPr>
        <w:softHyphen/>
        <w:t>н</w:t>
      </w:r>
      <w:r w:rsidRPr="00DD6E9D">
        <w:rPr>
          <w:rFonts w:ascii="Times New Roman" w:hAnsi="Times New Roman" w:cs="Times New Roman"/>
        </w:rPr>
        <w:softHyphen/>
        <w:t>но</w:t>
      </w:r>
      <w:r w:rsidRPr="00DD6E9D">
        <w:rPr>
          <w:rFonts w:ascii="Times New Roman" w:hAnsi="Times New Roman" w:cs="Times New Roman"/>
        </w:rPr>
        <w:softHyphen/>
        <w:t>го дей</w:t>
      </w:r>
      <w:r w:rsidRPr="00DD6E9D">
        <w:rPr>
          <w:rFonts w:ascii="Times New Roman" w:hAnsi="Times New Roman" w:cs="Times New Roman"/>
        </w:rPr>
        <w:softHyphen/>
        <w:t>ствия, формирование социально приемлемых моделей поведения. Для до</w:t>
      </w:r>
      <w:r w:rsidRPr="00DD6E9D">
        <w:rPr>
          <w:rFonts w:ascii="Times New Roman" w:hAnsi="Times New Roman" w:cs="Times New Roman"/>
        </w:rPr>
        <w:softHyphen/>
        <w:t>сти</w:t>
      </w:r>
      <w:r w:rsidRPr="00DD6E9D">
        <w:rPr>
          <w:rFonts w:ascii="Times New Roman" w:hAnsi="Times New Roman" w:cs="Times New Roman"/>
        </w:rPr>
        <w:softHyphen/>
        <w:t>же</w:t>
      </w:r>
      <w:r w:rsidRPr="00DD6E9D">
        <w:rPr>
          <w:rFonts w:ascii="Times New Roman" w:hAnsi="Times New Roman" w:cs="Times New Roman"/>
        </w:rPr>
        <w:softHyphen/>
        <w:t>ния данного уровня результатов особое значение имеет взаимодействие обучающегося с пред</w:t>
      </w:r>
      <w:r w:rsidRPr="00DD6E9D">
        <w:rPr>
          <w:rFonts w:ascii="Times New Roman" w:hAnsi="Times New Roman" w:cs="Times New Roman"/>
        </w:rPr>
        <w:softHyphen/>
        <w:t>ставителями различных социальных субъектов за пределами общеобразовательной ор</w:t>
      </w:r>
      <w:r w:rsidRPr="00DD6E9D">
        <w:rPr>
          <w:rFonts w:ascii="Times New Roman" w:hAnsi="Times New Roman" w:cs="Times New Roman"/>
        </w:rPr>
        <w:softHyphen/>
        <w:t>ганизации, в открытой общественной среде.</w:t>
      </w:r>
    </w:p>
    <w:p w:rsidR="005B5BE4" w:rsidRPr="00DD6E9D" w:rsidRDefault="005B5BE4" w:rsidP="00DD6E9D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Достижение трех уровней результатов внеурочной деятельности увеличи</w:t>
      </w:r>
      <w:r w:rsidRPr="00DD6E9D">
        <w:rPr>
          <w:rFonts w:ascii="Times New Roman" w:hAnsi="Times New Roman" w:cs="Times New Roman"/>
        </w:rPr>
        <w:softHyphen/>
        <w:t xml:space="preserve">вает вероятность появления </w:t>
      </w:r>
      <w:r w:rsidRPr="00DD6E9D">
        <w:rPr>
          <w:rFonts w:ascii="Times New Roman" w:hAnsi="Times New Roman" w:cs="Times New Roman"/>
          <w:i/>
        </w:rPr>
        <w:t>эффектов</w:t>
      </w:r>
      <w:r w:rsidRPr="00DD6E9D">
        <w:rPr>
          <w:rFonts w:ascii="Times New Roman" w:hAnsi="Times New Roman" w:cs="Times New Roman"/>
        </w:rPr>
        <w:t xml:space="preserve"> воспитания и социализации обу</w:t>
      </w:r>
      <w:r w:rsidRPr="00DD6E9D">
        <w:rPr>
          <w:rFonts w:ascii="Times New Roman" w:hAnsi="Times New Roman" w:cs="Times New Roman"/>
        </w:rPr>
        <w:softHyphen/>
        <w:t>ча</w:t>
      </w:r>
      <w:r w:rsidRPr="00DD6E9D">
        <w:rPr>
          <w:rFonts w:ascii="Times New Roman" w:hAnsi="Times New Roman" w:cs="Times New Roman"/>
        </w:rPr>
        <w:softHyphen/>
        <w:t>ю</w:t>
      </w:r>
      <w:r w:rsidRPr="00DD6E9D">
        <w:rPr>
          <w:rFonts w:ascii="Times New Roman" w:hAnsi="Times New Roman" w:cs="Times New Roman"/>
        </w:rPr>
        <w:softHyphen/>
        <w:t xml:space="preserve">щихся. У </w:t>
      </w:r>
      <w:proofErr w:type="gramStart"/>
      <w:r w:rsidRPr="00DD6E9D">
        <w:rPr>
          <w:rFonts w:ascii="Times New Roman" w:hAnsi="Times New Roman" w:cs="Times New Roman"/>
        </w:rPr>
        <w:t>обучающихся</w:t>
      </w:r>
      <w:proofErr w:type="gramEnd"/>
      <w:r w:rsidRPr="00DD6E9D">
        <w:rPr>
          <w:rFonts w:ascii="Times New Roman" w:hAnsi="Times New Roman" w:cs="Times New Roman"/>
        </w:rPr>
        <w:t xml:space="preserve"> могут быть сформированы коммуникативная, эти</w:t>
      </w:r>
      <w:r w:rsidRPr="00DD6E9D">
        <w:rPr>
          <w:rFonts w:ascii="Times New Roman" w:hAnsi="Times New Roman" w:cs="Times New Roman"/>
        </w:rPr>
        <w:softHyphen/>
        <w:t>че</w:t>
      </w:r>
      <w:r w:rsidRPr="00DD6E9D">
        <w:rPr>
          <w:rFonts w:ascii="Times New Roman" w:hAnsi="Times New Roman" w:cs="Times New Roman"/>
        </w:rPr>
        <w:softHyphen/>
        <w:t>ская, социальная, гражданская компетентности и социокультурная идентичность.</w:t>
      </w:r>
    </w:p>
    <w:p w:rsidR="005B5BE4" w:rsidRPr="00DD6E9D" w:rsidRDefault="005B5BE4" w:rsidP="00DD6E9D">
      <w:pPr>
        <w:overflowPunct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</w:rPr>
      </w:pPr>
      <w:r w:rsidRPr="00DD6E9D">
        <w:rPr>
          <w:rFonts w:ascii="Times New Roman" w:hAnsi="Times New Roman" w:cs="Times New Roman"/>
        </w:rPr>
        <w:t xml:space="preserve">Переход от одного уровня воспитательных результатов к другому должен быть последовательным, постепенным, а сроки перехода могут варьироваться в зависимости от индивидуальных возможностей и </w:t>
      </w:r>
      <w:proofErr w:type="gramStart"/>
      <w:r w:rsidRPr="00DD6E9D">
        <w:rPr>
          <w:rFonts w:ascii="Times New Roman" w:hAnsi="Times New Roman" w:cs="Times New Roman"/>
        </w:rPr>
        <w:t>особенностей</w:t>
      </w:r>
      <w:proofErr w:type="gramEnd"/>
      <w:r w:rsidRPr="00DD6E9D">
        <w:rPr>
          <w:rFonts w:ascii="Times New Roman" w:hAnsi="Times New Roman" w:cs="Times New Roman"/>
        </w:rPr>
        <w:t xml:space="preserve"> обучающихся с умственной отсталостью </w:t>
      </w:r>
      <w:r w:rsidRPr="00DD6E9D">
        <w:rPr>
          <w:rFonts w:ascii="Times New Roman" w:hAnsi="Times New Roman" w:cs="Times New Roman"/>
          <w:color w:val="auto"/>
        </w:rPr>
        <w:t>(интеллектуальными нарушениями)</w:t>
      </w:r>
      <w:r w:rsidRPr="00DD6E9D">
        <w:rPr>
          <w:rFonts w:ascii="Times New Roman" w:hAnsi="Times New Roman" w:cs="Times New Roman"/>
        </w:rPr>
        <w:t xml:space="preserve">. </w:t>
      </w:r>
    </w:p>
    <w:p w:rsidR="005B5BE4" w:rsidRPr="00DD6E9D" w:rsidRDefault="005B5BE4" w:rsidP="00DD6E9D">
      <w:pPr>
        <w:overflowPunct w:val="0"/>
        <w:spacing w:after="0" w:line="360" w:lineRule="auto"/>
        <w:ind w:firstLine="720"/>
        <w:jc w:val="both"/>
        <w:rPr>
          <w:b/>
          <w:i/>
        </w:rPr>
      </w:pPr>
      <w:r w:rsidRPr="00DD6E9D">
        <w:rPr>
          <w:rFonts w:ascii="Times New Roman" w:hAnsi="Times New Roman" w:cs="Times New Roman"/>
          <w:color w:val="333333"/>
        </w:rPr>
        <w:t xml:space="preserve">По каждому из направлений внеурочной деятельности обучающихся с умственной отсталостью </w:t>
      </w:r>
      <w:r w:rsidRPr="00DD6E9D">
        <w:rPr>
          <w:rFonts w:ascii="Times New Roman" w:hAnsi="Times New Roman" w:cs="Times New Roman"/>
          <w:color w:val="auto"/>
        </w:rPr>
        <w:t xml:space="preserve">(интеллектуальными нарушениями) </w:t>
      </w:r>
      <w:r w:rsidRPr="00DD6E9D">
        <w:rPr>
          <w:rFonts w:ascii="Times New Roman" w:hAnsi="Times New Roman" w:cs="Times New Roman"/>
          <w:color w:val="333333"/>
        </w:rPr>
        <w:t>могут быть достигнуты определенные воспитательные результаты.</w:t>
      </w:r>
    </w:p>
    <w:p w:rsidR="005B5BE4" w:rsidRPr="00DD6E9D" w:rsidRDefault="005B5BE4" w:rsidP="00DD6E9D">
      <w:pPr>
        <w:pStyle w:val="af9"/>
        <w:spacing w:before="0" w:after="0"/>
        <w:ind w:firstLine="720"/>
        <w:jc w:val="center"/>
        <w:rPr>
          <w:sz w:val="22"/>
          <w:szCs w:val="22"/>
        </w:rPr>
      </w:pPr>
      <w:r w:rsidRPr="00DD6E9D">
        <w:rPr>
          <w:b/>
          <w:i/>
          <w:sz w:val="22"/>
          <w:szCs w:val="22"/>
        </w:rPr>
        <w:t>Основные личностные результаты внеурочной деятельности:</w:t>
      </w:r>
    </w:p>
    <w:p w:rsidR="005B5BE4" w:rsidRPr="00DD6E9D" w:rsidRDefault="005B5BE4" w:rsidP="00DD6E9D">
      <w:pPr>
        <w:overflowPunct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― ценностное отношение и любовь к </w:t>
      </w:r>
      <w:proofErr w:type="gramStart"/>
      <w:r w:rsidRPr="00DD6E9D">
        <w:rPr>
          <w:rFonts w:ascii="Times New Roman" w:hAnsi="Times New Roman" w:cs="Times New Roman"/>
        </w:rPr>
        <w:t>близким</w:t>
      </w:r>
      <w:proofErr w:type="gramEnd"/>
      <w:r w:rsidRPr="00DD6E9D">
        <w:rPr>
          <w:rFonts w:ascii="Times New Roman" w:hAnsi="Times New Roman" w:cs="Times New Roman"/>
        </w:rPr>
        <w:t xml:space="preserve">, к образовательному учреждению, своему селу, городу, народу, России; </w:t>
      </w:r>
    </w:p>
    <w:p w:rsidR="005B5BE4" w:rsidRPr="00DD6E9D" w:rsidRDefault="005B5BE4" w:rsidP="00DD6E9D">
      <w:pPr>
        <w:overflowPunct w:val="0"/>
        <w:spacing w:after="0" w:line="360" w:lineRule="auto"/>
        <w:ind w:firstLine="720"/>
        <w:jc w:val="both"/>
      </w:pPr>
      <w:r w:rsidRPr="00DD6E9D">
        <w:rPr>
          <w:rFonts w:ascii="Times New Roman" w:hAnsi="Times New Roman" w:cs="Times New Roman"/>
        </w:rPr>
        <w:t xml:space="preserve">― ценностное отношение к труду и творчеству, человеку труда, трудовым достижениям России и человечества, трудолюбие; </w:t>
      </w:r>
    </w:p>
    <w:p w:rsidR="005B5BE4" w:rsidRPr="00DD6E9D" w:rsidRDefault="005B5BE4" w:rsidP="00DD6E9D">
      <w:pPr>
        <w:pStyle w:val="af9"/>
        <w:spacing w:before="0" w:after="0"/>
        <w:ind w:firstLine="720"/>
        <w:jc w:val="both"/>
        <w:rPr>
          <w:sz w:val="22"/>
          <w:szCs w:val="22"/>
        </w:rPr>
      </w:pPr>
      <w:r w:rsidRPr="00DD6E9D">
        <w:rPr>
          <w:sz w:val="22"/>
          <w:szCs w:val="22"/>
        </w:rPr>
        <w:lastRenderedPageBreak/>
        <w:t>― осознание себя как члена общества, гражданина Российской Федерации, жителя конкретного региона;</w:t>
      </w:r>
    </w:p>
    <w:p w:rsidR="005B5BE4" w:rsidRPr="00DD6E9D" w:rsidRDefault="005B5BE4" w:rsidP="00DD6E9D">
      <w:pPr>
        <w:overflowPunct w:val="0"/>
        <w:spacing w:after="0" w:line="360" w:lineRule="auto"/>
        <w:ind w:firstLine="720"/>
        <w:jc w:val="both"/>
      </w:pPr>
      <w:r w:rsidRPr="00DD6E9D">
        <w:rPr>
          <w:rFonts w:ascii="Times New Roman" w:hAnsi="Times New Roman" w:cs="Times New Roman"/>
        </w:rPr>
        <w:t xml:space="preserve">― элементарные представления об эстетических и художественных ценностях отечественной культуры. </w:t>
      </w:r>
    </w:p>
    <w:p w:rsidR="005B5BE4" w:rsidRPr="00DD6E9D" w:rsidRDefault="005B5BE4" w:rsidP="00DD6E9D">
      <w:pPr>
        <w:pStyle w:val="af9"/>
        <w:spacing w:before="0" w:after="0"/>
        <w:ind w:firstLine="720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― эмоционально-ценностное отношение к окружающей среде, необходимости ее охраны;</w:t>
      </w:r>
    </w:p>
    <w:p w:rsidR="005B5BE4" w:rsidRPr="00DD6E9D" w:rsidRDefault="005B5BE4" w:rsidP="00DD6E9D">
      <w:pPr>
        <w:pStyle w:val="af9"/>
        <w:spacing w:before="0" w:after="0"/>
        <w:ind w:firstLine="720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― уважение к истории, культуре, национальным особенностям, традициям и образу жизни др</w:t>
      </w:r>
      <w:r w:rsidRPr="00DD6E9D">
        <w:rPr>
          <w:sz w:val="22"/>
          <w:szCs w:val="22"/>
        </w:rPr>
        <w:t>у</w:t>
      </w:r>
      <w:r w:rsidRPr="00DD6E9D">
        <w:rPr>
          <w:sz w:val="22"/>
          <w:szCs w:val="22"/>
        </w:rPr>
        <w:t>гих народов;</w:t>
      </w:r>
    </w:p>
    <w:p w:rsidR="005B5BE4" w:rsidRPr="00DD6E9D" w:rsidRDefault="005B5BE4" w:rsidP="00DD6E9D">
      <w:pPr>
        <w:pStyle w:val="af9"/>
        <w:spacing w:before="0" w:after="0"/>
        <w:ind w:firstLine="720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― готовность следовать этическим нормам поведения в повседневной жизни и профессионал</w:t>
      </w:r>
      <w:r w:rsidRPr="00DD6E9D">
        <w:rPr>
          <w:sz w:val="22"/>
          <w:szCs w:val="22"/>
        </w:rPr>
        <w:t>ь</w:t>
      </w:r>
      <w:r w:rsidRPr="00DD6E9D">
        <w:rPr>
          <w:sz w:val="22"/>
          <w:szCs w:val="22"/>
        </w:rPr>
        <w:t>ной деятельности;</w:t>
      </w:r>
    </w:p>
    <w:p w:rsidR="005B5BE4" w:rsidRPr="00DD6E9D" w:rsidRDefault="005B5BE4" w:rsidP="00DD6E9D">
      <w:pPr>
        <w:pStyle w:val="af9"/>
        <w:spacing w:before="0" w:after="0"/>
        <w:ind w:firstLine="720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― готовность к реализации дальнейшей профессиональной траектории в соответствии с со</w:t>
      </w:r>
      <w:r w:rsidRPr="00DD6E9D">
        <w:rPr>
          <w:sz w:val="22"/>
          <w:szCs w:val="22"/>
        </w:rPr>
        <w:t>б</w:t>
      </w:r>
      <w:r w:rsidRPr="00DD6E9D">
        <w:rPr>
          <w:sz w:val="22"/>
          <w:szCs w:val="22"/>
        </w:rPr>
        <w:t>ственными интересами и возможностями;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― понимание красоты в искусстве, в окружающей действительности; </w:t>
      </w:r>
    </w:p>
    <w:p w:rsidR="005B5BE4" w:rsidRPr="00DD6E9D" w:rsidRDefault="005B5BE4" w:rsidP="00DD6E9D">
      <w:pPr>
        <w:overflowPunct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― потребности и начальные умения выражать себя в различных доступных и наиболее привлекательных   видах </w:t>
      </w:r>
      <w:r w:rsidRPr="00DD6E9D">
        <w:rPr>
          <w:rFonts w:ascii="Times New Roman" w:hAnsi="Times New Roman" w:cs="Times New Roman"/>
          <w:bCs/>
        </w:rPr>
        <w:t>практической, художественно-эстетической, спортивно-физкультурной деятельности</w:t>
      </w:r>
      <w:r w:rsidRPr="00DD6E9D">
        <w:rPr>
          <w:rFonts w:ascii="Times New Roman" w:hAnsi="Times New Roman" w:cs="Times New Roman"/>
        </w:rPr>
        <w:t xml:space="preserve">; </w:t>
      </w:r>
    </w:p>
    <w:p w:rsidR="005B5BE4" w:rsidRPr="00DD6E9D" w:rsidRDefault="005B5BE4" w:rsidP="00DD6E9D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― </w:t>
      </w:r>
      <w:r w:rsidRPr="00DD6E9D">
        <w:rPr>
          <w:rFonts w:ascii="Times New Roman" w:hAnsi="Times New Roman" w:cs="Times New Roman"/>
          <w:bCs/>
        </w:rPr>
        <w:t>развитие представлений об окружающем мире в совокупности его природных и социальных компонентов;</w:t>
      </w:r>
    </w:p>
    <w:p w:rsidR="005B5BE4" w:rsidRPr="00DD6E9D" w:rsidRDefault="005B5BE4" w:rsidP="00DD6E9D">
      <w:pPr>
        <w:spacing w:after="0" w:line="360" w:lineRule="auto"/>
        <w:ind w:firstLine="720"/>
        <w:jc w:val="both"/>
      </w:pPr>
      <w:r w:rsidRPr="00DD6E9D">
        <w:rPr>
          <w:rFonts w:ascii="Times New Roman" w:hAnsi="Times New Roman" w:cs="Times New Roman"/>
        </w:rPr>
        <w:t>― </w:t>
      </w:r>
      <w:r w:rsidRPr="00DD6E9D">
        <w:rPr>
          <w:rFonts w:ascii="Times New Roman" w:hAnsi="Times New Roman" w:cs="Times New Roman"/>
          <w:bCs/>
        </w:rPr>
        <w:t xml:space="preserve">расширение круга общения, </w:t>
      </w:r>
      <w:r w:rsidRPr="00DD6E9D">
        <w:rPr>
          <w:rFonts w:ascii="Times New Roman" w:hAnsi="Times New Roman" w:cs="Times New Roman"/>
        </w:rPr>
        <w:t xml:space="preserve">развитие навыков сотрудничества </w:t>
      </w:r>
      <w:proofErr w:type="gramStart"/>
      <w:r w:rsidRPr="00DD6E9D">
        <w:rPr>
          <w:rFonts w:ascii="Times New Roman" w:hAnsi="Times New Roman" w:cs="Times New Roman"/>
        </w:rPr>
        <w:t>со</w:t>
      </w:r>
      <w:proofErr w:type="gramEnd"/>
      <w:r w:rsidRPr="00DD6E9D">
        <w:rPr>
          <w:rFonts w:ascii="Times New Roman" w:hAnsi="Times New Roman" w:cs="Times New Roman"/>
        </w:rPr>
        <w:t xml:space="preserve"> взрослыми и сверстниками в разных социальных ситуациях; принятие и освоение различных социальных ролей</w:t>
      </w:r>
      <w:r w:rsidRPr="00DD6E9D">
        <w:rPr>
          <w:rFonts w:ascii="Times New Roman" w:hAnsi="Times New Roman" w:cs="Times New Roman"/>
          <w:bCs/>
        </w:rPr>
        <w:t>;</w:t>
      </w:r>
      <w:r w:rsidRPr="00DD6E9D">
        <w:rPr>
          <w:rFonts w:ascii="Times New Roman" w:hAnsi="Times New Roman" w:cs="Times New Roman"/>
        </w:rPr>
        <w:t xml:space="preserve"> </w:t>
      </w:r>
    </w:p>
    <w:p w:rsidR="005B5BE4" w:rsidRPr="00DD6E9D" w:rsidRDefault="005B5BE4" w:rsidP="00DD6E9D">
      <w:pPr>
        <w:pStyle w:val="af9"/>
        <w:spacing w:before="0" w:after="0"/>
        <w:ind w:firstLine="720"/>
        <w:jc w:val="both"/>
        <w:rPr>
          <w:sz w:val="22"/>
          <w:szCs w:val="22"/>
        </w:rPr>
      </w:pPr>
      <w:r w:rsidRPr="00DD6E9D">
        <w:rPr>
          <w:sz w:val="22"/>
          <w:szCs w:val="22"/>
        </w:rPr>
        <w:t xml:space="preserve">― принятие и освоение различных социальных ролей, умение взаимодействовать с людьми, работать в коллективе; </w:t>
      </w:r>
    </w:p>
    <w:p w:rsidR="005B5BE4" w:rsidRPr="00DD6E9D" w:rsidRDefault="005B5BE4" w:rsidP="00DD6E9D">
      <w:pPr>
        <w:spacing w:after="0" w:line="360" w:lineRule="auto"/>
        <w:ind w:firstLine="720"/>
        <w:jc w:val="both"/>
      </w:pPr>
      <w:r w:rsidRPr="00DD6E9D">
        <w:rPr>
          <w:rFonts w:ascii="Times New Roman" w:hAnsi="Times New Roman" w:cs="Times New Roman"/>
        </w:rPr>
        <w:t>― владение навыками коммуникации и принятыми ритуалами социального взаимодействия;</w:t>
      </w:r>
    </w:p>
    <w:p w:rsidR="005B5BE4" w:rsidRPr="00DD6E9D" w:rsidRDefault="005B5BE4" w:rsidP="00DD6E9D">
      <w:pPr>
        <w:pStyle w:val="af9"/>
        <w:spacing w:before="0" w:after="0"/>
        <w:ind w:firstLine="720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― способность к организации своей жизни в соответствии с представлениями о здоровом обр</w:t>
      </w:r>
      <w:r w:rsidRPr="00DD6E9D">
        <w:rPr>
          <w:sz w:val="22"/>
          <w:szCs w:val="22"/>
        </w:rPr>
        <w:t>а</w:t>
      </w:r>
      <w:r w:rsidRPr="00DD6E9D">
        <w:rPr>
          <w:sz w:val="22"/>
          <w:szCs w:val="22"/>
        </w:rPr>
        <w:t xml:space="preserve">зе жизни, правах и обязанностях гражданина, нормах социального взаимодействия; </w:t>
      </w:r>
    </w:p>
    <w:p w:rsidR="005B5BE4" w:rsidRPr="00DD6E9D" w:rsidRDefault="005B5BE4" w:rsidP="00DD6E9D">
      <w:pPr>
        <w:pStyle w:val="af9"/>
        <w:spacing w:before="0" w:after="0"/>
        <w:ind w:firstLine="720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― способность ориентироваться в окружающем мире, выбирать целевые и смысловые уст</w:t>
      </w:r>
      <w:r w:rsidRPr="00DD6E9D">
        <w:rPr>
          <w:sz w:val="22"/>
          <w:szCs w:val="22"/>
        </w:rPr>
        <w:t>а</w:t>
      </w:r>
      <w:r w:rsidRPr="00DD6E9D">
        <w:rPr>
          <w:sz w:val="22"/>
          <w:szCs w:val="22"/>
        </w:rPr>
        <w:t>новки в своих действиях и поступках, принимать  элементарные решения;</w:t>
      </w:r>
    </w:p>
    <w:p w:rsidR="005B5BE4" w:rsidRPr="00DD6E9D" w:rsidRDefault="005B5BE4" w:rsidP="00DD6E9D">
      <w:pPr>
        <w:pStyle w:val="af9"/>
        <w:spacing w:before="0" w:after="0"/>
        <w:ind w:firstLine="720"/>
        <w:jc w:val="both"/>
        <w:rPr>
          <w:sz w:val="22"/>
          <w:szCs w:val="22"/>
        </w:rPr>
      </w:pPr>
      <w:r w:rsidRPr="00DD6E9D">
        <w:rPr>
          <w:sz w:val="22"/>
          <w:szCs w:val="22"/>
        </w:rPr>
        <w:t>― способность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5B5BE4" w:rsidRPr="00DD6E9D" w:rsidRDefault="005B5BE4" w:rsidP="00DD6E9D">
      <w:pPr>
        <w:overflowPunct w:val="0"/>
        <w:spacing w:after="0" w:line="360" w:lineRule="auto"/>
        <w:ind w:firstLine="720"/>
        <w:jc w:val="both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</w:rPr>
        <w:t xml:space="preserve">― мотивация к самореализации в социальном творчестве, познавательной и практической, общественно полезной деятельности. </w:t>
      </w:r>
    </w:p>
    <w:p w:rsidR="00D852B1" w:rsidRPr="00DD6E9D" w:rsidRDefault="00D852B1" w:rsidP="00DD6E9D">
      <w:pPr>
        <w:overflowPunct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9518BF" w:rsidRPr="00DD6E9D" w:rsidRDefault="009518BF" w:rsidP="00DD6E9D">
      <w:pPr>
        <w:suppressAutoHyphens w:val="0"/>
        <w:spacing w:after="0" w:line="240" w:lineRule="auto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  <w:b/>
        </w:rPr>
        <w:br w:type="page"/>
      </w:r>
    </w:p>
    <w:p w:rsidR="005B5BE4" w:rsidRPr="00DD6E9D" w:rsidRDefault="005B5BE4" w:rsidP="00DD6E9D">
      <w:pPr>
        <w:overflowPunct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</w:rPr>
      </w:pPr>
      <w:r w:rsidRPr="00DD6E9D">
        <w:rPr>
          <w:rFonts w:ascii="Times New Roman" w:hAnsi="Times New Roman" w:cs="Times New Roman"/>
          <w:b/>
        </w:rPr>
        <w:lastRenderedPageBreak/>
        <w:t>2.3. Организационный раздел</w:t>
      </w:r>
    </w:p>
    <w:p w:rsidR="005B5BE4" w:rsidRPr="00DD6E9D" w:rsidRDefault="005B5BE4" w:rsidP="00DD6E9D">
      <w:pPr>
        <w:overflowPunct w:val="0"/>
        <w:spacing w:after="0" w:line="360" w:lineRule="auto"/>
        <w:ind w:firstLine="720"/>
        <w:jc w:val="center"/>
        <w:rPr>
          <w:rFonts w:ascii="Times New Roman" w:hAnsi="Times New Roman" w:cs="Times New Roman"/>
          <w:color w:val="auto"/>
        </w:rPr>
      </w:pPr>
      <w:r w:rsidRPr="00DD6E9D">
        <w:rPr>
          <w:rFonts w:ascii="Times New Roman" w:hAnsi="Times New Roman" w:cs="Times New Roman"/>
          <w:b/>
        </w:rPr>
        <w:t xml:space="preserve">2.3.1. </w:t>
      </w:r>
      <w:r w:rsidRPr="00DD6E9D">
        <w:rPr>
          <w:rFonts w:ascii="Times New Roman" w:hAnsi="Times New Roman" w:cs="Times New Roman"/>
          <w:b/>
          <w:i/>
        </w:rPr>
        <w:t>Учебный план</w:t>
      </w:r>
    </w:p>
    <w:p w:rsidR="005B5BE4" w:rsidRPr="00DD6E9D" w:rsidRDefault="009518BF" w:rsidP="00DD6E9D">
      <w:pPr>
        <w:pStyle w:val="aff"/>
        <w:spacing w:line="360" w:lineRule="auto"/>
        <w:ind w:firstLine="454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DD6E9D">
        <w:rPr>
          <w:rFonts w:ascii="Times New Roman" w:hAnsi="Times New Roman" w:cs="Times New Roman"/>
          <w:color w:val="auto"/>
          <w:sz w:val="22"/>
          <w:szCs w:val="22"/>
        </w:rPr>
        <w:t>Учебный план</w:t>
      </w:r>
      <w:r w:rsidR="005B5BE4" w:rsidRPr="00DD6E9D">
        <w:rPr>
          <w:rFonts w:ascii="Times New Roman" w:hAnsi="Times New Roman" w:cs="Times New Roman"/>
          <w:color w:val="auto"/>
          <w:sz w:val="22"/>
          <w:szCs w:val="22"/>
        </w:rPr>
        <w:t xml:space="preserve"> АООП для обучающихся с умственной отсталостью (интелле</w:t>
      </w:r>
      <w:r w:rsidR="005B5BE4" w:rsidRPr="00DD6E9D">
        <w:rPr>
          <w:rFonts w:ascii="Times New Roman" w:hAnsi="Times New Roman" w:cs="Times New Roman"/>
          <w:color w:val="auto"/>
          <w:sz w:val="22"/>
          <w:szCs w:val="22"/>
        </w:rPr>
        <w:softHyphen/>
        <w:t>ктуальными наруш</w:t>
      </w:r>
      <w:r w:rsidR="005B5BE4" w:rsidRPr="00DD6E9D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5B5BE4" w:rsidRPr="00DD6E9D">
        <w:rPr>
          <w:rFonts w:ascii="Times New Roman" w:hAnsi="Times New Roman" w:cs="Times New Roman"/>
          <w:color w:val="auto"/>
          <w:sz w:val="22"/>
          <w:szCs w:val="22"/>
        </w:rPr>
        <w:t>ниями), фиксирует общий объем нагрузки, максимальный объём ау</w:t>
      </w:r>
      <w:r w:rsidR="005B5BE4" w:rsidRPr="00DD6E9D">
        <w:rPr>
          <w:rFonts w:ascii="Times New Roman" w:hAnsi="Times New Roman" w:cs="Times New Roman"/>
          <w:color w:val="auto"/>
          <w:sz w:val="22"/>
          <w:szCs w:val="22"/>
        </w:rPr>
        <w:softHyphen/>
        <w:t>ди</w:t>
      </w:r>
      <w:r w:rsidR="005B5BE4" w:rsidRPr="00DD6E9D">
        <w:rPr>
          <w:rFonts w:ascii="Times New Roman" w:hAnsi="Times New Roman" w:cs="Times New Roman"/>
          <w:color w:val="auto"/>
          <w:sz w:val="22"/>
          <w:szCs w:val="22"/>
        </w:rPr>
        <w:softHyphen/>
        <w:t>торной нагрузки обучающихся, состав и структуру обязательных предметных областей, рас</w:t>
      </w:r>
      <w:r w:rsidR="005B5BE4" w:rsidRPr="00DD6E9D">
        <w:rPr>
          <w:rFonts w:ascii="Times New Roman" w:hAnsi="Times New Roman" w:cs="Times New Roman"/>
          <w:color w:val="auto"/>
          <w:sz w:val="22"/>
          <w:szCs w:val="22"/>
        </w:rPr>
        <w:softHyphen/>
        <w:t xml:space="preserve">пределяет учебное время, отводимое на их освоение по классам и учебным предметам. </w:t>
      </w:r>
      <w:proofErr w:type="gramEnd"/>
    </w:p>
    <w:p w:rsidR="005B5BE4" w:rsidRPr="00DD6E9D" w:rsidRDefault="005B5BE4" w:rsidP="00DD6E9D">
      <w:pPr>
        <w:pStyle w:val="aff"/>
        <w:spacing w:line="360" w:lineRule="auto"/>
        <w:ind w:firstLine="454"/>
        <w:rPr>
          <w:rFonts w:ascii="Times New Roman" w:hAnsi="Times New Roman" w:cs="Times New Roman"/>
          <w:color w:val="auto"/>
          <w:sz w:val="22"/>
          <w:szCs w:val="22"/>
        </w:rPr>
      </w:pPr>
      <w:r w:rsidRPr="00DD6E9D">
        <w:rPr>
          <w:rFonts w:ascii="Times New Roman" w:hAnsi="Times New Roman" w:cs="Times New Roman"/>
          <w:color w:val="auto"/>
          <w:sz w:val="22"/>
          <w:szCs w:val="22"/>
        </w:rPr>
        <w:t>Учебный план определяет общие рамки принимаемых решений при разработке содержания обр</w:t>
      </w:r>
      <w:r w:rsidRPr="00DD6E9D">
        <w:rPr>
          <w:rFonts w:ascii="Times New Roman" w:hAnsi="Times New Roman" w:cs="Times New Roman"/>
          <w:color w:val="auto"/>
          <w:sz w:val="22"/>
          <w:szCs w:val="22"/>
        </w:rPr>
        <w:t>а</w:t>
      </w:r>
      <w:r w:rsidRPr="00DD6E9D">
        <w:rPr>
          <w:rFonts w:ascii="Times New Roman" w:hAnsi="Times New Roman" w:cs="Times New Roman"/>
          <w:color w:val="auto"/>
          <w:sz w:val="22"/>
          <w:szCs w:val="22"/>
        </w:rPr>
        <w:t>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5B5BE4" w:rsidRPr="00DD6E9D" w:rsidRDefault="005B5BE4" w:rsidP="00DD6E9D">
      <w:pPr>
        <w:pStyle w:val="aff"/>
        <w:spacing w:line="360" w:lineRule="auto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DD6E9D">
        <w:rPr>
          <w:rFonts w:ascii="Times New Roman" w:hAnsi="Times New Roman" w:cs="Times New Roman"/>
          <w:color w:val="auto"/>
          <w:sz w:val="22"/>
          <w:szCs w:val="22"/>
        </w:rPr>
        <w:t xml:space="preserve">В соответствии с требованиями Стандарта (п. 1. 13), который устанавливает сроки освоения АООП обучающимися с умственной отсталостью (интеллектуальными нарушениями) </w:t>
      </w:r>
      <w:r w:rsidR="00B458A3">
        <w:rPr>
          <w:rFonts w:ascii="Times New Roman" w:hAnsi="Times New Roman" w:cs="Times New Roman"/>
          <w:color w:val="auto"/>
          <w:sz w:val="22"/>
          <w:szCs w:val="22"/>
        </w:rPr>
        <w:t>в течение 9</w:t>
      </w:r>
      <w:r w:rsidRPr="00DD6E9D">
        <w:rPr>
          <w:rFonts w:ascii="Times New Roman" w:hAnsi="Times New Roman" w:cs="Times New Roman"/>
          <w:color w:val="auto"/>
          <w:sz w:val="22"/>
          <w:szCs w:val="22"/>
        </w:rPr>
        <w:t xml:space="preserve"> лет годовой и недельный учебные пла</w:t>
      </w:r>
      <w:r w:rsidR="00B458A3">
        <w:rPr>
          <w:rFonts w:ascii="Times New Roman" w:hAnsi="Times New Roman" w:cs="Times New Roman"/>
          <w:color w:val="auto"/>
          <w:sz w:val="22"/>
          <w:szCs w:val="22"/>
        </w:rPr>
        <w:t>ны могут быть представлены в 2</w:t>
      </w:r>
      <w:r w:rsidRPr="00DD6E9D">
        <w:rPr>
          <w:rFonts w:ascii="Times New Roman" w:hAnsi="Times New Roman" w:cs="Times New Roman"/>
          <w:color w:val="auto"/>
          <w:sz w:val="22"/>
          <w:szCs w:val="22"/>
        </w:rPr>
        <w:t>-х вариантах:</w:t>
      </w:r>
    </w:p>
    <w:p w:rsidR="005B5BE4" w:rsidRPr="00DD6E9D" w:rsidRDefault="005B5BE4" w:rsidP="00DD6E9D">
      <w:pPr>
        <w:pStyle w:val="aff"/>
        <w:spacing w:line="360" w:lineRule="auto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DD6E9D">
        <w:rPr>
          <w:rFonts w:ascii="Times New Roman" w:hAnsi="Times New Roman" w:cs="Times New Roman"/>
          <w:color w:val="auto"/>
          <w:sz w:val="22"/>
          <w:szCs w:val="22"/>
        </w:rPr>
        <w:t xml:space="preserve">1 вариант ― </w:t>
      </w:r>
      <w:r w:rsidRPr="00DD6E9D">
        <w:rPr>
          <w:rFonts w:ascii="Times New Roman" w:hAnsi="Times New Roman" w:cs="Times New Roman"/>
          <w:color w:val="auto"/>
          <w:sz w:val="22"/>
          <w:szCs w:val="22"/>
          <w:lang w:val="en-US"/>
        </w:rPr>
        <w:t>I</w:t>
      </w:r>
      <w:r w:rsidRPr="00DD6E9D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DD6E9D">
        <w:rPr>
          <w:rFonts w:ascii="Times New Roman" w:hAnsi="Times New Roman" w:cs="Times New Roman"/>
          <w:color w:val="auto"/>
          <w:sz w:val="22"/>
          <w:szCs w:val="22"/>
          <w:lang w:val="en-US"/>
        </w:rPr>
        <w:t>IV</w:t>
      </w:r>
      <w:r w:rsidRPr="00DD6E9D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  <w:r w:rsidRPr="00DD6E9D">
        <w:rPr>
          <w:rFonts w:ascii="Times New Roman" w:hAnsi="Times New Roman" w:cs="Times New Roman"/>
          <w:color w:val="auto"/>
          <w:sz w:val="22"/>
          <w:szCs w:val="22"/>
          <w:lang w:val="en-US"/>
        </w:rPr>
        <w:t>V</w:t>
      </w:r>
      <w:r w:rsidRPr="00DD6E9D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DD6E9D">
        <w:rPr>
          <w:rFonts w:ascii="Times New Roman" w:hAnsi="Times New Roman" w:cs="Times New Roman"/>
          <w:color w:val="auto"/>
          <w:sz w:val="22"/>
          <w:szCs w:val="22"/>
          <w:lang w:val="en-US"/>
        </w:rPr>
        <w:t>IX</w:t>
      </w:r>
      <w:r w:rsidRPr="00DD6E9D">
        <w:rPr>
          <w:rFonts w:ascii="Times New Roman" w:hAnsi="Times New Roman" w:cs="Times New Roman"/>
          <w:color w:val="auto"/>
          <w:sz w:val="22"/>
          <w:szCs w:val="22"/>
        </w:rPr>
        <w:t xml:space="preserve"> классы (9 лет);</w:t>
      </w:r>
    </w:p>
    <w:p w:rsidR="005B5BE4" w:rsidRPr="00DD6E9D" w:rsidRDefault="005B5BE4" w:rsidP="00DD6E9D">
      <w:pPr>
        <w:pStyle w:val="aff"/>
        <w:spacing w:line="360" w:lineRule="auto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DD6E9D">
        <w:rPr>
          <w:rFonts w:ascii="Times New Roman" w:hAnsi="Times New Roman" w:cs="Times New Roman"/>
          <w:color w:val="auto"/>
          <w:sz w:val="22"/>
          <w:szCs w:val="22"/>
        </w:rPr>
        <w:t>2 вариант ― подготовительный первый (</w:t>
      </w:r>
      <w:r w:rsidRPr="00DD6E9D">
        <w:rPr>
          <w:rFonts w:ascii="Times New Roman" w:hAnsi="Times New Roman" w:cs="Times New Roman"/>
          <w:color w:val="auto"/>
          <w:sz w:val="22"/>
          <w:szCs w:val="22"/>
          <w:lang w:val="en-US"/>
        </w:rPr>
        <w:t>I</w:t>
      </w:r>
      <w:r w:rsidRPr="00DD6E9D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1</w:t>
      </w:r>
      <w:r w:rsidRPr="00DD6E9D">
        <w:rPr>
          <w:rFonts w:ascii="Times New Roman" w:hAnsi="Times New Roman" w:cs="Times New Roman"/>
          <w:color w:val="auto"/>
          <w:sz w:val="22"/>
          <w:szCs w:val="22"/>
        </w:rPr>
        <w:t xml:space="preserve">)- </w:t>
      </w:r>
      <w:r w:rsidRPr="00DD6E9D">
        <w:rPr>
          <w:rFonts w:ascii="Times New Roman" w:hAnsi="Times New Roman" w:cs="Times New Roman"/>
          <w:color w:val="auto"/>
          <w:sz w:val="22"/>
          <w:szCs w:val="22"/>
          <w:lang w:val="en-US"/>
        </w:rPr>
        <w:t>IV</w:t>
      </w:r>
      <w:r w:rsidRPr="00DD6E9D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  <w:r w:rsidRPr="00DD6E9D">
        <w:rPr>
          <w:rFonts w:ascii="Times New Roman" w:hAnsi="Times New Roman" w:cs="Times New Roman"/>
          <w:color w:val="auto"/>
          <w:sz w:val="22"/>
          <w:szCs w:val="22"/>
          <w:lang w:val="en-US"/>
        </w:rPr>
        <w:t>V</w:t>
      </w:r>
      <w:r w:rsidRPr="00DD6E9D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DD6E9D">
        <w:rPr>
          <w:rFonts w:ascii="Times New Roman" w:hAnsi="Times New Roman" w:cs="Times New Roman"/>
          <w:color w:val="auto"/>
          <w:sz w:val="22"/>
          <w:szCs w:val="22"/>
          <w:lang w:val="en-US"/>
        </w:rPr>
        <w:t>IX</w:t>
      </w:r>
      <w:r w:rsidRPr="00DD6E9D">
        <w:rPr>
          <w:rFonts w:ascii="Times New Roman" w:hAnsi="Times New Roman" w:cs="Times New Roman"/>
          <w:color w:val="auto"/>
          <w:sz w:val="22"/>
          <w:szCs w:val="22"/>
        </w:rPr>
        <w:t xml:space="preserve"> классы (10 лет);</w:t>
      </w:r>
    </w:p>
    <w:p w:rsidR="005B5BE4" w:rsidRPr="00DD6E9D" w:rsidRDefault="005B5BE4" w:rsidP="00DD6E9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6E9D">
        <w:rPr>
          <w:rFonts w:ascii="Times New Roman" w:hAnsi="Times New Roman" w:cs="Times New Roman"/>
          <w:sz w:val="22"/>
          <w:szCs w:val="22"/>
        </w:rPr>
        <w:t>Выбор вариантов сроков обучения Организация осуществляет самостоятельно с учетом:</w:t>
      </w:r>
    </w:p>
    <w:p w:rsidR="005B5BE4" w:rsidRPr="00DD6E9D" w:rsidRDefault="005B5BE4" w:rsidP="00DD6E9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6E9D">
        <w:rPr>
          <w:rFonts w:ascii="Times New Roman" w:hAnsi="Times New Roman" w:cs="Times New Roman"/>
          <w:sz w:val="22"/>
          <w:szCs w:val="22"/>
        </w:rPr>
        <w:t xml:space="preserve">особенностей психофизического развития обучающихся, </w:t>
      </w:r>
      <w:proofErr w:type="spellStart"/>
      <w:r w:rsidRPr="00DD6E9D">
        <w:rPr>
          <w:rFonts w:ascii="Times New Roman" w:hAnsi="Times New Roman" w:cs="Times New Roman"/>
          <w:sz w:val="22"/>
          <w:szCs w:val="22"/>
        </w:rPr>
        <w:t>сформи</w:t>
      </w:r>
      <w:r w:rsidRPr="00DD6E9D">
        <w:rPr>
          <w:rFonts w:ascii="Times New Roman" w:hAnsi="Times New Roman" w:cs="Times New Roman"/>
          <w:sz w:val="22"/>
          <w:szCs w:val="22"/>
        </w:rPr>
        <w:softHyphen/>
        <w:t>ро</w:t>
      </w:r>
      <w:r w:rsidRPr="00DD6E9D">
        <w:rPr>
          <w:rFonts w:ascii="Times New Roman" w:hAnsi="Times New Roman" w:cs="Times New Roman"/>
          <w:sz w:val="22"/>
          <w:szCs w:val="22"/>
        </w:rPr>
        <w:softHyphen/>
        <w:t>ва</w:t>
      </w:r>
      <w:r w:rsidRPr="00DD6E9D">
        <w:rPr>
          <w:rFonts w:ascii="Times New Roman" w:hAnsi="Times New Roman" w:cs="Times New Roman"/>
          <w:sz w:val="22"/>
          <w:szCs w:val="22"/>
        </w:rPr>
        <w:softHyphen/>
        <w:t>н</w:t>
      </w:r>
      <w:r w:rsidRPr="00DD6E9D">
        <w:rPr>
          <w:rFonts w:ascii="Times New Roman" w:hAnsi="Times New Roman" w:cs="Times New Roman"/>
          <w:sz w:val="22"/>
          <w:szCs w:val="22"/>
        </w:rPr>
        <w:softHyphen/>
        <w:t>но</w:t>
      </w:r>
      <w:r w:rsidRPr="00DD6E9D">
        <w:rPr>
          <w:rFonts w:ascii="Times New Roman" w:hAnsi="Times New Roman" w:cs="Times New Roman"/>
          <w:sz w:val="22"/>
          <w:szCs w:val="22"/>
        </w:rPr>
        <w:softHyphen/>
        <w:t>сти</w:t>
      </w:r>
      <w:proofErr w:type="spellEnd"/>
      <w:r w:rsidRPr="00DD6E9D">
        <w:rPr>
          <w:rFonts w:ascii="Times New Roman" w:hAnsi="Times New Roman" w:cs="Times New Roman"/>
          <w:sz w:val="22"/>
          <w:szCs w:val="22"/>
        </w:rPr>
        <w:t xml:space="preserve"> у них готовности к школьному обучению и имеющихся особых об</w:t>
      </w:r>
      <w:r w:rsidRPr="00DD6E9D">
        <w:rPr>
          <w:rFonts w:ascii="Times New Roman" w:hAnsi="Times New Roman" w:cs="Times New Roman"/>
          <w:sz w:val="22"/>
          <w:szCs w:val="22"/>
        </w:rPr>
        <w:softHyphen/>
        <w:t>ра</w:t>
      </w:r>
      <w:r w:rsidRPr="00DD6E9D">
        <w:rPr>
          <w:rFonts w:ascii="Times New Roman" w:hAnsi="Times New Roman" w:cs="Times New Roman"/>
          <w:sz w:val="22"/>
          <w:szCs w:val="22"/>
        </w:rPr>
        <w:softHyphen/>
        <w:t>зо</w:t>
      </w:r>
      <w:r w:rsidRPr="00DD6E9D">
        <w:rPr>
          <w:rFonts w:ascii="Times New Roman" w:hAnsi="Times New Roman" w:cs="Times New Roman"/>
          <w:sz w:val="22"/>
          <w:szCs w:val="22"/>
        </w:rPr>
        <w:softHyphen/>
        <w:t>ва</w:t>
      </w:r>
      <w:r w:rsidRPr="00DD6E9D">
        <w:rPr>
          <w:rFonts w:ascii="Times New Roman" w:hAnsi="Times New Roman" w:cs="Times New Roman"/>
          <w:sz w:val="22"/>
          <w:szCs w:val="22"/>
        </w:rPr>
        <w:softHyphen/>
        <w:t>тельных потребностей;</w:t>
      </w:r>
    </w:p>
    <w:p w:rsidR="005B5BE4" w:rsidRPr="00DD6E9D" w:rsidRDefault="005B5BE4" w:rsidP="00DD6E9D">
      <w:pPr>
        <w:pStyle w:val="aff"/>
        <w:spacing w:line="360" w:lineRule="auto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DD6E9D">
        <w:rPr>
          <w:rFonts w:ascii="Times New Roman" w:hAnsi="Times New Roman" w:cs="Times New Roman"/>
          <w:sz w:val="22"/>
          <w:szCs w:val="22"/>
        </w:rPr>
        <w:t>наличия комплекса условий для реализации АООП (кадровые, финансовые и материально-технические).</w:t>
      </w:r>
    </w:p>
    <w:p w:rsidR="00BF13BC" w:rsidRPr="00DD6E9D" w:rsidRDefault="00BF13BC" w:rsidP="00DD6E9D">
      <w:pPr>
        <w:pStyle w:val="aff"/>
        <w:spacing w:line="360" w:lineRule="auto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DD6E9D">
        <w:rPr>
          <w:rFonts w:ascii="Times New Roman" w:hAnsi="Times New Roman" w:cs="Times New Roman"/>
          <w:color w:val="auto"/>
          <w:sz w:val="22"/>
          <w:szCs w:val="22"/>
        </w:rPr>
        <w:t>В МКОУ «</w:t>
      </w:r>
      <w:r w:rsidR="00530288" w:rsidRPr="00DD6E9D">
        <w:rPr>
          <w:rFonts w:ascii="Times New Roman" w:hAnsi="Times New Roman" w:cs="Times New Roman"/>
          <w:color w:val="auto"/>
          <w:sz w:val="22"/>
          <w:szCs w:val="22"/>
        </w:rPr>
        <w:t>Яланская</w:t>
      </w:r>
      <w:r w:rsidRPr="00DD6E9D">
        <w:rPr>
          <w:rFonts w:ascii="Times New Roman" w:hAnsi="Times New Roman" w:cs="Times New Roman"/>
          <w:color w:val="auto"/>
          <w:sz w:val="22"/>
          <w:szCs w:val="22"/>
        </w:rPr>
        <w:t xml:space="preserve"> СОШ» осуществляется 1 вариант. </w:t>
      </w:r>
    </w:p>
    <w:p w:rsidR="005B5BE4" w:rsidRPr="00DD6E9D" w:rsidRDefault="00BF13BC" w:rsidP="00DD6E9D">
      <w:pPr>
        <w:pStyle w:val="aff"/>
        <w:spacing w:line="360" w:lineRule="auto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DD6E9D">
        <w:rPr>
          <w:rFonts w:ascii="Times New Roman" w:hAnsi="Times New Roman" w:cs="Times New Roman"/>
          <w:color w:val="auto"/>
          <w:sz w:val="22"/>
          <w:szCs w:val="22"/>
        </w:rPr>
        <w:t>В</w:t>
      </w:r>
      <w:r w:rsidR="005B5BE4" w:rsidRPr="00DD6E9D">
        <w:rPr>
          <w:rFonts w:ascii="Times New Roman" w:hAnsi="Times New Roman" w:cs="Times New Roman"/>
          <w:color w:val="auto"/>
          <w:sz w:val="22"/>
          <w:szCs w:val="22"/>
        </w:rPr>
        <w:t xml:space="preserve"> учебном плане представлены семь предметных областей и коррекционно-развивающая о</w:t>
      </w:r>
      <w:r w:rsidR="005B5BE4" w:rsidRPr="00DD6E9D">
        <w:rPr>
          <w:rFonts w:ascii="Times New Roman" w:hAnsi="Times New Roman" w:cs="Times New Roman"/>
          <w:color w:val="auto"/>
          <w:sz w:val="22"/>
          <w:szCs w:val="22"/>
        </w:rPr>
        <w:t>б</w:t>
      </w:r>
      <w:r w:rsidR="005B5BE4" w:rsidRPr="00DD6E9D">
        <w:rPr>
          <w:rFonts w:ascii="Times New Roman" w:hAnsi="Times New Roman" w:cs="Times New Roman"/>
          <w:color w:val="auto"/>
          <w:sz w:val="22"/>
          <w:szCs w:val="22"/>
        </w:rPr>
        <w:t>ласть. Содержание всех учебных предметов, входящих в со</w:t>
      </w:r>
      <w:r w:rsidR="005B5BE4" w:rsidRPr="00DD6E9D">
        <w:rPr>
          <w:rFonts w:ascii="Times New Roman" w:hAnsi="Times New Roman" w:cs="Times New Roman"/>
          <w:color w:val="auto"/>
          <w:sz w:val="22"/>
          <w:szCs w:val="22"/>
        </w:rPr>
        <w:softHyphen/>
        <w:t>став каждой предметной области, имеет я</w:t>
      </w:r>
      <w:r w:rsidR="005B5BE4" w:rsidRPr="00DD6E9D">
        <w:rPr>
          <w:rFonts w:ascii="Times New Roman" w:hAnsi="Times New Roman" w:cs="Times New Roman"/>
          <w:color w:val="auto"/>
          <w:sz w:val="22"/>
          <w:szCs w:val="22"/>
        </w:rPr>
        <w:t>р</w:t>
      </w:r>
      <w:r w:rsidR="005B5BE4" w:rsidRPr="00DD6E9D">
        <w:rPr>
          <w:rFonts w:ascii="Times New Roman" w:hAnsi="Times New Roman" w:cs="Times New Roman"/>
          <w:color w:val="auto"/>
          <w:sz w:val="22"/>
          <w:szCs w:val="22"/>
        </w:rPr>
        <w:t>ко выраженную коррекционно-развивающую на</w:t>
      </w:r>
      <w:r w:rsidR="005B5BE4" w:rsidRPr="00DD6E9D">
        <w:rPr>
          <w:rFonts w:ascii="Times New Roman" w:hAnsi="Times New Roman" w:cs="Times New Roman"/>
          <w:color w:val="auto"/>
          <w:sz w:val="22"/>
          <w:szCs w:val="22"/>
        </w:rPr>
        <w:softHyphen/>
        <w:t>правленность, заключающуюся в учете особых образ</w:t>
      </w:r>
      <w:r w:rsidR="005B5BE4" w:rsidRPr="00DD6E9D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="005B5BE4" w:rsidRPr="00DD6E9D">
        <w:rPr>
          <w:rFonts w:ascii="Times New Roman" w:hAnsi="Times New Roman" w:cs="Times New Roman"/>
          <w:color w:val="auto"/>
          <w:sz w:val="22"/>
          <w:szCs w:val="22"/>
        </w:rPr>
        <w:t>вательных потребностей этой категории обучающихся. Кроме этого, с целью коррекции недостатков психического и физи</w:t>
      </w:r>
      <w:r w:rsidR="005B5BE4" w:rsidRPr="00DD6E9D">
        <w:rPr>
          <w:rFonts w:ascii="Times New Roman" w:hAnsi="Times New Roman" w:cs="Times New Roman"/>
          <w:color w:val="auto"/>
          <w:sz w:val="22"/>
          <w:szCs w:val="22"/>
        </w:rPr>
        <w:softHyphen/>
        <w:t>чес</w:t>
      </w:r>
      <w:r w:rsidR="005B5BE4" w:rsidRPr="00DD6E9D">
        <w:rPr>
          <w:rFonts w:ascii="Times New Roman" w:hAnsi="Times New Roman" w:cs="Times New Roman"/>
          <w:color w:val="auto"/>
          <w:sz w:val="22"/>
          <w:szCs w:val="22"/>
        </w:rPr>
        <w:softHyphen/>
        <w:t>кого развития обучающихся в структуру учебного плана входит и коррекцио</w:t>
      </w:r>
      <w:r w:rsidR="005B5BE4" w:rsidRPr="00DD6E9D">
        <w:rPr>
          <w:rFonts w:ascii="Times New Roman" w:hAnsi="Times New Roman" w:cs="Times New Roman"/>
          <w:color w:val="auto"/>
          <w:sz w:val="22"/>
          <w:szCs w:val="22"/>
        </w:rPr>
        <w:t>н</w:t>
      </w:r>
      <w:r w:rsidR="005B5BE4" w:rsidRPr="00DD6E9D">
        <w:rPr>
          <w:rFonts w:ascii="Times New Roman" w:hAnsi="Times New Roman" w:cs="Times New Roman"/>
          <w:color w:val="auto"/>
          <w:sz w:val="22"/>
          <w:szCs w:val="22"/>
        </w:rPr>
        <w:t>но-раз</w:t>
      </w:r>
      <w:r w:rsidR="005B5BE4" w:rsidRPr="00DD6E9D">
        <w:rPr>
          <w:rFonts w:ascii="Times New Roman" w:hAnsi="Times New Roman" w:cs="Times New Roman"/>
          <w:color w:val="auto"/>
          <w:sz w:val="22"/>
          <w:szCs w:val="22"/>
        </w:rPr>
        <w:softHyphen/>
        <w:t>ви</w:t>
      </w:r>
      <w:r w:rsidR="005B5BE4" w:rsidRPr="00DD6E9D">
        <w:rPr>
          <w:rFonts w:ascii="Times New Roman" w:hAnsi="Times New Roman" w:cs="Times New Roman"/>
          <w:color w:val="auto"/>
          <w:sz w:val="22"/>
          <w:szCs w:val="22"/>
        </w:rPr>
        <w:softHyphen/>
        <w:t>ва</w:t>
      </w:r>
      <w:r w:rsidR="005B5BE4" w:rsidRPr="00DD6E9D">
        <w:rPr>
          <w:rFonts w:ascii="Times New Roman" w:hAnsi="Times New Roman" w:cs="Times New Roman"/>
          <w:color w:val="auto"/>
          <w:sz w:val="22"/>
          <w:szCs w:val="22"/>
        </w:rPr>
        <w:softHyphen/>
        <w:t>ющая область.</w:t>
      </w:r>
    </w:p>
    <w:p w:rsidR="005B5BE4" w:rsidRPr="00DD6E9D" w:rsidRDefault="005B5BE4" w:rsidP="00DD6E9D">
      <w:pPr>
        <w:pStyle w:val="aff"/>
        <w:spacing w:line="360" w:lineRule="auto"/>
        <w:ind w:firstLine="454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D6E9D">
        <w:rPr>
          <w:rFonts w:ascii="Times New Roman" w:hAnsi="Times New Roman" w:cs="Times New Roman"/>
          <w:color w:val="auto"/>
          <w:sz w:val="22"/>
          <w:szCs w:val="22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5B5BE4" w:rsidRPr="00DD6E9D" w:rsidRDefault="005B5BE4" w:rsidP="00DD6E9D">
      <w:pPr>
        <w:pStyle w:val="aff"/>
        <w:spacing w:line="360" w:lineRule="auto"/>
        <w:ind w:firstLine="454"/>
        <w:rPr>
          <w:rFonts w:ascii="Times New Roman" w:hAnsi="Times New Roman" w:cs="Times New Roman"/>
          <w:color w:val="auto"/>
          <w:sz w:val="22"/>
          <w:szCs w:val="22"/>
        </w:rPr>
      </w:pPr>
      <w:r w:rsidRPr="00DD6E9D">
        <w:rPr>
          <w:rFonts w:ascii="Times New Roman" w:hAnsi="Times New Roman" w:cs="Times New Roman"/>
          <w:b/>
          <w:color w:val="auto"/>
          <w:sz w:val="22"/>
          <w:szCs w:val="22"/>
        </w:rPr>
        <w:t>Обязательная часть</w:t>
      </w:r>
      <w:r w:rsidRPr="00DD6E9D">
        <w:rPr>
          <w:rFonts w:ascii="Times New Roman" w:hAnsi="Times New Roman" w:cs="Times New Roman"/>
          <w:color w:val="auto"/>
          <w:sz w:val="22"/>
          <w:szCs w:val="22"/>
        </w:rPr>
        <w:t xml:space="preserve"> учебного плана определяет состав учебных предметов об</w:t>
      </w:r>
      <w:r w:rsidR="00BF13BC" w:rsidRPr="00DD6E9D">
        <w:rPr>
          <w:rFonts w:ascii="Times New Roman" w:hAnsi="Times New Roman" w:cs="Times New Roman"/>
          <w:color w:val="auto"/>
          <w:sz w:val="22"/>
          <w:szCs w:val="22"/>
        </w:rPr>
        <w:t>язательных пре</w:t>
      </w:r>
      <w:r w:rsidR="00BF13BC" w:rsidRPr="00DD6E9D">
        <w:rPr>
          <w:rFonts w:ascii="Times New Roman" w:hAnsi="Times New Roman" w:cs="Times New Roman"/>
          <w:color w:val="auto"/>
          <w:sz w:val="22"/>
          <w:szCs w:val="22"/>
        </w:rPr>
        <w:t>д</w:t>
      </w:r>
      <w:r w:rsidR="00BF13BC" w:rsidRPr="00DD6E9D">
        <w:rPr>
          <w:rFonts w:ascii="Times New Roman" w:hAnsi="Times New Roman" w:cs="Times New Roman"/>
          <w:color w:val="auto"/>
          <w:sz w:val="22"/>
          <w:szCs w:val="22"/>
        </w:rPr>
        <w:t>метных областей</w:t>
      </w:r>
      <w:r w:rsidRPr="00DD6E9D">
        <w:rPr>
          <w:rFonts w:ascii="Times New Roman" w:hAnsi="Times New Roman" w:cs="Times New Roman"/>
          <w:color w:val="auto"/>
          <w:sz w:val="22"/>
          <w:szCs w:val="22"/>
        </w:rPr>
        <w:t xml:space="preserve"> и учебное время, отводимое на их изучение по классам (годам) обучения.</w:t>
      </w:r>
    </w:p>
    <w:p w:rsidR="005B5BE4" w:rsidRPr="00DD6E9D" w:rsidRDefault="005B5BE4" w:rsidP="00DD6E9D">
      <w:pPr>
        <w:pStyle w:val="aff"/>
        <w:spacing w:line="360" w:lineRule="auto"/>
        <w:ind w:firstLine="454"/>
        <w:rPr>
          <w:rFonts w:ascii="Times New Roman" w:hAnsi="Times New Roman" w:cs="Times New Roman"/>
          <w:color w:val="auto"/>
          <w:sz w:val="22"/>
          <w:szCs w:val="22"/>
        </w:rPr>
      </w:pPr>
      <w:r w:rsidRPr="00DD6E9D">
        <w:rPr>
          <w:rFonts w:ascii="Times New Roman" w:hAnsi="Times New Roman" w:cs="Times New Roman"/>
          <w:color w:val="auto"/>
          <w:sz w:val="22"/>
          <w:szCs w:val="22"/>
        </w:rPr>
        <w:t>Обязательная часть учебного плана отражает содержание образования, которое обеспечивает д</w:t>
      </w:r>
      <w:r w:rsidRPr="00DD6E9D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Pr="00DD6E9D">
        <w:rPr>
          <w:rFonts w:ascii="Times New Roman" w:hAnsi="Times New Roman" w:cs="Times New Roman"/>
          <w:color w:val="auto"/>
          <w:sz w:val="22"/>
          <w:szCs w:val="22"/>
        </w:rPr>
        <w:t>стижение важнейших целей современного образования обучающихся с умственной отсталостью (и</w:t>
      </w:r>
      <w:r w:rsidRPr="00DD6E9D">
        <w:rPr>
          <w:rFonts w:ascii="Times New Roman" w:hAnsi="Times New Roman" w:cs="Times New Roman"/>
          <w:color w:val="auto"/>
          <w:sz w:val="22"/>
          <w:szCs w:val="22"/>
        </w:rPr>
        <w:t>н</w:t>
      </w:r>
      <w:r w:rsidRPr="00DD6E9D">
        <w:rPr>
          <w:rFonts w:ascii="Times New Roman" w:hAnsi="Times New Roman" w:cs="Times New Roman"/>
          <w:color w:val="auto"/>
          <w:sz w:val="22"/>
          <w:szCs w:val="22"/>
        </w:rPr>
        <w:t>теллектуальными нарушениями):</w:t>
      </w:r>
    </w:p>
    <w:p w:rsidR="005B5BE4" w:rsidRPr="00DD6E9D" w:rsidRDefault="005B5BE4" w:rsidP="00DD6E9D">
      <w:pPr>
        <w:pStyle w:val="aff0"/>
        <w:spacing w:line="360" w:lineRule="auto"/>
        <w:ind w:firstLine="454"/>
        <w:rPr>
          <w:rFonts w:ascii="Times New Roman" w:hAnsi="Times New Roman" w:cs="Times New Roman"/>
          <w:color w:val="auto"/>
          <w:sz w:val="22"/>
          <w:szCs w:val="22"/>
        </w:rPr>
      </w:pPr>
      <w:r w:rsidRPr="00DD6E9D">
        <w:rPr>
          <w:rFonts w:ascii="Times New Roman" w:hAnsi="Times New Roman" w:cs="Times New Roman"/>
          <w:color w:val="auto"/>
          <w:sz w:val="22"/>
          <w:szCs w:val="22"/>
        </w:rPr>
        <w:t>формирование жизненных компетенций, обеспечивающих овладение системой социальных отн</w:t>
      </w:r>
      <w:r w:rsidRPr="00DD6E9D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Pr="00DD6E9D">
        <w:rPr>
          <w:rFonts w:ascii="Times New Roman" w:hAnsi="Times New Roman" w:cs="Times New Roman"/>
          <w:color w:val="auto"/>
          <w:sz w:val="22"/>
          <w:szCs w:val="22"/>
        </w:rPr>
        <w:t xml:space="preserve">шений и социальное развитие обучающегося, а также его интеграцию в социальное окружение; </w:t>
      </w:r>
    </w:p>
    <w:p w:rsidR="005B5BE4" w:rsidRPr="00DD6E9D" w:rsidRDefault="005B5BE4" w:rsidP="00DD6E9D">
      <w:pPr>
        <w:pStyle w:val="aff0"/>
        <w:spacing w:line="360" w:lineRule="auto"/>
        <w:ind w:firstLine="454"/>
        <w:rPr>
          <w:rFonts w:ascii="Times New Roman" w:hAnsi="Times New Roman" w:cs="Times New Roman"/>
          <w:color w:val="auto"/>
          <w:sz w:val="22"/>
          <w:szCs w:val="22"/>
        </w:rPr>
      </w:pPr>
      <w:r w:rsidRPr="00DD6E9D">
        <w:rPr>
          <w:rFonts w:ascii="Times New Roman" w:hAnsi="Times New Roman" w:cs="Times New Roman"/>
          <w:color w:val="auto"/>
          <w:sz w:val="22"/>
          <w:szCs w:val="22"/>
        </w:rPr>
        <w:t>формирование основ духовно-нравственного развития обучающихся, приобщение их к общекул</w:t>
      </w:r>
      <w:r w:rsidRPr="00DD6E9D">
        <w:rPr>
          <w:rFonts w:ascii="Times New Roman" w:hAnsi="Times New Roman" w:cs="Times New Roman"/>
          <w:color w:val="auto"/>
          <w:sz w:val="22"/>
          <w:szCs w:val="22"/>
        </w:rPr>
        <w:t>ь</w:t>
      </w:r>
      <w:r w:rsidRPr="00DD6E9D">
        <w:rPr>
          <w:rFonts w:ascii="Times New Roman" w:hAnsi="Times New Roman" w:cs="Times New Roman"/>
          <w:color w:val="auto"/>
          <w:sz w:val="22"/>
          <w:szCs w:val="22"/>
        </w:rPr>
        <w:t>турным, национальным и этнокультурным ценностям;</w:t>
      </w:r>
    </w:p>
    <w:p w:rsidR="005B5BE4" w:rsidRPr="00DD6E9D" w:rsidRDefault="005B5BE4" w:rsidP="00DD6E9D">
      <w:pPr>
        <w:pStyle w:val="aff0"/>
        <w:spacing w:line="360" w:lineRule="auto"/>
        <w:ind w:firstLine="454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D6E9D">
        <w:rPr>
          <w:rFonts w:ascii="Times New Roman" w:hAnsi="Times New Roman" w:cs="Times New Roman"/>
          <w:color w:val="auto"/>
          <w:sz w:val="22"/>
          <w:szCs w:val="22"/>
        </w:rPr>
        <w:lastRenderedPageBreak/>
        <w:t>формирование здорового образа жизни, элементарных правил поведения в экстремальных ситу</w:t>
      </w:r>
      <w:r w:rsidRPr="00DD6E9D">
        <w:rPr>
          <w:rFonts w:ascii="Times New Roman" w:hAnsi="Times New Roman" w:cs="Times New Roman"/>
          <w:color w:val="auto"/>
          <w:sz w:val="22"/>
          <w:szCs w:val="22"/>
        </w:rPr>
        <w:t>а</w:t>
      </w:r>
      <w:r w:rsidRPr="00DD6E9D">
        <w:rPr>
          <w:rFonts w:ascii="Times New Roman" w:hAnsi="Times New Roman" w:cs="Times New Roman"/>
          <w:color w:val="auto"/>
          <w:sz w:val="22"/>
          <w:szCs w:val="22"/>
        </w:rPr>
        <w:t>циях.</w:t>
      </w:r>
    </w:p>
    <w:p w:rsidR="005B5BE4" w:rsidRPr="00DD6E9D" w:rsidRDefault="005B5BE4" w:rsidP="00DD6E9D">
      <w:pPr>
        <w:pStyle w:val="aff"/>
        <w:spacing w:line="360" w:lineRule="auto"/>
        <w:ind w:firstLine="454"/>
        <w:rPr>
          <w:rFonts w:ascii="Times New Roman" w:hAnsi="Times New Roman" w:cs="Times New Roman"/>
          <w:sz w:val="22"/>
          <w:szCs w:val="22"/>
        </w:rPr>
      </w:pPr>
      <w:r w:rsidRPr="00DD6E9D">
        <w:rPr>
          <w:rFonts w:ascii="Times New Roman" w:hAnsi="Times New Roman" w:cs="Times New Roman"/>
          <w:b/>
          <w:color w:val="auto"/>
          <w:sz w:val="22"/>
          <w:szCs w:val="22"/>
        </w:rPr>
        <w:t>Часть базисного учебного плана, формируемая участниками образовательных отношений</w:t>
      </w:r>
      <w:r w:rsidRPr="00DD6E9D">
        <w:rPr>
          <w:rFonts w:ascii="Times New Roman" w:hAnsi="Times New Roman" w:cs="Times New Roman"/>
          <w:color w:val="auto"/>
          <w:sz w:val="22"/>
          <w:szCs w:val="22"/>
        </w:rPr>
        <w:t xml:space="preserve"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</w:p>
    <w:p w:rsidR="005B5BE4" w:rsidRPr="00DD6E9D" w:rsidRDefault="005B5BE4" w:rsidP="00DD6E9D">
      <w:pPr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Таким образом, часть учебного плана, формируемая участниками образовательных отношений, предусматривает:</w:t>
      </w:r>
    </w:p>
    <w:p w:rsidR="005B5BE4" w:rsidRPr="00DD6E9D" w:rsidRDefault="005B5BE4" w:rsidP="00DD6E9D">
      <w:pPr>
        <w:spacing w:after="0" w:line="360" w:lineRule="auto"/>
        <w:ind w:firstLine="573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учебные занятия, обеспечивающие различные интересы </w:t>
      </w:r>
      <w:proofErr w:type="gramStart"/>
      <w:r w:rsidRPr="00DD6E9D">
        <w:rPr>
          <w:rFonts w:ascii="Times New Roman" w:hAnsi="Times New Roman" w:cs="Times New Roman"/>
        </w:rPr>
        <w:t>обучающихся</w:t>
      </w:r>
      <w:proofErr w:type="gramEnd"/>
      <w:r w:rsidRPr="00DD6E9D">
        <w:rPr>
          <w:rFonts w:ascii="Times New Roman" w:hAnsi="Times New Roman" w:cs="Times New Roman"/>
        </w:rPr>
        <w:t>, в том числе этнокультурные;</w:t>
      </w:r>
    </w:p>
    <w:p w:rsidR="005B5BE4" w:rsidRPr="00DD6E9D" w:rsidRDefault="005B5BE4" w:rsidP="00DD6E9D">
      <w:pPr>
        <w:spacing w:after="0" w:line="360" w:lineRule="auto"/>
        <w:ind w:firstLine="573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 xml:space="preserve">увеличение учебных часов, отводимых на изучение отдельных учебных предметов обязательной части; </w:t>
      </w:r>
    </w:p>
    <w:p w:rsidR="005B5BE4" w:rsidRPr="00DD6E9D" w:rsidRDefault="005B5BE4" w:rsidP="00B458A3">
      <w:pPr>
        <w:spacing w:after="0" w:line="360" w:lineRule="auto"/>
        <w:ind w:firstLine="573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</w:t>
      </w:r>
      <w:r w:rsidR="00B458A3">
        <w:rPr>
          <w:rFonts w:ascii="Times New Roman" w:hAnsi="Times New Roman" w:cs="Times New Roman"/>
        </w:rPr>
        <w:t xml:space="preserve">ходимую коррекцию недостатков  </w:t>
      </w:r>
      <w:r w:rsidRPr="00DD6E9D">
        <w:rPr>
          <w:rFonts w:ascii="Times New Roman" w:hAnsi="Times New Roman" w:cs="Times New Roman"/>
        </w:rPr>
        <w:t>в психическом и (или) физическом развитии;</w:t>
      </w:r>
    </w:p>
    <w:p w:rsidR="005B5BE4" w:rsidRPr="00DD6E9D" w:rsidRDefault="005B5BE4" w:rsidP="00DD6E9D">
      <w:pPr>
        <w:spacing w:after="0" w:line="360" w:lineRule="auto"/>
        <w:ind w:firstLine="573"/>
        <w:jc w:val="both"/>
        <w:rPr>
          <w:rFonts w:ascii="Times New Roman" w:hAnsi="Times New Roman" w:cs="Times New Roman"/>
        </w:rPr>
      </w:pPr>
      <w:r w:rsidRPr="00DD6E9D">
        <w:rPr>
          <w:rFonts w:ascii="Times New Roman" w:hAnsi="Times New Roman" w:cs="Times New Roman"/>
        </w:rPr>
        <w:t>введение учебных курсов для факультативного изучения отдельных учебных предметов.</w:t>
      </w:r>
      <w:r w:rsidRPr="00DD6E9D">
        <w:t xml:space="preserve"> 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Содержание </w:t>
      </w:r>
      <w:r w:rsidRPr="00DD6E9D">
        <w:rPr>
          <w:rFonts w:ascii="Times New Roman" w:hAnsi="Times New Roman"/>
          <w:b/>
        </w:rPr>
        <w:t>коррекционно-развивающей области</w:t>
      </w:r>
      <w:r w:rsidRPr="00DD6E9D">
        <w:rPr>
          <w:rFonts w:ascii="Times New Roman" w:hAnsi="Times New Roman"/>
        </w:rPr>
        <w:t xml:space="preserve"> учебного плана представлено коррекцио</w:t>
      </w:r>
      <w:r w:rsidRPr="00DD6E9D">
        <w:rPr>
          <w:rFonts w:ascii="Times New Roman" w:hAnsi="Times New Roman"/>
        </w:rPr>
        <w:t>н</w:t>
      </w:r>
      <w:r w:rsidRPr="00DD6E9D">
        <w:rPr>
          <w:rFonts w:ascii="Times New Roman" w:hAnsi="Times New Roman"/>
        </w:rPr>
        <w:t xml:space="preserve">ными занятиями (логопедическими и </w:t>
      </w:r>
      <w:proofErr w:type="spellStart"/>
      <w:r w:rsidRPr="00DD6E9D">
        <w:rPr>
          <w:rFonts w:ascii="Times New Roman" w:hAnsi="Times New Roman"/>
        </w:rPr>
        <w:t>психокоррекционными</w:t>
      </w:r>
      <w:proofErr w:type="spellEnd"/>
      <w:r w:rsidRPr="00DD6E9D">
        <w:rPr>
          <w:rFonts w:ascii="Times New Roman" w:hAnsi="Times New Roman"/>
        </w:rPr>
        <w:t>) и ритмикой в младших классах. Всего на коррекционно-развивающую область отводится 6 часов в неделю.</w:t>
      </w:r>
    </w:p>
    <w:p w:rsidR="005B5BE4" w:rsidRPr="00DD6E9D" w:rsidRDefault="005B5BE4" w:rsidP="00DD6E9D">
      <w:pPr>
        <w:pStyle w:val="aff"/>
        <w:spacing w:line="360" w:lineRule="auto"/>
        <w:ind w:firstLine="454"/>
        <w:rPr>
          <w:rFonts w:ascii="Times New Roman" w:hAnsi="Times New Roman" w:cs="Times New Roman"/>
          <w:sz w:val="22"/>
          <w:szCs w:val="22"/>
        </w:rPr>
      </w:pPr>
      <w:r w:rsidRPr="00DD6E9D">
        <w:rPr>
          <w:rFonts w:ascii="Times New Roman" w:hAnsi="Times New Roman" w:cs="Times New Roman"/>
          <w:sz w:val="22"/>
          <w:szCs w:val="22"/>
        </w:rPr>
        <w:t>Выбор коррекционных индивидуальных и групповых занятий, их количественное соотношение может осуществляться общеобразовательной организацией самостоятельно, исходя из психофизич</w:t>
      </w:r>
      <w:r w:rsidRPr="00DD6E9D">
        <w:rPr>
          <w:rFonts w:ascii="Times New Roman" w:hAnsi="Times New Roman" w:cs="Times New Roman"/>
          <w:sz w:val="22"/>
          <w:szCs w:val="22"/>
        </w:rPr>
        <w:t>е</w:t>
      </w:r>
      <w:r w:rsidRPr="00DD6E9D">
        <w:rPr>
          <w:rFonts w:ascii="Times New Roman" w:hAnsi="Times New Roman" w:cs="Times New Roman"/>
          <w:sz w:val="22"/>
          <w:szCs w:val="22"/>
        </w:rPr>
        <w:t xml:space="preserve">ских </w:t>
      </w:r>
      <w:proofErr w:type="gramStart"/>
      <w:r w:rsidRPr="00DD6E9D">
        <w:rPr>
          <w:rFonts w:ascii="Times New Roman" w:hAnsi="Times New Roman" w:cs="Times New Roman"/>
          <w:sz w:val="22"/>
          <w:szCs w:val="22"/>
        </w:rPr>
        <w:t>особенностей</w:t>
      </w:r>
      <w:proofErr w:type="gramEnd"/>
      <w:r w:rsidRPr="00DD6E9D">
        <w:rPr>
          <w:rFonts w:ascii="Times New Roman" w:hAnsi="Times New Roman" w:cs="Times New Roman"/>
          <w:sz w:val="22"/>
          <w:szCs w:val="22"/>
        </w:rPr>
        <w:t xml:space="preserve"> обучающихся с умственной отсталостью на основании рекомендаций психолого-медико-педагогической комиссии и индивидуальной программы реабилитации инвалида. Время, отв</w:t>
      </w:r>
      <w:r w:rsidRPr="00DD6E9D">
        <w:rPr>
          <w:rFonts w:ascii="Times New Roman" w:hAnsi="Times New Roman" w:cs="Times New Roman"/>
          <w:sz w:val="22"/>
          <w:szCs w:val="22"/>
        </w:rPr>
        <w:t>е</w:t>
      </w:r>
      <w:r w:rsidRPr="00DD6E9D">
        <w:rPr>
          <w:rFonts w:ascii="Times New Roman" w:hAnsi="Times New Roman" w:cs="Times New Roman"/>
          <w:sz w:val="22"/>
          <w:szCs w:val="22"/>
        </w:rPr>
        <w:t>денное на реализацию коррекционно-развивающей области, не учитывается при определении макс</w:t>
      </w:r>
      <w:r w:rsidRPr="00DD6E9D">
        <w:rPr>
          <w:rFonts w:ascii="Times New Roman" w:hAnsi="Times New Roman" w:cs="Times New Roman"/>
          <w:sz w:val="22"/>
          <w:szCs w:val="22"/>
        </w:rPr>
        <w:t>и</w:t>
      </w:r>
      <w:r w:rsidRPr="00DD6E9D">
        <w:rPr>
          <w:rFonts w:ascii="Times New Roman" w:hAnsi="Times New Roman" w:cs="Times New Roman"/>
          <w:sz w:val="22"/>
          <w:szCs w:val="22"/>
        </w:rPr>
        <w:t xml:space="preserve">мально допустимой недельной нагрузки, но учитывается при определении объемов финансирования. </w:t>
      </w:r>
    </w:p>
    <w:p w:rsidR="005B5BE4" w:rsidRPr="00DD6E9D" w:rsidRDefault="005B5BE4" w:rsidP="00DD6E9D">
      <w:pPr>
        <w:pStyle w:val="aff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D6E9D">
        <w:rPr>
          <w:rFonts w:ascii="Times New Roman" w:hAnsi="Times New Roman"/>
        </w:rPr>
        <w:t xml:space="preserve">Организация занятий по направлениям </w:t>
      </w:r>
      <w:r w:rsidRPr="00DD6E9D">
        <w:rPr>
          <w:rFonts w:ascii="Times New Roman" w:hAnsi="Times New Roman"/>
          <w:b/>
        </w:rPr>
        <w:t>внеурочной деятельности</w:t>
      </w:r>
      <w:r w:rsidRPr="00DD6E9D">
        <w:rPr>
          <w:rFonts w:ascii="Times New Roman" w:hAnsi="Times New Roman"/>
        </w:rPr>
        <w:t xml:space="preserve"> (</w:t>
      </w:r>
      <w:proofErr w:type="gramStart"/>
      <w:r w:rsidRPr="00DD6E9D">
        <w:rPr>
          <w:rFonts w:ascii="Times New Roman" w:hAnsi="Times New Roman"/>
        </w:rPr>
        <w:t>нравственное</w:t>
      </w:r>
      <w:proofErr w:type="gramEnd"/>
      <w:r w:rsidRPr="00DD6E9D">
        <w:rPr>
          <w:rFonts w:ascii="Times New Roman" w:hAnsi="Times New Roman"/>
        </w:rPr>
        <w:t>, социальное, общекультурное, спортивно-оздоровительное) является неотъемлемой ч</w:t>
      </w:r>
      <w:r w:rsidR="00FB2A02" w:rsidRPr="00DD6E9D">
        <w:rPr>
          <w:rFonts w:ascii="Times New Roman" w:hAnsi="Times New Roman"/>
        </w:rPr>
        <w:t>астью образовательного пр</w:t>
      </w:r>
      <w:r w:rsidR="00FB2A02" w:rsidRPr="00DD6E9D">
        <w:rPr>
          <w:rFonts w:ascii="Times New Roman" w:hAnsi="Times New Roman"/>
        </w:rPr>
        <w:t>о</w:t>
      </w:r>
      <w:r w:rsidR="00FB2A02" w:rsidRPr="00DD6E9D">
        <w:rPr>
          <w:rFonts w:ascii="Times New Roman" w:hAnsi="Times New Roman"/>
        </w:rPr>
        <w:t xml:space="preserve">цесса. </w:t>
      </w:r>
      <w:proofErr w:type="gramStart"/>
      <w:r w:rsidR="00FB2A02" w:rsidRPr="00DD6E9D">
        <w:rPr>
          <w:rFonts w:ascii="Times New Roman" w:hAnsi="Times New Roman"/>
        </w:rPr>
        <w:t>Обучающимся</w:t>
      </w:r>
      <w:proofErr w:type="gramEnd"/>
      <w:r w:rsidR="00FB2A02" w:rsidRPr="00DD6E9D">
        <w:rPr>
          <w:rFonts w:ascii="Times New Roman" w:hAnsi="Times New Roman"/>
        </w:rPr>
        <w:t xml:space="preserve"> </w:t>
      </w:r>
      <w:r w:rsidRPr="00DD6E9D">
        <w:rPr>
          <w:rFonts w:ascii="Times New Roman" w:hAnsi="Times New Roman"/>
        </w:rPr>
        <w:t>предоставля</w:t>
      </w:r>
      <w:r w:rsidR="00FB2A02" w:rsidRPr="00DD6E9D">
        <w:rPr>
          <w:rFonts w:ascii="Times New Roman" w:hAnsi="Times New Roman"/>
        </w:rPr>
        <w:t>е</w:t>
      </w:r>
      <w:r w:rsidRPr="00DD6E9D">
        <w:rPr>
          <w:rFonts w:ascii="Times New Roman" w:hAnsi="Times New Roman"/>
        </w:rPr>
        <w:t>т</w:t>
      </w:r>
      <w:r w:rsidR="00FB2A02" w:rsidRPr="00DD6E9D">
        <w:rPr>
          <w:rFonts w:ascii="Times New Roman" w:hAnsi="Times New Roman"/>
        </w:rPr>
        <w:t>ся</w:t>
      </w:r>
      <w:r w:rsidRPr="00DD6E9D">
        <w:rPr>
          <w:rFonts w:ascii="Times New Roman" w:hAnsi="Times New Roman"/>
        </w:rPr>
        <w:t xml:space="preserve"> возможность выбора широкого спектра занятий, направленных на их развитие.</w:t>
      </w:r>
    </w:p>
    <w:p w:rsidR="005B5BE4" w:rsidRPr="00DD6E9D" w:rsidRDefault="005B5BE4" w:rsidP="00DD6E9D">
      <w:pPr>
        <w:pStyle w:val="aff"/>
        <w:spacing w:line="360" w:lineRule="auto"/>
        <w:ind w:firstLine="454"/>
        <w:rPr>
          <w:rFonts w:ascii="Times New Roman" w:hAnsi="Times New Roman" w:cs="Times New Roman"/>
          <w:color w:val="auto"/>
          <w:sz w:val="22"/>
          <w:szCs w:val="22"/>
        </w:rPr>
      </w:pPr>
      <w:r w:rsidRPr="00DD6E9D">
        <w:rPr>
          <w:rFonts w:ascii="Times New Roman" w:hAnsi="Times New Roman" w:cs="Times New Roman"/>
          <w:color w:val="auto"/>
          <w:sz w:val="22"/>
          <w:szCs w:val="22"/>
        </w:rPr>
        <w:t>Выбор направлений внеурочной деятельности и распределение на них часов осуществляется в рамках общего количества часов, предусмотренных примерным учебным планом (4 часа).</w:t>
      </w:r>
    </w:p>
    <w:p w:rsidR="005B5BE4" w:rsidRDefault="005B5BE4" w:rsidP="00DD6E9D">
      <w:pPr>
        <w:pStyle w:val="aff"/>
        <w:spacing w:line="360" w:lineRule="auto"/>
        <w:ind w:firstLine="454"/>
        <w:rPr>
          <w:rFonts w:ascii="Times New Roman" w:hAnsi="Times New Roman" w:cs="Times New Roman"/>
          <w:color w:val="auto"/>
          <w:sz w:val="22"/>
          <w:szCs w:val="22"/>
        </w:rPr>
      </w:pPr>
      <w:r w:rsidRPr="00DD6E9D">
        <w:rPr>
          <w:rFonts w:ascii="Times New Roman" w:hAnsi="Times New Roman" w:cs="Times New Roman"/>
          <w:color w:val="auto"/>
          <w:sz w:val="22"/>
          <w:szCs w:val="22"/>
        </w:rPr>
        <w:t>Для развития потенциала тех обучающихся с умственной отсталостью (интеллектуальными нар</w:t>
      </w:r>
      <w:r w:rsidRPr="00DD6E9D">
        <w:rPr>
          <w:rFonts w:ascii="Times New Roman" w:hAnsi="Times New Roman" w:cs="Times New Roman"/>
          <w:color w:val="auto"/>
          <w:sz w:val="22"/>
          <w:szCs w:val="22"/>
        </w:rPr>
        <w:t>у</w:t>
      </w:r>
      <w:r w:rsidRPr="00DD6E9D">
        <w:rPr>
          <w:rFonts w:ascii="Times New Roman" w:hAnsi="Times New Roman" w:cs="Times New Roman"/>
          <w:color w:val="auto"/>
          <w:sz w:val="22"/>
          <w:szCs w:val="22"/>
        </w:rPr>
        <w:t xml:space="preserve">шениями), которые в силу особенностей своего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 </w:t>
      </w:r>
    </w:p>
    <w:p w:rsidR="00B458A3" w:rsidRPr="00DD6E9D" w:rsidRDefault="00B458A3" w:rsidP="00DD6E9D">
      <w:pPr>
        <w:pStyle w:val="aff"/>
        <w:spacing w:line="360" w:lineRule="auto"/>
        <w:ind w:firstLine="454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35"/>
        <w:gridCol w:w="2551"/>
        <w:gridCol w:w="851"/>
        <w:gridCol w:w="850"/>
        <w:gridCol w:w="851"/>
        <w:gridCol w:w="850"/>
        <w:gridCol w:w="1005"/>
      </w:tblGrid>
      <w:tr w:rsidR="005B5BE4" w:rsidRPr="00DD6E9D" w:rsidTr="00310630">
        <w:trPr>
          <w:trHeight w:hRule="exact" w:val="1163"/>
          <w:jc w:val="center"/>
        </w:trPr>
        <w:tc>
          <w:tcPr>
            <w:tcW w:w="9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lastRenderedPageBreak/>
              <w:t>Примерный недельный учебный план общего образования</w:t>
            </w:r>
          </w:p>
          <w:p w:rsidR="005B5BE4" w:rsidRPr="00DD6E9D" w:rsidRDefault="005B5BE4" w:rsidP="00DD6E9D">
            <w:pPr>
              <w:spacing w:after="0" w:line="240" w:lineRule="auto"/>
              <w:jc w:val="center"/>
            </w:pPr>
            <w:proofErr w:type="gramStart"/>
            <w:r w:rsidRPr="00DD6E9D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DD6E9D">
              <w:rPr>
                <w:rFonts w:ascii="Times New Roman" w:hAnsi="Times New Roman" w:cs="Times New Roman"/>
                <w:b/>
              </w:rPr>
              <w:t xml:space="preserve"> с умственной отсталостью </w:t>
            </w:r>
            <w:r w:rsidRPr="00DD6E9D">
              <w:rPr>
                <w:rFonts w:ascii="Times New Roman" w:hAnsi="Times New Roman" w:cs="Times New Roman"/>
                <w:b/>
                <w:color w:val="auto"/>
              </w:rPr>
              <w:t>(интеллектуальными нарушениями</w:t>
            </w:r>
            <w:r w:rsidRPr="00DD6E9D">
              <w:rPr>
                <w:rFonts w:ascii="Times New Roman" w:hAnsi="Times New Roman" w:cs="Times New Roman"/>
                <w:color w:val="auto"/>
              </w:rPr>
              <w:t>):</w:t>
            </w:r>
            <w:r w:rsidR="00271DC6" w:rsidRPr="00DD6E9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D6E9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D6E9D">
              <w:rPr>
                <w:rFonts w:ascii="Times New Roman" w:hAnsi="Times New Roman" w:cs="Times New Roman"/>
                <w:b/>
              </w:rPr>
              <w:t>-</w:t>
            </w:r>
            <w:r w:rsidRPr="00DD6E9D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DD6E9D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</w:tr>
      <w:tr w:rsidR="005B5BE4" w:rsidRPr="00DD6E9D" w:rsidTr="00310630">
        <w:trPr>
          <w:trHeight w:val="290"/>
          <w:jc w:val="center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 xml:space="preserve">Классы </w:t>
            </w:r>
          </w:p>
          <w:p w:rsidR="005B5BE4" w:rsidRPr="00DD6E9D" w:rsidRDefault="005B5BE4" w:rsidP="00DD6E9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5B5BE4" w:rsidRPr="00DD6E9D" w:rsidRDefault="005B5BE4" w:rsidP="00DD6E9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 xml:space="preserve">Количество часов в </w:t>
            </w:r>
            <w:r w:rsidR="00271DC6" w:rsidRPr="00DD6E9D">
              <w:rPr>
                <w:rFonts w:ascii="Times New Roman" w:hAnsi="Times New Roman" w:cs="Times New Roman"/>
                <w:b/>
              </w:rPr>
              <w:t>неделю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E4" w:rsidRPr="00DD6E9D" w:rsidRDefault="005B5BE4" w:rsidP="00DD6E9D">
            <w:pPr>
              <w:spacing w:after="0"/>
              <w:jc w:val="both"/>
            </w:pPr>
            <w:r w:rsidRPr="00DD6E9D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5B5BE4" w:rsidRPr="00DD6E9D" w:rsidTr="00310630">
        <w:trPr>
          <w:trHeight w:val="521"/>
          <w:jc w:val="center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D6E9D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D6E9D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D6E9D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E4" w:rsidRPr="00DD6E9D" w:rsidRDefault="005B5BE4" w:rsidP="00DD6E9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B5BE4" w:rsidRPr="00DD6E9D" w:rsidTr="00310630">
        <w:trPr>
          <w:trHeight w:hRule="exact" w:val="284"/>
          <w:jc w:val="center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  <w:tc>
          <w:tcPr>
            <w:tcW w:w="4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E4" w:rsidRPr="00DD6E9D" w:rsidRDefault="005B5BE4" w:rsidP="00DD6E9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B5BE4" w:rsidRPr="00DD6E9D" w:rsidTr="00310630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6E9D">
              <w:rPr>
                <w:rFonts w:ascii="Times New Roman" w:hAnsi="Times New Roman" w:cs="Times New Roman"/>
              </w:rPr>
              <w:t>1. Язык и речевая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6E9D">
              <w:rPr>
                <w:rFonts w:ascii="Times New Roman" w:hAnsi="Times New Roman" w:cs="Times New Roman"/>
              </w:rPr>
              <w:t>1.1.Русский язык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6E9D">
              <w:rPr>
                <w:rFonts w:ascii="Times New Roman" w:hAnsi="Times New Roman" w:cs="Times New Roman"/>
              </w:rPr>
              <w:t>1.2.Чтение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</w:rPr>
              <w:t>1.3.Речевая практика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12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15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</w:pPr>
            <w:r w:rsidRPr="00DD6E9D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5B5BE4" w:rsidRPr="00DD6E9D" w:rsidTr="00310630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6E9D">
              <w:rPr>
                <w:rFonts w:ascii="Times New Roman" w:hAnsi="Times New Roman" w:cs="Times New Roman"/>
              </w:rPr>
              <w:t>2. 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</w:rPr>
              <w:t>2.1.Математика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</w:pPr>
            <w:r w:rsidRPr="00DD6E9D">
              <w:rPr>
                <w:rFonts w:ascii="Times New Roman" w:hAnsi="Times New Roman" w:cs="Times New Roman"/>
                <w:color w:val="auto"/>
              </w:rPr>
              <w:t>15</w:t>
            </w:r>
          </w:p>
        </w:tc>
      </w:tr>
      <w:tr w:rsidR="005B5BE4" w:rsidRPr="00DD6E9D" w:rsidTr="00310630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6E9D">
              <w:rPr>
                <w:rFonts w:ascii="Times New Roman" w:hAnsi="Times New Roman" w:cs="Times New Roman"/>
              </w:rPr>
              <w:t>3. Естествознание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</w:rPr>
              <w:t>3.1.Мир природы и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</w:pPr>
            <w:r w:rsidRPr="00DD6E9D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5B5BE4" w:rsidRPr="00DD6E9D" w:rsidTr="00310630">
        <w:trPr>
          <w:trHeight w:val="667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6E9D">
              <w:rPr>
                <w:rFonts w:ascii="Times New Roman" w:hAnsi="Times New Roman" w:cs="Times New Roman"/>
              </w:rPr>
              <w:t>4. Искусство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6E9D">
              <w:rPr>
                <w:rFonts w:ascii="Times New Roman" w:hAnsi="Times New Roman" w:cs="Times New Roman"/>
              </w:rPr>
              <w:t>4.1. Музыка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</w:rPr>
              <w:t>4.2. </w:t>
            </w:r>
            <w:r w:rsidRPr="00DD6E9D">
              <w:rPr>
                <w:rFonts w:ascii="Times New Roman" w:hAnsi="Times New Roman" w:cs="Times New Roman"/>
                <w:color w:val="auto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5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</w:pPr>
            <w:r w:rsidRPr="00DD6E9D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5B5BE4" w:rsidRPr="00DD6E9D" w:rsidTr="00310630">
        <w:trPr>
          <w:trHeight w:val="725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6E9D">
              <w:rPr>
                <w:rFonts w:ascii="Times New Roman" w:hAnsi="Times New Roman" w:cs="Times New Roman"/>
              </w:rPr>
              <w:t>5. 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6E9D">
              <w:rPr>
                <w:rFonts w:ascii="Times New Roman" w:hAnsi="Times New Roman" w:cs="Times New Roman"/>
              </w:rPr>
              <w:t>5.1. 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6E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6E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6E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6E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</w:pPr>
            <w:r w:rsidRPr="00DD6E9D">
              <w:rPr>
                <w:rFonts w:ascii="Times New Roman" w:hAnsi="Times New Roman" w:cs="Times New Roman"/>
              </w:rPr>
              <w:t>12</w:t>
            </w:r>
          </w:p>
        </w:tc>
      </w:tr>
      <w:tr w:rsidR="005B5BE4" w:rsidRPr="00DD6E9D" w:rsidTr="00310630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6E9D">
              <w:rPr>
                <w:rFonts w:ascii="Times New Roman" w:hAnsi="Times New Roman" w:cs="Times New Roman"/>
              </w:rPr>
              <w:t>6. Технологии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6E9D">
              <w:rPr>
                <w:rFonts w:ascii="Times New Roman" w:hAnsi="Times New Roman" w:cs="Times New Roman"/>
              </w:rPr>
              <w:t>6.1. Ручной труд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6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6E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6E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6E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</w:pPr>
            <w:r w:rsidRPr="00DD6E9D">
              <w:rPr>
                <w:rFonts w:ascii="Times New Roman" w:hAnsi="Times New Roman" w:cs="Times New Roman"/>
              </w:rPr>
              <w:t>5</w:t>
            </w:r>
          </w:p>
        </w:tc>
      </w:tr>
      <w:tr w:rsidR="005B5BE4" w:rsidRPr="00DD6E9D" w:rsidTr="00310630">
        <w:trPr>
          <w:jc w:val="center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  <w:iCs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</w:pPr>
            <w:r w:rsidRPr="00DD6E9D">
              <w:rPr>
                <w:rFonts w:ascii="Times New Roman" w:hAnsi="Times New Roman" w:cs="Times New Roman"/>
                <w:b/>
              </w:rPr>
              <w:t>81</w:t>
            </w:r>
          </w:p>
        </w:tc>
      </w:tr>
      <w:tr w:rsidR="005B5BE4" w:rsidRPr="00DD6E9D" w:rsidTr="00310630">
        <w:trPr>
          <w:jc w:val="center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6E9D">
              <w:rPr>
                <w:rFonts w:ascii="Times New Roman" w:hAnsi="Times New Roman" w:cs="Times New Roman"/>
                <w:b/>
                <w:i/>
                <w:iCs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6E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6E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6E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</w:pPr>
            <w:r w:rsidRPr="00DD6E9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B5BE4" w:rsidRPr="00DD6E9D" w:rsidTr="00310630">
        <w:trPr>
          <w:jc w:val="center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 xml:space="preserve">Максимально допустимая годовая нагрузка </w:t>
            </w:r>
            <w:r w:rsidRPr="00DD6E9D">
              <w:rPr>
                <w:rFonts w:ascii="Times New Roman" w:hAnsi="Times New Roman" w:cs="Times New Roman"/>
              </w:rPr>
              <w:t>(при 5-дневной учебной неделе)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</w:pPr>
            <w:r w:rsidRPr="00DD6E9D"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5B5BE4" w:rsidRPr="00DD6E9D" w:rsidTr="00310630">
        <w:trPr>
          <w:trHeight w:val="417"/>
          <w:jc w:val="center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Коррекционно-развивающая область</w:t>
            </w:r>
            <w:r w:rsidRPr="00DD6E9D">
              <w:rPr>
                <w:rFonts w:ascii="Times New Roman" w:hAnsi="Times New Roman" w:cs="Times New Roman"/>
              </w:rPr>
              <w:t xml:space="preserve"> (коррекционные занятия и ритмика)</w:t>
            </w:r>
            <w:r w:rsidRPr="00DD6E9D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E4" w:rsidRPr="00DD6E9D" w:rsidRDefault="005B5BE4" w:rsidP="00DD6E9D">
            <w:pPr>
              <w:spacing w:after="0"/>
              <w:jc w:val="both"/>
            </w:pPr>
            <w:r w:rsidRPr="00DD6E9D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5B5BE4" w:rsidRPr="00DD6E9D" w:rsidTr="00310630">
        <w:trPr>
          <w:jc w:val="center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Внеурочная деятельность</w:t>
            </w:r>
            <w:r w:rsidRPr="00DD6E9D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</w:pPr>
            <w:r w:rsidRPr="00DD6E9D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5B5BE4" w:rsidRPr="00DD6E9D" w:rsidTr="00310630">
        <w:trPr>
          <w:jc w:val="center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Всего к финансированию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</w:pPr>
            <w:r w:rsidRPr="00DD6E9D">
              <w:rPr>
                <w:rFonts w:ascii="Times New Roman" w:hAnsi="Times New Roman" w:cs="Times New Roman"/>
                <w:b/>
              </w:rPr>
              <w:t>130</w:t>
            </w:r>
          </w:p>
        </w:tc>
      </w:tr>
    </w:tbl>
    <w:p w:rsidR="005B5BE4" w:rsidRPr="00DD6E9D" w:rsidRDefault="005B5BE4" w:rsidP="00DD6E9D">
      <w:pPr>
        <w:pStyle w:val="aff"/>
        <w:spacing w:line="360" w:lineRule="auto"/>
        <w:ind w:firstLine="454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B5BE4" w:rsidRPr="00DD6E9D" w:rsidRDefault="005B5BE4" w:rsidP="00DD6E9D">
      <w:pPr>
        <w:pStyle w:val="aff"/>
        <w:spacing w:line="360" w:lineRule="auto"/>
        <w:ind w:firstLine="454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B5BE4" w:rsidRDefault="005B5BE4" w:rsidP="00DD6E9D">
      <w:pPr>
        <w:pStyle w:val="aff"/>
        <w:spacing w:line="360" w:lineRule="auto"/>
        <w:ind w:firstLine="454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458A3" w:rsidRDefault="00B458A3" w:rsidP="00DD6E9D">
      <w:pPr>
        <w:pStyle w:val="aff"/>
        <w:spacing w:line="360" w:lineRule="auto"/>
        <w:ind w:firstLine="454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458A3" w:rsidRDefault="00B458A3" w:rsidP="00DD6E9D">
      <w:pPr>
        <w:pStyle w:val="aff"/>
        <w:spacing w:line="360" w:lineRule="auto"/>
        <w:ind w:firstLine="454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458A3" w:rsidRDefault="00B458A3" w:rsidP="00DD6E9D">
      <w:pPr>
        <w:pStyle w:val="aff"/>
        <w:spacing w:line="360" w:lineRule="auto"/>
        <w:ind w:firstLine="454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458A3" w:rsidRDefault="00B458A3" w:rsidP="00DD6E9D">
      <w:pPr>
        <w:pStyle w:val="aff"/>
        <w:spacing w:line="360" w:lineRule="auto"/>
        <w:ind w:firstLine="454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458A3" w:rsidRDefault="00B458A3" w:rsidP="00DD6E9D">
      <w:pPr>
        <w:pStyle w:val="aff"/>
        <w:spacing w:line="360" w:lineRule="auto"/>
        <w:ind w:firstLine="454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458A3" w:rsidRDefault="00B458A3" w:rsidP="00DD6E9D">
      <w:pPr>
        <w:pStyle w:val="aff"/>
        <w:spacing w:line="360" w:lineRule="auto"/>
        <w:ind w:firstLine="454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458A3" w:rsidRDefault="00B458A3" w:rsidP="00DD6E9D">
      <w:pPr>
        <w:pStyle w:val="aff"/>
        <w:spacing w:line="360" w:lineRule="auto"/>
        <w:ind w:firstLine="454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458A3" w:rsidRDefault="00B458A3" w:rsidP="00DD6E9D">
      <w:pPr>
        <w:pStyle w:val="aff"/>
        <w:spacing w:line="360" w:lineRule="auto"/>
        <w:ind w:firstLine="454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458A3" w:rsidRDefault="00B458A3" w:rsidP="00DD6E9D">
      <w:pPr>
        <w:pStyle w:val="aff"/>
        <w:spacing w:line="360" w:lineRule="auto"/>
        <w:ind w:firstLine="454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458A3" w:rsidRDefault="00B458A3" w:rsidP="00DD6E9D">
      <w:pPr>
        <w:pStyle w:val="aff"/>
        <w:spacing w:line="360" w:lineRule="auto"/>
        <w:ind w:firstLine="454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458A3" w:rsidRPr="00DD6E9D" w:rsidRDefault="00B458A3" w:rsidP="00DD6E9D">
      <w:pPr>
        <w:pStyle w:val="aff"/>
        <w:spacing w:line="360" w:lineRule="auto"/>
        <w:ind w:firstLine="454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B5BE4" w:rsidRPr="00DD6E9D" w:rsidRDefault="005B5BE4" w:rsidP="00DD6E9D">
      <w:pPr>
        <w:pStyle w:val="aff"/>
        <w:spacing w:line="240" w:lineRule="auto"/>
        <w:ind w:firstLine="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310630" w:rsidRPr="00DD6E9D" w:rsidRDefault="00310630" w:rsidP="00DD6E9D">
      <w:pPr>
        <w:pStyle w:val="aff"/>
        <w:spacing w:line="240" w:lineRule="auto"/>
        <w:ind w:firstLine="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310630" w:rsidRPr="00DD6E9D" w:rsidRDefault="00310630" w:rsidP="00DD6E9D">
      <w:pPr>
        <w:pStyle w:val="aff"/>
        <w:spacing w:line="240" w:lineRule="auto"/>
        <w:ind w:firstLine="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310630" w:rsidRPr="00DD6E9D" w:rsidRDefault="00310630" w:rsidP="00DD6E9D">
      <w:pPr>
        <w:pStyle w:val="aff"/>
        <w:spacing w:line="240" w:lineRule="auto"/>
        <w:ind w:firstLine="0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9676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951"/>
        <w:gridCol w:w="152"/>
        <w:gridCol w:w="2977"/>
        <w:gridCol w:w="708"/>
        <w:gridCol w:w="668"/>
        <w:gridCol w:w="709"/>
        <w:gridCol w:w="810"/>
        <w:gridCol w:w="567"/>
        <w:gridCol w:w="1134"/>
      </w:tblGrid>
      <w:tr w:rsidR="005B5BE4" w:rsidRPr="00DD6E9D" w:rsidTr="00100104">
        <w:tc>
          <w:tcPr>
            <w:tcW w:w="9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D6E9D">
              <w:rPr>
                <w:rFonts w:ascii="Times New Roman" w:hAnsi="Times New Roman" w:cs="Times New Roman"/>
                <w:b/>
              </w:rPr>
              <w:lastRenderedPageBreak/>
              <w:t>Примерный недельный учебный план образования</w:t>
            </w:r>
            <w:r w:rsidRPr="00DD6E9D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DD6E9D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DD6E9D">
              <w:rPr>
                <w:rFonts w:ascii="Times New Roman" w:hAnsi="Times New Roman" w:cs="Times New Roman"/>
                <w:b/>
              </w:rPr>
              <w:t xml:space="preserve"> с умственной отсталостью </w:t>
            </w:r>
            <w:r w:rsidRPr="00DD6E9D">
              <w:rPr>
                <w:rFonts w:ascii="Times New Roman" w:hAnsi="Times New Roman" w:cs="Times New Roman"/>
                <w:b/>
                <w:color w:val="auto"/>
              </w:rPr>
              <w:t>(интеллектуальными нарушениями</w:t>
            </w:r>
            <w:r w:rsidRPr="00DD6E9D">
              <w:rPr>
                <w:rFonts w:ascii="Times New Roman" w:hAnsi="Times New Roman" w:cs="Times New Roman"/>
                <w:color w:val="auto"/>
              </w:rPr>
              <w:t>):</w:t>
            </w:r>
          </w:p>
          <w:p w:rsidR="005B5BE4" w:rsidRPr="00DD6E9D" w:rsidRDefault="005B5BE4" w:rsidP="00DD6E9D">
            <w:pPr>
              <w:spacing w:after="0" w:line="240" w:lineRule="auto"/>
              <w:jc w:val="center"/>
            </w:pPr>
            <w:r w:rsidRPr="00DD6E9D">
              <w:rPr>
                <w:rFonts w:ascii="Times New Roman" w:hAnsi="Times New Roman" w:cs="Times New Roman"/>
                <w:b/>
                <w:color w:val="auto"/>
                <w:lang w:val="en-US"/>
              </w:rPr>
              <w:t>V</w:t>
            </w:r>
            <w:r w:rsidRPr="00DD6E9D">
              <w:rPr>
                <w:rFonts w:ascii="Times New Roman" w:hAnsi="Times New Roman" w:cs="Times New Roman"/>
                <w:b/>
                <w:color w:val="auto"/>
              </w:rPr>
              <w:t>-</w:t>
            </w:r>
            <w:r w:rsidRPr="00DD6E9D">
              <w:rPr>
                <w:rFonts w:ascii="Times New Roman" w:hAnsi="Times New Roman" w:cs="Times New Roman"/>
                <w:b/>
                <w:color w:val="auto"/>
                <w:lang w:val="en-US"/>
              </w:rPr>
              <w:t>IX</w:t>
            </w:r>
            <w:r w:rsidRPr="00DD6E9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D6E9D">
              <w:rPr>
                <w:rFonts w:ascii="Times New Roman" w:hAnsi="Times New Roman" w:cs="Times New Roman"/>
                <w:b/>
              </w:rPr>
              <w:t>классы</w:t>
            </w:r>
          </w:p>
        </w:tc>
      </w:tr>
      <w:tr w:rsidR="005B5BE4" w:rsidRPr="00DD6E9D" w:rsidTr="00100104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 xml:space="preserve">Классы 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4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</w:pPr>
            <w:r w:rsidRPr="00DD6E9D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5B5BE4" w:rsidRPr="00DD6E9D" w:rsidTr="00100104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D6E9D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D6E9D"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D6E9D">
              <w:rPr>
                <w:rFonts w:ascii="Times New Roman" w:hAnsi="Times New Roman" w:cs="Times New Roman"/>
                <w:b/>
                <w:lang w:val="en-US"/>
              </w:rPr>
              <w:t>VII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D6E9D">
              <w:rPr>
                <w:rFonts w:ascii="Times New Roman" w:hAnsi="Times New Roman" w:cs="Times New Roman"/>
                <w:b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</w:pPr>
            <w:r w:rsidRPr="00DD6E9D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</w:tr>
      <w:tr w:rsidR="005B5BE4" w:rsidRPr="00DD6E9D" w:rsidTr="00100104">
        <w:tc>
          <w:tcPr>
            <w:tcW w:w="9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E4" w:rsidRPr="00DD6E9D" w:rsidRDefault="005B5BE4" w:rsidP="00DD6E9D">
            <w:pPr>
              <w:spacing w:after="0"/>
              <w:jc w:val="both"/>
            </w:pPr>
            <w:r w:rsidRPr="00DD6E9D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</w:tr>
      <w:tr w:rsidR="005B5BE4" w:rsidRPr="00DD6E9D" w:rsidTr="00100104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</w:rPr>
              <w:t>1. Язык и речевая практика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1.1.Русский язык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1.2.Чтение</w:t>
            </w:r>
          </w:p>
          <w:p w:rsidR="005B5BE4" w:rsidRPr="00DD6E9D" w:rsidRDefault="0010010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(Ли</w:t>
            </w:r>
            <w:r w:rsidR="005B5BE4" w:rsidRPr="00DD6E9D">
              <w:rPr>
                <w:rFonts w:ascii="Times New Roman" w:hAnsi="Times New Roman" w:cs="Times New Roman"/>
                <w:color w:val="auto"/>
              </w:rPr>
              <w:t>тературное чтение)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 xml:space="preserve">4 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6E9D">
              <w:rPr>
                <w:rFonts w:ascii="Times New Roman" w:hAnsi="Times New Roman" w:cs="Times New Roman"/>
              </w:rPr>
              <w:t>20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</w:pPr>
            <w:r w:rsidRPr="00DD6E9D">
              <w:rPr>
                <w:rFonts w:ascii="Times New Roman" w:hAnsi="Times New Roman" w:cs="Times New Roman"/>
              </w:rPr>
              <w:t>20</w:t>
            </w:r>
          </w:p>
        </w:tc>
      </w:tr>
      <w:tr w:rsidR="005B5BE4" w:rsidRPr="00DD6E9D" w:rsidTr="00100104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</w:rPr>
              <w:t>2. 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2.1.Математика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2.2. Информатика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17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</w:pPr>
            <w:r w:rsidRPr="00DD6E9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5B5BE4" w:rsidRPr="00DD6E9D" w:rsidTr="00100104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</w:rPr>
              <w:t>3.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3.1.Природоведение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3.2.Биология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3.3. 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 xml:space="preserve">2 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6E9D">
              <w:rPr>
                <w:rFonts w:ascii="Times New Roman" w:hAnsi="Times New Roman" w:cs="Times New Roman"/>
              </w:rPr>
              <w:t>4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6E9D">
              <w:rPr>
                <w:rFonts w:ascii="Times New Roman" w:hAnsi="Times New Roman" w:cs="Times New Roman"/>
              </w:rPr>
              <w:t>6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</w:pPr>
            <w:r w:rsidRPr="00DD6E9D">
              <w:rPr>
                <w:rFonts w:ascii="Times New Roman" w:hAnsi="Times New Roman" w:cs="Times New Roman"/>
              </w:rPr>
              <w:t>8</w:t>
            </w:r>
          </w:p>
        </w:tc>
      </w:tr>
      <w:tr w:rsidR="005B5BE4" w:rsidRPr="00DD6E9D" w:rsidTr="00100104">
        <w:trPr>
          <w:trHeight w:val="1068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</w:rPr>
              <w:t>4. Человек и общество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4.1. Мир истории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4.2. Основы социальной жизни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4.3. История отечества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 xml:space="preserve">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/>
                <w:color w:val="auto"/>
              </w:rPr>
            </w:pPr>
            <w:r w:rsidRPr="00DD6E9D">
              <w:rPr>
                <w:rStyle w:val="a9"/>
                <w:rFonts w:ascii="Times New Roman" w:hAnsi="Times New Roman"/>
                <w:i w:val="0"/>
                <w:iCs/>
                <w:color w:val="auto"/>
              </w:rPr>
              <w:t>-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</w:pPr>
            <w:r w:rsidRPr="00DD6E9D">
              <w:rPr>
                <w:rStyle w:val="a9"/>
                <w:rFonts w:ascii="Times New Roman" w:hAnsi="Times New Roman"/>
                <w:i w:val="0"/>
                <w:iCs/>
                <w:color w:val="auto"/>
              </w:rPr>
              <w:t>2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</w:pP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6E9D">
              <w:rPr>
                <w:rStyle w:val="a9"/>
                <w:rFonts w:ascii="Times New Roman" w:hAnsi="Times New Roman"/>
                <w:i w:val="0"/>
                <w:iCs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6E9D">
              <w:rPr>
                <w:rFonts w:ascii="Times New Roman" w:hAnsi="Times New Roman" w:cs="Times New Roman"/>
              </w:rPr>
              <w:t>2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6E9D">
              <w:rPr>
                <w:rFonts w:ascii="Times New Roman" w:hAnsi="Times New Roman" w:cs="Times New Roman"/>
              </w:rPr>
              <w:t>8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B5BE4" w:rsidRPr="00DD6E9D" w:rsidRDefault="005B5BE4" w:rsidP="00DD6E9D">
            <w:pPr>
              <w:spacing w:after="0" w:line="240" w:lineRule="auto"/>
              <w:jc w:val="both"/>
            </w:pPr>
            <w:r w:rsidRPr="00DD6E9D">
              <w:rPr>
                <w:rFonts w:ascii="Times New Roman" w:hAnsi="Times New Roman" w:cs="Times New Roman"/>
              </w:rPr>
              <w:t>6</w:t>
            </w:r>
          </w:p>
        </w:tc>
      </w:tr>
      <w:tr w:rsidR="005B5BE4" w:rsidRPr="00DD6E9D" w:rsidTr="00100104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6E9D">
              <w:rPr>
                <w:rFonts w:ascii="Times New Roman" w:hAnsi="Times New Roman" w:cs="Times New Roman"/>
              </w:rPr>
              <w:t>5. Искусство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5.1. Изобразительное искусство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5.2. 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B5BE4" w:rsidRPr="00DD6E9D" w:rsidRDefault="005B5BE4" w:rsidP="00DD6E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6E9D">
              <w:rPr>
                <w:rFonts w:ascii="Times New Roman" w:hAnsi="Times New Roman" w:cs="Times New Roman"/>
              </w:rPr>
              <w:t>2</w:t>
            </w:r>
          </w:p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B5BE4" w:rsidRPr="00DD6E9D" w:rsidRDefault="005B5BE4" w:rsidP="00DD6E9D">
            <w:pPr>
              <w:spacing w:after="0" w:line="240" w:lineRule="auto"/>
              <w:jc w:val="both"/>
            </w:pPr>
            <w:r w:rsidRPr="00DD6E9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B5BE4" w:rsidRPr="00DD6E9D" w:rsidTr="00100104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</w:rPr>
              <w:t>6. 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6.1. 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</w:pPr>
            <w:r w:rsidRPr="00DD6E9D">
              <w:rPr>
                <w:rFonts w:ascii="Times New Roman" w:hAnsi="Times New Roman" w:cs="Times New Roman"/>
              </w:rPr>
              <w:t>15</w:t>
            </w:r>
          </w:p>
        </w:tc>
      </w:tr>
      <w:tr w:rsidR="005B5BE4" w:rsidRPr="00DD6E9D" w:rsidTr="00100104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</w:rPr>
              <w:t>7. Технологии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7.1. Профильный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6E9D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</w:pPr>
            <w:r w:rsidRPr="00DD6E9D">
              <w:rPr>
                <w:rFonts w:ascii="Times New Roman" w:hAnsi="Times New Roman" w:cs="Times New Roman"/>
              </w:rPr>
              <w:t>35</w:t>
            </w:r>
          </w:p>
        </w:tc>
      </w:tr>
      <w:tr w:rsidR="005B5BE4" w:rsidRPr="00DD6E9D" w:rsidTr="00100104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9306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3</w:t>
            </w:r>
            <w:r w:rsidR="009306E4" w:rsidRPr="00DD6E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D6E9D">
              <w:rPr>
                <w:rFonts w:ascii="Times New Roman" w:hAnsi="Times New Roman" w:cs="Times New Roman"/>
                <w:b/>
              </w:rPr>
              <w:t>3</w:t>
            </w:r>
            <w:r w:rsidR="009306E4" w:rsidRPr="00DD6E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</w:pPr>
            <w:r w:rsidRPr="00DD6E9D">
              <w:rPr>
                <w:rFonts w:ascii="Times New Roman" w:hAnsi="Times New Roman" w:cs="Times New Roman"/>
                <w:b/>
                <w:color w:val="auto"/>
              </w:rPr>
              <w:t>147</w:t>
            </w:r>
          </w:p>
        </w:tc>
      </w:tr>
      <w:tr w:rsidR="005B5BE4" w:rsidRPr="00DD6E9D" w:rsidTr="00100104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/>
                <w:i w:val="0"/>
                <w:iCs/>
              </w:rPr>
            </w:pPr>
            <w:r w:rsidRPr="00DD6E9D">
              <w:rPr>
                <w:rFonts w:ascii="Times New Roman" w:hAnsi="Times New Roman" w:cs="Times New Roman"/>
                <w:b/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/>
                <w:i w:val="0"/>
                <w:iCs/>
              </w:rPr>
            </w:pPr>
            <w:r w:rsidRPr="00DD6E9D">
              <w:rPr>
                <w:rStyle w:val="a9"/>
                <w:rFonts w:ascii="Times New Roman" w:hAnsi="Times New Roman"/>
                <w:b/>
                <w:i w:val="0"/>
                <w:iCs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Style w:val="a9"/>
                <w:rFonts w:ascii="Times New Roman" w:hAnsi="Times New Roman"/>
                <w:b/>
                <w:i w:val="0"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D6E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</w:pPr>
            <w:r w:rsidRPr="00DD6E9D"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</w:tr>
      <w:tr w:rsidR="005B5BE4" w:rsidRPr="00DD6E9D" w:rsidTr="00100104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 xml:space="preserve">Максимально допустимая недельная нагрузка </w:t>
            </w:r>
            <w:r w:rsidRPr="00DD6E9D">
              <w:rPr>
                <w:rFonts w:ascii="Times New Roman" w:hAnsi="Times New Roman" w:cs="Times New Roman"/>
              </w:rPr>
              <w:t>(при 5-дневной учебной неделе)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D6E9D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</w:pPr>
            <w:r w:rsidRPr="00DD6E9D">
              <w:rPr>
                <w:rFonts w:ascii="Times New Roman" w:hAnsi="Times New Roman" w:cs="Times New Roman"/>
                <w:b/>
                <w:color w:val="auto"/>
              </w:rPr>
              <w:t>157</w:t>
            </w:r>
          </w:p>
        </w:tc>
      </w:tr>
      <w:tr w:rsidR="005B5BE4" w:rsidRPr="00DD6E9D" w:rsidTr="00100104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Коррекционно-развивающая область (коррекционные занятия)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D6E9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</w:pPr>
            <w:r w:rsidRPr="00DD6E9D">
              <w:rPr>
                <w:rFonts w:ascii="Times New Roman" w:hAnsi="Times New Roman" w:cs="Times New Roman"/>
                <w:b/>
                <w:color w:val="auto"/>
              </w:rPr>
              <w:t>30</w:t>
            </w:r>
          </w:p>
        </w:tc>
      </w:tr>
      <w:tr w:rsidR="005B5BE4" w:rsidRPr="00DD6E9D" w:rsidTr="00100104">
        <w:trPr>
          <w:trHeight w:val="416"/>
        </w:trPr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Внеурочная деятельность: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D6E9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</w:pPr>
            <w:r w:rsidRPr="00DD6E9D"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</w:tr>
      <w:tr w:rsidR="005B5BE4" w:rsidRPr="00DD6E9D" w:rsidTr="00100104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Всего к финансированию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6E9D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D6E9D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E4" w:rsidRPr="00DD6E9D" w:rsidRDefault="005B5BE4" w:rsidP="00DD6E9D">
            <w:pPr>
              <w:spacing w:after="0" w:line="240" w:lineRule="auto"/>
              <w:jc w:val="both"/>
            </w:pPr>
            <w:r w:rsidRPr="00DD6E9D">
              <w:rPr>
                <w:rFonts w:ascii="Times New Roman" w:hAnsi="Times New Roman" w:cs="Times New Roman"/>
                <w:b/>
                <w:color w:val="auto"/>
              </w:rPr>
              <w:t>207</w:t>
            </w:r>
          </w:p>
        </w:tc>
      </w:tr>
    </w:tbl>
    <w:p w:rsidR="008363B5" w:rsidRPr="00DD6E9D" w:rsidRDefault="008363B5" w:rsidP="00DD6E9D">
      <w:pPr>
        <w:pStyle w:val="afe"/>
        <w:spacing w:line="360" w:lineRule="auto"/>
        <w:rPr>
          <w:rFonts w:ascii="Times New Roman" w:hAnsi="Times New Roman"/>
          <w:b/>
        </w:rPr>
      </w:pPr>
    </w:p>
    <w:sectPr w:rsidR="008363B5" w:rsidRPr="00DD6E9D" w:rsidSect="00CF69BB">
      <w:footerReference w:type="default" r:id="rId11"/>
      <w:pgSz w:w="11906" w:h="16838"/>
      <w:pgMar w:top="1134" w:right="850" w:bottom="1135" w:left="1276" w:header="720" w:footer="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3A" w:rsidRDefault="0032093A">
      <w:pPr>
        <w:spacing w:after="0" w:line="240" w:lineRule="auto"/>
      </w:pPr>
      <w:r>
        <w:separator/>
      </w:r>
    </w:p>
  </w:endnote>
  <w:endnote w:type="continuationSeparator" w:id="0">
    <w:p w:rsidR="0032093A" w:rsidRDefault="0032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3D" w:rsidRDefault="00F8323D">
    <w:pPr>
      <w:pStyle w:val="affb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1A2B7F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F8323D" w:rsidRDefault="00F8323D">
    <w:pPr>
      <w:pStyle w:val="af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3A" w:rsidRDefault="0032093A">
      <w:pPr>
        <w:spacing w:after="0" w:line="240" w:lineRule="auto"/>
      </w:pPr>
      <w:r>
        <w:separator/>
      </w:r>
    </w:p>
  </w:footnote>
  <w:footnote w:type="continuationSeparator" w:id="0">
    <w:p w:rsidR="0032093A" w:rsidRDefault="0032093A">
      <w:pPr>
        <w:spacing w:after="0" w:line="240" w:lineRule="auto"/>
      </w:pPr>
      <w:r>
        <w:continuationSeparator/>
      </w:r>
    </w:p>
  </w:footnote>
  <w:footnote w:id="1">
    <w:p w:rsidR="00F8323D" w:rsidRDefault="00F8323D">
      <w:pPr>
        <w:spacing w:after="0" w:line="240" w:lineRule="auto"/>
        <w:ind w:firstLine="709"/>
        <w:jc w:val="both"/>
      </w:pPr>
      <w:r>
        <w:rPr>
          <w:rStyle w:val="a3"/>
          <w:rFonts w:ascii="Times New Roman" w:hAnsi="Times New Roman"/>
        </w:rPr>
        <w:footnoteRef/>
      </w:r>
      <w:r>
        <w:rPr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>Часть 4 ст. 79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6165; 2014, № 6, ст. 562, ст. 566;  № 19, ст. 2289; №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22, ст. 2769; № 23, ст. 2933; № 26, ст. 3388; № 30, ст. 4257, ст. 4263).</w:t>
      </w:r>
      <w:proofErr w:type="gramEnd"/>
    </w:p>
  </w:footnote>
  <w:footnote w:id="2">
    <w:p w:rsidR="00F8323D" w:rsidRDefault="00F8323D">
      <w:pPr>
        <w:pStyle w:val="Standard"/>
        <w:ind w:firstLine="709"/>
      </w:pPr>
      <w:r>
        <w:rPr>
          <w:rStyle w:val="a3"/>
          <w:rFonts w:ascii="Times New Roman" w:hAnsi="Times New Roman"/>
        </w:rPr>
        <w:footnoteRef/>
      </w:r>
      <w:r>
        <w:rPr>
          <w:rStyle w:val="WW-"/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Style w:val="WW-"/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color w:val="000000"/>
          <w:sz w:val="20"/>
          <w:szCs w:val="20"/>
        </w:rPr>
        <w:t>   Статья 15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6165; 2014, № 6, ст. 562, ст. 566;  № 19, ст. 2289; № 22, ст. 2769;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№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23, ст. 2933; № 26, ст. 3388; № 30, ст. 4257, ст. 4263).</w:t>
      </w:r>
      <w:proofErr w:type="gramEnd"/>
    </w:p>
  </w:footnote>
  <w:footnote w:id="3">
    <w:p w:rsidR="00F8323D" w:rsidRDefault="00F8323D">
      <w:pPr>
        <w:pStyle w:val="af9"/>
        <w:spacing w:before="0" w:after="0" w:line="240" w:lineRule="auto"/>
        <w:jc w:val="both"/>
      </w:pPr>
      <w:r>
        <w:rPr>
          <w:rStyle w:val="a3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4">
    <w:p w:rsidR="00F8323D" w:rsidRDefault="00F8323D">
      <w:pPr>
        <w:pStyle w:val="afc"/>
        <w:ind w:firstLine="709"/>
        <w:jc w:val="both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Пункт 8 раздела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Федерального государственного образовательного стандарта образования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 с умственной отсталостью (интеллектуальными нарушениями).</w:t>
      </w:r>
    </w:p>
  </w:footnote>
  <w:footnote w:id="5">
    <w:p w:rsidR="00F8323D" w:rsidRDefault="00F8323D">
      <w:pPr>
        <w:suppressAutoHyphens w:val="0"/>
        <w:spacing w:after="280" w:line="240" w:lineRule="auto"/>
        <w:jc w:val="both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20"/>
          <w:szCs w:val="20"/>
        </w:rPr>
        <w:tab/>
        <w:t xml:space="preserve"> Пункт 13, части 1 Федерального государственного образовательного стандарта образования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</w:t>
      </w:r>
      <w:r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z w:val="20"/>
          <w:szCs w:val="20"/>
        </w:rPr>
        <w:t>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 умственной отсталостью (интеллектуальными нарушениями).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Приказ </w:t>
      </w:r>
      <w:proofErr w:type="spellStart"/>
      <w:r>
        <w:rPr>
          <w:rFonts w:ascii="Times New Roman" w:hAnsi="Times New Roman" w:cs="Times New Roman"/>
          <w:bCs/>
          <w:color w:val="auto"/>
          <w:sz w:val="20"/>
          <w:szCs w:val="20"/>
        </w:rPr>
        <w:t>Минобрнауки</w:t>
      </w:r>
      <w:proofErr w:type="spellEnd"/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РФ от 19 декабря 2014 г. № 1599 «Об утверждении федерального государственного образовательного стандарта образования обучающихся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 умственной отсталостью (интеллектуальными нарушениями)».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Зарегистрировано в Минюсте РФ 3 февраля 2015 г.</w:t>
      </w:r>
    </w:p>
    <w:p w:rsidR="00F8323D" w:rsidRDefault="00F8323D">
      <w:pPr>
        <w:suppressAutoHyphens w:val="0"/>
        <w:spacing w:after="280" w:line="240" w:lineRule="auto"/>
        <w:jc w:val="both"/>
      </w:pPr>
    </w:p>
  </w:footnote>
  <w:footnote w:id="6">
    <w:p w:rsidR="00F8323D" w:rsidRDefault="00F8323D">
      <w:pPr>
        <w:pStyle w:val="afe"/>
        <w:jc w:val="both"/>
      </w:pPr>
      <w:r>
        <w:rPr>
          <w:rStyle w:val="a3"/>
          <w:rFonts w:ascii="Times New Roman" w:hAnsi="Times New Roman"/>
        </w:rPr>
        <w:footnoteRef/>
      </w:r>
      <w:r>
        <w:tab/>
        <w:t xml:space="preserve"> </w:t>
      </w:r>
      <w:r>
        <w:rPr>
          <w:rFonts w:ascii="Times New Roman" w:hAnsi="Times New Roman"/>
          <w:sz w:val="20"/>
          <w:szCs w:val="20"/>
        </w:rPr>
        <w:t>Е.Л. Гончарова, О.И. Кукушкина</w:t>
      </w:r>
      <w:r>
        <w:rPr>
          <w:rFonts w:ascii="Times New Roman" w:hAnsi="Times New Roman"/>
          <w:bCs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 xml:space="preserve">Ребенок с особыми образовательными потребностями» </w:t>
      </w:r>
      <w:hyperlink r:id="rId1" w:history="1">
        <w:r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http://almanah.ikprao.ru/articles/almanah-5/rebenok-s-osobymi-obrazovatelnymi-potrebnostjami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F8323D" w:rsidRDefault="00F8323D">
      <w:pPr>
        <w:pStyle w:val="afe"/>
        <w:jc w:val="both"/>
      </w:pPr>
    </w:p>
  </w:footnote>
  <w:footnote w:id="7">
    <w:p w:rsidR="00F8323D" w:rsidRDefault="00F8323D">
      <w:pPr>
        <w:suppressAutoHyphens w:val="0"/>
        <w:spacing w:after="280" w:line="240" w:lineRule="auto"/>
        <w:jc w:val="both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20"/>
          <w:szCs w:val="20"/>
        </w:rPr>
        <w:tab/>
        <w:t xml:space="preserve"> Часть 4 Федерального государственного образовательного стандарта образования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 у</w:t>
      </w:r>
      <w:r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ственной отсталостью (интеллектуальными нарушениями).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Приказ </w:t>
      </w:r>
      <w:proofErr w:type="spellStart"/>
      <w:r>
        <w:rPr>
          <w:rFonts w:ascii="Times New Roman" w:hAnsi="Times New Roman" w:cs="Times New Roman"/>
          <w:bCs/>
          <w:color w:val="auto"/>
          <w:sz w:val="20"/>
          <w:szCs w:val="20"/>
        </w:rPr>
        <w:t>Минобрнауки</w:t>
      </w:r>
      <w:proofErr w:type="spellEnd"/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РФ от 19 декабря 2014 г. № 1599 «Об утверждении федерального государственного образовательного стандарта образования обучающихся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 умственной отсталостью (интеллектуальными нарушениями)».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Зарегистрировано в Минюсте РФ 3 февраля 2015 г.</w:t>
      </w:r>
    </w:p>
    <w:p w:rsidR="00F8323D" w:rsidRDefault="00F8323D">
      <w:pPr>
        <w:suppressAutoHyphens w:val="0"/>
        <w:spacing w:after="280" w:line="240" w:lineRule="auto"/>
        <w:jc w:val="both"/>
      </w:pPr>
    </w:p>
  </w:footnote>
  <w:footnote w:id="8">
    <w:p w:rsidR="00F8323D" w:rsidRDefault="00F8323D">
      <w:r>
        <w:rPr>
          <w:rStyle w:val="a3"/>
          <w:rFonts w:ascii="Times New Roman" w:hAnsi="Times New Roman"/>
        </w:rPr>
        <w:footnoteRef/>
      </w:r>
      <w: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Программы специальных (коррекционных) образовательных учреждений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</w:rPr>
        <w:t xml:space="preserve"> вида: 0-4 классы // Под общ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ед. И. М. </w:t>
      </w:r>
      <w:proofErr w:type="spellStart"/>
      <w:r>
        <w:rPr>
          <w:rFonts w:ascii="Times New Roman" w:hAnsi="Times New Roman" w:cs="Times New Roman"/>
          <w:sz w:val="20"/>
          <w:szCs w:val="20"/>
        </w:rPr>
        <w:t>Бгажноковой</w:t>
      </w:r>
      <w:proofErr w:type="spellEnd"/>
      <w:r>
        <w:rPr>
          <w:rFonts w:ascii="Times New Roman" w:hAnsi="Times New Roman" w:cs="Times New Roman"/>
          <w:sz w:val="20"/>
          <w:szCs w:val="20"/>
        </w:rPr>
        <w:t>. – СПб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.: </w:t>
      </w:r>
      <w:proofErr w:type="gramEnd"/>
      <w:r>
        <w:rPr>
          <w:rFonts w:ascii="Times New Roman" w:hAnsi="Times New Roman" w:cs="Times New Roman"/>
          <w:sz w:val="20"/>
          <w:szCs w:val="20"/>
        </w:rPr>
        <w:t>филиал изд-ва «Просвещение», 2010. С. 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3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4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1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7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8">
    <w:nsid w:val="00000009"/>
    <w:multiLevelType w:val="singleLevel"/>
    <w:tmpl w:val="00000009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kern w:val="1"/>
        <w:sz w:val="28"/>
        <w:szCs w:val="28"/>
      </w:rPr>
    </w:lvl>
  </w:abstractNum>
  <w:abstractNum w:abstractNumId="9">
    <w:nsid w:val="00130B29"/>
    <w:multiLevelType w:val="hybridMultilevel"/>
    <w:tmpl w:val="BE7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AD0EC3"/>
    <w:multiLevelType w:val="hybridMultilevel"/>
    <w:tmpl w:val="1320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C5433F"/>
    <w:multiLevelType w:val="hybridMultilevel"/>
    <w:tmpl w:val="371C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E102D1"/>
    <w:multiLevelType w:val="hybridMultilevel"/>
    <w:tmpl w:val="5FF6E3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0F3294"/>
    <w:multiLevelType w:val="hybridMultilevel"/>
    <w:tmpl w:val="25581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4E3E6C"/>
    <w:multiLevelType w:val="hybridMultilevel"/>
    <w:tmpl w:val="FFEE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9E0E2E"/>
    <w:multiLevelType w:val="hybridMultilevel"/>
    <w:tmpl w:val="51FA4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81F3500"/>
    <w:multiLevelType w:val="hybridMultilevel"/>
    <w:tmpl w:val="1300296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086121F6"/>
    <w:multiLevelType w:val="hybridMultilevel"/>
    <w:tmpl w:val="3336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8B36BC8"/>
    <w:multiLevelType w:val="hybridMultilevel"/>
    <w:tmpl w:val="70C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795D23"/>
    <w:multiLevelType w:val="hybridMultilevel"/>
    <w:tmpl w:val="C360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C955AA8"/>
    <w:multiLevelType w:val="hybridMultilevel"/>
    <w:tmpl w:val="2E6A0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D7A2193"/>
    <w:multiLevelType w:val="hybridMultilevel"/>
    <w:tmpl w:val="6BBA1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D04574"/>
    <w:multiLevelType w:val="hybridMultilevel"/>
    <w:tmpl w:val="6356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D61235"/>
    <w:multiLevelType w:val="hybridMultilevel"/>
    <w:tmpl w:val="567C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FD4F3C"/>
    <w:multiLevelType w:val="hybridMultilevel"/>
    <w:tmpl w:val="D1B82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376A25"/>
    <w:multiLevelType w:val="hybridMultilevel"/>
    <w:tmpl w:val="CDCA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326E9F"/>
    <w:multiLevelType w:val="hybridMultilevel"/>
    <w:tmpl w:val="109C9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F22A59"/>
    <w:multiLevelType w:val="hybridMultilevel"/>
    <w:tmpl w:val="9B1E4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E72FF"/>
    <w:multiLevelType w:val="hybridMultilevel"/>
    <w:tmpl w:val="FB9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795DFB"/>
    <w:multiLevelType w:val="hybridMultilevel"/>
    <w:tmpl w:val="4AE46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8D292B"/>
    <w:multiLevelType w:val="hybridMultilevel"/>
    <w:tmpl w:val="19FEA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1D0F4E"/>
    <w:multiLevelType w:val="multilevel"/>
    <w:tmpl w:val="BF525E2E"/>
    <w:lvl w:ilvl="0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2">
    <w:nsid w:val="397A2BD8"/>
    <w:multiLevelType w:val="hybridMultilevel"/>
    <w:tmpl w:val="8F148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5079F4"/>
    <w:multiLevelType w:val="hybridMultilevel"/>
    <w:tmpl w:val="A538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494F9D"/>
    <w:multiLevelType w:val="hybridMultilevel"/>
    <w:tmpl w:val="FBEA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E4B7FD5"/>
    <w:multiLevelType w:val="hybridMultilevel"/>
    <w:tmpl w:val="BEA8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4D3EE6"/>
    <w:multiLevelType w:val="hybridMultilevel"/>
    <w:tmpl w:val="9FFCF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C30689"/>
    <w:multiLevelType w:val="hybridMultilevel"/>
    <w:tmpl w:val="E8AA63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24B6B04"/>
    <w:multiLevelType w:val="hybridMultilevel"/>
    <w:tmpl w:val="18664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4A140F"/>
    <w:multiLevelType w:val="hybridMultilevel"/>
    <w:tmpl w:val="70C0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0747A3"/>
    <w:multiLevelType w:val="hybridMultilevel"/>
    <w:tmpl w:val="111A5A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9D40220"/>
    <w:multiLevelType w:val="hybridMultilevel"/>
    <w:tmpl w:val="5A4A2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20856"/>
    <w:multiLevelType w:val="hybridMultilevel"/>
    <w:tmpl w:val="0D08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F027B8"/>
    <w:multiLevelType w:val="hybridMultilevel"/>
    <w:tmpl w:val="577C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AB76A6"/>
    <w:multiLevelType w:val="hybridMultilevel"/>
    <w:tmpl w:val="3C2E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D968BD"/>
    <w:multiLevelType w:val="hybridMultilevel"/>
    <w:tmpl w:val="B96C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96189E"/>
    <w:multiLevelType w:val="hybridMultilevel"/>
    <w:tmpl w:val="3194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3356FDB"/>
    <w:multiLevelType w:val="hybridMultilevel"/>
    <w:tmpl w:val="FC1C4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7A2689"/>
    <w:multiLevelType w:val="hybridMultilevel"/>
    <w:tmpl w:val="15D4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004548"/>
    <w:multiLevelType w:val="hybridMultilevel"/>
    <w:tmpl w:val="604A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751139C"/>
    <w:multiLevelType w:val="hybridMultilevel"/>
    <w:tmpl w:val="F5A2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266FC6"/>
    <w:multiLevelType w:val="hybridMultilevel"/>
    <w:tmpl w:val="92FC4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91C4911"/>
    <w:multiLevelType w:val="hybridMultilevel"/>
    <w:tmpl w:val="AB1AA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B120AE1"/>
    <w:multiLevelType w:val="hybridMultilevel"/>
    <w:tmpl w:val="0428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D2D4F5A"/>
    <w:multiLevelType w:val="hybridMultilevel"/>
    <w:tmpl w:val="CC24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1D43EE9"/>
    <w:multiLevelType w:val="hybridMultilevel"/>
    <w:tmpl w:val="B3A20156"/>
    <w:lvl w:ilvl="0" w:tplc="57CC822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>
    <w:nsid w:val="65083530"/>
    <w:multiLevelType w:val="hybridMultilevel"/>
    <w:tmpl w:val="8368A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D0C3AC5"/>
    <w:multiLevelType w:val="hybridMultilevel"/>
    <w:tmpl w:val="99D4F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D581472"/>
    <w:multiLevelType w:val="hybridMultilevel"/>
    <w:tmpl w:val="A1DC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23390C"/>
    <w:multiLevelType w:val="hybridMultilevel"/>
    <w:tmpl w:val="A434E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32D6330"/>
    <w:multiLevelType w:val="hybridMultilevel"/>
    <w:tmpl w:val="F3522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4286CA6"/>
    <w:multiLevelType w:val="hybridMultilevel"/>
    <w:tmpl w:val="B91AC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C354846"/>
    <w:multiLevelType w:val="hybridMultilevel"/>
    <w:tmpl w:val="C29A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E29447C"/>
    <w:multiLevelType w:val="hybridMultilevel"/>
    <w:tmpl w:val="14426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54"/>
  </w:num>
  <w:num w:numId="12">
    <w:abstractNumId w:val="58"/>
  </w:num>
  <w:num w:numId="13">
    <w:abstractNumId w:val="16"/>
  </w:num>
  <w:num w:numId="14">
    <w:abstractNumId w:val="35"/>
  </w:num>
  <w:num w:numId="15">
    <w:abstractNumId w:val="28"/>
  </w:num>
  <w:num w:numId="16">
    <w:abstractNumId w:val="19"/>
  </w:num>
  <w:num w:numId="17">
    <w:abstractNumId w:val="44"/>
  </w:num>
  <w:num w:numId="18">
    <w:abstractNumId w:val="61"/>
  </w:num>
  <w:num w:numId="19">
    <w:abstractNumId w:val="23"/>
  </w:num>
  <w:num w:numId="20">
    <w:abstractNumId w:val="9"/>
  </w:num>
  <w:num w:numId="21">
    <w:abstractNumId w:val="42"/>
  </w:num>
  <w:num w:numId="22">
    <w:abstractNumId w:val="33"/>
  </w:num>
  <w:num w:numId="23">
    <w:abstractNumId w:val="25"/>
  </w:num>
  <w:num w:numId="24">
    <w:abstractNumId w:val="14"/>
  </w:num>
  <w:num w:numId="25">
    <w:abstractNumId w:val="29"/>
  </w:num>
  <w:num w:numId="26">
    <w:abstractNumId w:val="24"/>
  </w:num>
  <w:num w:numId="27">
    <w:abstractNumId w:val="52"/>
  </w:num>
  <w:num w:numId="28">
    <w:abstractNumId w:val="65"/>
  </w:num>
  <w:num w:numId="29">
    <w:abstractNumId w:val="26"/>
  </w:num>
  <w:num w:numId="30">
    <w:abstractNumId w:val="20"/>
  </w:num>
  <w:num w:numId="31">
    <w:abstractNumId w:val="13"/>
  </w:num>
  <w:num w:numId="32">
    <w:abstractNumId w:val="57"/>
  </w:num>
  <w:num w:numId="33">
    <w:abstractNumId w:val="22"/>
  </w:num>
  <w:num w:numId="34">
    <w:abstractNumId w:val="49"/>
  </w:num>
  <w:num w:numId="35">
    <w:abstractNumId w:val="64"/>
  </w:num>
  <w:num w:numId="36">
    <w:abstractNumId w:val="21"/>
  </w:num>
  <w:num w:numId="37">
    <w:abstractNumId w:val="30"/>
  </w:num>
  <w:num w:numId="38">
    <w:abstractNumId w:val="45"/>
  </w:num>
  <w:num w:numId="39">
    <w:abstractNumId w:val="15"/>
  </w:num>
  <w:num w:numId="40">
    <w:abstractNumId w:val="47"/>
  </w:num>
  <w:num w:numId="41">
    <w:abstractNumId w:val="38"/>
  </w:num>
  <w:num w:numId="42">
    <w:abstractNumId w:val="36"/>
  </w:num>
  <w:num w:numId="43">
    <w:abstractNumId w:val="34"/>
  </w:num>
  <w:num w:numId="44">
    <w:abstractNumId w:val="60"/>
  </w:num>
  <w:num w:numId="45">
    <w:abstractNumId w:val="37"/>
  </w:num>
  <w:num w:numId="46">
    <w:abstractNumId w:val="46"/>
  </w:num>
  <w:num w:numId="47">
    <w:abstractNumId w:val="63"/>
  </w:num>
  <w:num w:numId="48">
    <w:abstractNumId w:val="51"/>
  </w:num>
  <w:num w:numId="49">
    <w:abstractNumId w:val="41"/>
  </w:num>
  <w:num w:numId="50">
    <w:abstractNumId w:val="10"/>
  </w:num>
  <w:num w:numId="51">
    <w:abstractNumId w:val="27"/>
  </w:num>
  <w:num w:numId="52">
    <w:abstractNumId w:val="11"/>
  </w:num>
  <w:num w:numId="53">
    <w:abstractNumId w:val="43"/>
  </w:num>
  <w:num w:numId="54">
    <w:abstractNumId w:val="53"/>
  </w:num>
  <w:num w:numId="55">
    <w:abstractNumId w:val="62"/>
  </w:num>
  <w:num w:numId="56">
    <w:abstractNumId w:val="59"/>
  </w:num>
  <w:num w:numId="57">
    <w:abstractNumId w:val="32"/>
  </w:num>
  <w:num w:numId="58">
    <w:abstractNumId w:val="40"/>
  </w:num>
  <w:num w:numId="59">
    <w:abstractNumId w:val="55"/>
  </w:num>
  <w:num w:numId="60">
    <w:abstractNumId w:val="12"/>
  </w:num>
  <w:num w:numId="61">
    <w:abstractNumId w:val="31"/>
  </w:num>
  <w:num w:numId="62">
    <w:abstractNumId w:val="56"/>
  </w:num>
  <w:num w:numId="63">
    <w:abstractNumId w:val="48"/>
  </w:num>
  <w:num w:numId="64">
    <w:abstractNumId w:val="18"/>
  </w:num>
  <w:num w:numId="6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78"/>
    <w:rsid w:val="00000AC8"/>
    <w:rsid w:val="00004ADD"/>
    <w:rsid w:val="00021290"/>
    <w:rsid w:val="000229D8"/>
    <w:rsid w:val="0003286B"/>
    <w:rsid w:val="00035F57"/>
    <w:rsid w:val="00044638"/>
    <w:rsid w:val="00044EF8"/>
    <w:rsid w:val="000507FF"/>
    <w:rsid w:val="00072AEE"/>
    <w:rsid w:val="00073540"/>
    <w:rsid w:val="00074762"/>
    <w:rsid w:val="00096156"/>
    <w:rsid w:val="000A3BDE"/>
    <w:rsid w:val="000A66DD"/>
    <w:rsid w:val="000B124D"/>
    <w:rsid w:val="000B716B"/>
    <w:rsid w:val="000D7B48"/>
    <w:rsid w:val="000E2CBA"/>
    <w:rsid w:val="000E72ED"/>
    <w:rsid w:val="000F28EF"/>
    <w:rsid w:val="000F3F7E"/>
    <w:rsid w:val="00100104"/>
    <w:rsid w:val="00114B30"/>
    <w:rsid w:val="0011797E"/>
    <w:rsid w:val="001A2B7F"/>
    <w:rsid w:val="001A7CFB"/>
    <w:rsid w:val="001B2946"/>
    <w:rsid w:val="001B6DD6"/>
    <w:rsid w:val="001D2C3B"/>
    <w:rsid w:val="001F26A1"/>
    <w:rsid w:val="00212F13"/>
    <w:rsid w:val="002139B8"/>
    <w:rsid w:val="002150B2"/>
    <w:rsid w:val="00233A04"/>
    <w:rsid w:val="00240C78"/>
    <w:rsid w:val="002678AA"/>
    <w:rsid w:val="00271DC6"/>
    <w:rsid w:val="002740EC"/>
    <w:rsid w:val="00284458"/>
    <w:rsid w:val="002A5BC7"/>
    <w:rsid w:val="002B0CA7"/>
    <w:rsid w:val="002B1D69"/>
    <w:rsid w:val="002C17A5"/>
    <w:rsid w:val="002C29C2"/>
    <w:rsid w:val="002D33FE"/>
    <w:rsid w:val="002D55CB"/>
    <w:rsid w:val="00310630"/>
    <w:rsid w:val="00310D31"/>
    <w:rsid w:val="0031158F"/>
    <w:rsid w:val="00311A77"/>
    <w:rsid w:val="00317985"/>
    <w:rsid w:val="0032093A"/>
    <w:rsid w:val="00320E16"/>
    <w:rsid w:val="003268CD"/>
    <w:rsid w:val="003358EC"/>
    <w:rsid w:val="00337111"/>
    <w:rsid w:val="00347065"/>
    <w:rsid w:val="00354A4A"/>
    <w:rsid w:val="003659C8"/>
    <w:rsid w:val="003707CE"/>
    <w:rsid w:val="00373BB0"/>
    <w:rsid w:val="0038678E"/>
    <w:rsid w:val="003B5E47"/>
    <w:rsid w:val="003D0461"/>
    <w:rsid w:val="003D5BA2"/>
    <w:rsid w:val="003E4D41"/>
    <w:rsid w:val="003E7C8D"/>
    <w:rsid w:val="0040036A"/>
    <w:rsid w:val="00401A4A"/>
    <w:rsid w:val="004037B1"/>
    <w:rsid w:val="00403AD6"/>
    <w:rsid w:val="00440653"/>
    <w:rsid w:val="00441E15"/>
    <w:rsid w:val="00454BAB"/>
    <w:rsid w:val="00460B15"/>
    <w:rsid w:val="004659A8"/>
    <w:rsid w:val="00491882"/>
    <w:rsid w:val="004973F1"/>
    <w:rsid w:val="004A1433"/>
    <w:rsid w:val="004A3B18"/>
    <w:rsid w:val="004A5A40"/>
    <w:rsid w:val="004B6FB1"/>
    <w:rsid w:val="004B79F9"/>
    <w:rsid w:val="004D1E4E"/>
    <w:rsid w:val="004D2EB6"/>
    <w:rsid w:val="004F2631"/>
    <w:rsid w:val="00500084"/>
    <w:rsid w:val="00507A51"/>
    <w:rsid w:val="0052356C"/>
    <w:rsid w:val="00530288"/>
    <w:rsid w:val="00542FC8"/>
    <w:rsid w:val="005450A6"/>
    <w:rsid w:val="0055586C"/>
    <w:rsid w:val="00565097"/>
    <w:rsid w:val="00566270"/>
    <w:rsid w:val="005811CE"/>
    <w:rsid w:val="00584ED6"/>
    <w:rsid w:val="005965CC"/>
    <w:rsid w:val="005B1A70"/>
    <w:rsid w:val="005B5BE4"/>
    <w:rsid w:val="005C470E"/>
    <w:rsid w:val="005E3236"/>
    <w:rsid w:val="00631214"/>
    <w:rsid w:val="00634070"/>
    <w:rsid w:val="006450B9"/>
    <w:rsid w:val="00651B6B"/>
    <w:rsid w:val="00666CCE"/>
    <w:rsid w:val="0068170E"/>
    <w:rsid w:val="00682586"/>
    <w:rsid w:val="00687AEB"/>
    <w:rsid w:val="006D3AC0"/>
    <w:rsid w:val="006D55D1"/>
    <w:rsid w:val="006D5EB4"/>
    <w:rsid w:val="006E5931"/>
    <w:rsid w:val="00720D0B"/>
    <w:rsid w:val="00737A37"/>
    <w:rsid w:val="00747A68"/>
    <w:rsid w:val="00756D27"/>
    <w:rsid w:val="00757A8B"/>
    <w:rsid w:val="0076472D"/>
    <w:rsid w:val="0076568B"/>
    <w:rsid w:val="007739A3"/>
    <w:rsid w:val="00787E4F"/>
    <w:rsid w:val="00791D4A"/>
    <w:rsid w:val="00796C10"/>
    <w:rsid w:val="007A02C3"/>
    <w:rsid w:val="007A7166"/>
    <w:rsid w:val="007B0A41"/>
    <w:rsid w:val="007E2D16"/>
    <w:rsid w:val="007E7ABF"/>
    <w:rsid w:val="00823465"/>
    <w:rsid w:val="00835CF0"/>
    <w:rsid w:val="008363B5"/>
    <w:rsid w:val="008438DD"/>
    <w:rsid w:val="0084483A"/>
    <w:rsid w:val="00847A11"/>
    <w:rsid w:val="00850E00"/>
    <w:rsid w:val="0085480C"/>
    <w:rsid w:val="00856085"/>
    <w:rsid w:val="00863CB1"/>
    <w:rsid w:val="00867079"/>
    <w:rsid w:val="00893A15"/>
    <w:rsid w:val="008963CA"/>
    <w:rsid w:val="008A21D0"/>
    <w:rsid w:val="008B523F"/>
    <w:rsid w:val="008C2A02"/>
    <w:rsid w:val="008C2E48"/>
    <w:rsid w:val="008C3006"/>
    <w:rsid w:val="008D5DC5"/>
    <w:rsid w:val="008D5EE3"/>
    <w:rsid w:val="008E46AA"/>
    <w:rsid w:val="008F3BE3"/>
    <w:rsid w:val="008F4321"/>
    <w:rsid w:val="00901694"/>
    <w:rsid w:val="0090187E"/>
    <w:rsid w:val="00902632"/>
    <w:rsid w:val="00912D8C"/>
    <w:rsid w:val="00921F1C"/>
    <w:rsid w:val="00924383"/>
    <w:rsid w:val="009306E4"/>
    <w:rsid w:val="0095160D"/>
    <w:rsid w:val="009518BF"/>
    <w:rsid w:val="00954AAD"/>
    <w:rsid w:val="00963D9B"/>
    <w:rsid w:val="00985875"/>
    <w:rsid w:val="00995D5F"/>
    <w:rsid w:val="009A0D46"/>
    <w:rsid w:val="009A0EDE"/>
    <w:rsid w:val="009C5F8A"/>
    <w:rsid w:val="009C6E30"/>
    <w:rsid w:val="009D32D9"/>
    <w:rsid w:val="00A01004"/>
    <w:rsid w:val="00A0312D"/>
    <w:rsid w:val="00A23B27"/>
    <w:rsid w:val="00A5013F"/>
    <w:rsid w:val="00A62C77"/>
    <w:rsid w:val="00A72E75"/>
    <w:rsid w:val="00A776CD"/>
    <w:rsid w:val="00A920F2"/>
    <w:rsid w:val="00A93A40"/>
    <w:rsid w:val="00A950E8"/>
    <w:rsid w:val="00AA4C52"/>
    <w:rsid w:val="00AA6B7D"/>
    <w:rsid w:val="00AB0165"/>
    <w:rsid w:val="00AB458B"/>
    <w:rsid w:val="00AC645A"/>
    <w:rsid w:val="00AD1550"/>
    <w:rsid w:val="00B022E4"/>
    <w:rsid w:val="00B02BEB"/>
    <w:rsid w:val="00B345F5"/>
    <w:rsid w:val="00B37F81"/>
    <w:rsid w:val="00B458A3"/>
    <w:rsid w:val="00B52011"/>
    <w:rsid w:val="00B55523"/>
    <w:rsid w:val="00B70010"/>
    <w:rsid w:val="00B72C18"/>
    <w:rsid w:val="00B76E12"/>
    <w:rsid w:val="00B80D6C"/>
    <w:rsid w:val="00B81F57"/>
    <w:rsid w:val="00B84FF6"/>
    <w:rsid w:val="00B854BD"/>
    <w:rsid w:val="00B86D19"/>
    <w:rsid w:val="00B879B0"/>
    <w:rsid w:val="00BA0A8A"/>
    <w:rsid w:val="00BA507A"/>
    <w:rsid w:val="00BB2F00"/>
    <w:rsid w:val="00BC1A8E"/>
    <w:rsid w:val="00BC6A07"/>
    <w:rsid w:val="00BD6DBA"/>
    <w:rsid w:val="00BE2403"/>
    <w:rsid w:val="00BE2E4D"/>
    <w:rsid w:val="00BF13BC"/>
    <w:rsid w:val="00BF4A30"/>
    <w:rsid w:val="00C00896"/>
    <w:rsid w:val="00C17E8F"/>
    <w:rsid w:val="00C261CC"/>
    <w:rsid w:val="00C311FB"/>
    <w:rsid w:val="00C43BF6"/>
    <w:rsid w:val="00C558CF"/>
    <w:rsid w:val="00C614D3"/>
    <w:rsid w:val="00C739A1"/>
    <w:rsid w:val="00C751F1"/>
    <w:rsid w:val="00C765AC"/>
    <w:rsid w:val="00C77049"/>
    <w:rsid w:val="00C85C85"/>
    <w:rsid w:val="00C915D5"/>
    <w:rsid w:val="00CA3984"/>
    <w:rsid w:val="00CA5A3D"/>
    <w:rsid w:val="00CA6EE7"/>
    <w:rsid w:val="00CB5796"/>
    <w:rsid w:val="00CD26D4"/>
    <w:rsid w:val="00CD347D"/>
    <w:rsid w:val="00CF69BB"/>
    <w:rsid w:val="00CF72BD"/>
    <w:rsid w:val="00D108A0"/>
    <w:rsid w:val="00D11E50"/>
    <w:rsid w:val="00D168FB"/>
    <w:rsid w:val="00D2211E"/>
    <w:rsid w:val="00D238B4"/>
    <w:rsid w:val="00D354ED"/>
    <w:rsid w:val="00D3795C"/>
    <w:rsid w:val="00D527E3"/>
    <w:rsid w:val="00D571CA"/>
    <w:rsid w:val="00D71781"/>
    <w:rsid w:val="00D81924"/>
    <w:rsid w:val="00D830C7"/>
    <w:rsid w:val="00D8493E"/>
    <w:rsid w:val="00D852B1"/>
    <w:rsid w:val="00D8571B"/>
    <w:rsid w:val="00D91CC2"/>
    <w:rsid w:val="00D92A92"/>
    <w:rsid w:val="00DA4904"/>
    <w:rsid w:val="00DB630D"/>
    <w:rsid w:val="00DD6E9D"/>
    <w:rsid w:val="00DD7525"/>
    <w:rsid w:val="00DE7DA4"/>
    <w:rsid w:val="00DF4FA1"/>
    <w:rsid w:val="00E261BE"/>
    <w:rsid w:val="00E3752A"/>
    <w:rsid w:val="00E43DC3"/>
    <w:rsid w:val="00E51D4D"/>
    <w:rsid w:val="00E53CB6"/>
    <w:rsid w:val="00E553FB"/>
    <w:rsid w:val="00E64AC0"/>
    <w:rsid w:val="00E668C4"/>
    <w:rsid w:val="00E701D6"/>
    <w:rsid w:val="00E7560E"/>
    <w:rsid w:val="00E8067B"/>
    <w:rsid w:val="00E829A5"/>
    <w:rsid w:val="00EB062D"/>
    <w:rsid w:val="00EE4365"/>
    <w:rsid w:val="00EE7A31"/>
    <w:rsid w:val="00EF002E"/>
    <w:rsid w:val="00EF076B"/>
    <w:rsid w:val="00EF1C44"/>
    <w:rsid w:val="00EF1C4E"/>
    <w:rsid w:val="00F23A38"/>
    <w:rsid w:val="00F40B5E"/>
    <w:rsid w:val="00F43DEC"/>
    <w:rsid w:val="00F4673B"/>
    <w:rsid w:val="00F4688B"/>
    <w:rsid w:val="00F50BB6"/>
    <w:rsid w:val="00F8323D"/>
    <w:rsid w:val="00F96AD8"/>
    <w:rsid w:val="00FA3C8F"/>
    <w:rsid w:val="00FA4ECF"/>
    <w:rsid w:val="00FB2A02"/>
    <w:rsid w:val="00FC35D6"/>
    <w:rsid w:val="00FC52CE"/>
    <w:rsid w:val="00FD6EE4"/>
    <w:rsid w:val="00FD7B02"/>
    <w:rsid w:val="00FF598C"/>
    <w:rsid w:val="00FF76FF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D6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03AD6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03AD6"/>
    <w:pPr>
      <w:keepNext/>
      <w:keepLines/>
      <w:numPr>
        <w:ilvl w:val="1"/>
        <w:numId w:val="1"/>
      </w:numPr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kern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03AD6"/>
    <w:pPr>
      <w:keepNext/>
      <w:numPr>
        <w:ilvl w:val="2"/>
        <w:numId w:val="1"/>
      </w:numPr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color w:val="auto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3AD6"/>
    <w:rPr>
      <w:rFonts w:ascii="Cambria" w:hAnsi="Cambria" w:cs="Times New Roman"/>
      <w:b/>
      <w:color w:val="00000A"/>
      <w:kern w:val="1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403AD6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403AD6"/>
    <w:rPr>
      <w:rFonts w:cs="Times New Roman"/>
      <w:b/>
      <w:i/>
      <w:sz w:val="28"/>
    </w:rPr>
  </w:style>
  <w:style w:type="character" w:customStyle="1" w:styleId="WW8Num1z0">
    <w:name w:val="WW8Num1z0"/>
    <w:rsid w:val="00403AD6"/>
  </w:style>
  <w:style w:type="character" w:customStyle="1" w:styleId="WW8Num2z0">
    <w:name w:val="WW8Num2z0"/>
    <w:rsid w:val="00403AD6"/>
  </w:style>
  <w:style w:type="character" w:customStyle="1" w:styleId="WW8Num2z1">
    <w:name w:val="WW8Num2z1"/>
    <w:rsid w:val="00403AD6"/>
  </w:style>
  <w:style w:type="character" w:customStyle="1" w:styleId="WW8Num3z0">
    <w:name w:val="WW8Num3z0"/>
    <w:rsid w:val="00403AD6"/>
    <w:rPr>
      <w:rFonts w:ascii="Symbol" w:hAnsi="Symbol"/>
    </w:rPr>
  </w:style>
  <w:style w:type="character" w:customStyle="1" w:styleId="WW8Num3z1">
    <w:name w:val="WW8Num3z1"/>
    <w:rsid w:val="00403AD6"/>
    <w:rPr>
      <w:rFonts w:ascii="Courier New" w:hAnsi="Courier New"/>
    </w:rPr>
  </w:style>
  <w:style w:type="character" w:customStyle="1" w:styleId="WW8Num3z2">
    <w:name w:val="WW8Num3z2"/>
    <w:rsid w:val="00403AD6"/>
    <w:rPr>
      <w:rFonts w:ascii="Wingdings" w:hAnsi="Wingdings"/>
    </w:rPr>
  </w:style>
  <w:style w:type="character" w:customStyle="1" w:styleId="WW8Num4z0">
    <w:name w:val="WW8Num4z0"/>
    <w:rsid w:val="00403AD6"/>
    <w:rPr>
      <w:rFonts w:ascii="Symbol" w:hAnsi="Symbol"/>
    </w:rPr>
  </w:style>
  <w:style w:type="character" w:customStyle="1" w:styleId="WW8Num4z1">
    <w:name w:val="WW8Num4z1"/>
    <w:rsid w:val="00403AD6"/>
    <w:rPr>
      <w:rFonts w:ascii="Courier New" w:hAnsi="Courier New"/>
    </w:rPr>
  </w:style>
  <w:style w:type="character" w:customStyle="1" w:styleId="WW8Num4z2">
    <w:name w:val="WW8Num4z2"/>
    <w:rsid w:val="00403AD6"/>
    <w:rPr>
      <w:rFonts w:ascii="Wingdings" w:hAnsi="Wingdings"/>
    </w:rPr>
  </w:style>
  <w:style w:type="character" w:customStyle="1" w:styleId="WW8Num5z0">
    <w:name w:val="WW8Num5z0"/>
    <w:rsid w:val="00403AD6"/>
    <w:rPr>
      <w:rFonts w:ascii="Symbol" w:hAnsi="Symbol"/>
    </w:rPr>
  </w:style>
  <w:style w:type="character" w:customStyle="1" w:styleId="WW8Num5z1">
    <w:name w:val="WW8Num5z1"/>
    <w:rsid w:val="00403AD6"/>
    <w:rPr>
      <w:rFonts w:ascii="Courier New" w:hAnsi="Courier New"/>
    </w:rPr>
  </w:style>
  <w:style w:type="character" w:customStyle="1" w:styleId="WW8Num5z2">
    <w:name w:val="WW8Num5z2"/>
    <w:rsid w:val="00403AD6"/>
    <w:rPr>
      <w:rFonts w:ascii="Wingdings" w:hAnsi="Wingdings"/>
    </w:rPr>
  </w:style>
  <w:style w:type="character" w:customStyle="1" w:styleId="WW8Num6z0">
    <w:name w:val="WW8Num6z0"/>
    <w:rsid w:val="00403AD6"/>
  </w:style>
  <w:style w:type="character" w:customStyle="1" w:styleId="WW8Num7z0">
    <w:name w:val="WW8Num7z0"/>
    <w:rsid w:val="00403AD6"/>
    <w:rPr>
      <w:rFonts w:ascii="Symbol" w:hAnsi="Symbol"/>
    </w:rPr>
  </w:style>
  <w:style w:type="character" w:customStyle="1" w:styleId="WW8Num7z1">
    <w:name w:val="WW8Num7z1"/>
    <w:rsid w:val="00403AD6"/>
    <w:rPr>
      <w:rFonts w:ascii="Courier New" w:hAnsi="Courier New"/>
    </w:rPr>
  </w:style>
  <w:style w:type="character" w:customStyle="1" w:styleId="WW8Num7z2">
    <w:name w:val="WW8Num7z2"/>
    <w:rsid w:val="00403AD6"/>
    <w:rPr>
      <w:rFonts w:ascii="Wingdings" w:hAnsi="Wingdings"/>
    </w:rPr>
  </w:style>
  <w:style w:type="character" w:customStyle="1" w:styleId="WW8Num8z0">
    <w:name w:val="WW8Num8z0"/>
    <w:rsid w:val="00403AD6"/>
  </w:style>
  <w:style w:type="character" w:customStyle="1" w:styleId="WW8Num8z1">
    <w:name w:val="WW8Num8z1"/>
    <w:rsid w:val="00403AD6"/>
    <w:rPr>
      <w:rFonts w:ascii="Courier New" w:hAnsi="Courier New"/>
    </w:rPr>
  </w:style>
  <w:style w:type="character" w:customStyle="1" w:styleId="WW8Num8z2">
    <w:name w:val="WW8Num8z2"/>
    <w:rsid w:val="00403AD6"/>
    <w:rPr>
      <w:rFonts w:ascii="Wingdings" w:hAnsi="Wingdings"/>
    </w:rPr>
  </w:style>
  <w:style w:type="character" w:customStyle="1" w:styleId="WW8Num8z3">
    <w:name w:val="WW8Num8z3"/>
    <w:rsid w:val="00403AD6"/>
    <w:rPr>
      <w:rFonts w:ascii="Symbol" w:hAnsi="Symbol"/>
    </w:rPr>
  </w:style>
  <w:style w:type="character" w:customStyle="1" w:styleId="WW8Num9z0">
    <w:name w:val="WW8Num9z0"/>
    <w:rsid w:val="00403AD6"/>
    <w:rPr>
      <w:rFonts w:ascii="Symbol" w:hAnsi="Symbol"/>
    </w:rPr>
  </w:style>
  <w:style w:type="character" w:customStyle="1" w:styleId="WW8Num9z1">
    <w:name w:val="WW8Num9z1"/>
    <w:rsid w:val="00403AD6"/>
    <w:rPr>
      <w:rFonts w:ascii="Courier New" w:hAnsi="Courier New"/>
    </w:rPr>
  </w:style>
  <w:style w:type="character" w:customStyle="1" w:styleId="WW8Num9z2">
    <w:name w:val="WW8Num9z2"/>
    <w:rsid w:val="00403AD6"/>
    <w:rPr>
      <w:rFonts w:ascii="Wingdings" w:hAnsi="Wingdings"/>
    </w:rPr>
  </w:style>
  <w:style w:type="character" w:customStyle="1" w:styleId="WW8Num10z0">
    <w:name w:val="WW8Num10z0"/>
    <w:rsid w:val="00403AD6"/>
    <w:rPr>
      <w:rFonts w:ascii="Symbol" w:hAnsi="Symbol"/>
    </w:rPr>
  </w:style>
  <w:style w:type="character" w:customStyle="1" w:styleId="WW8Num10z1">
    <w:name w:val="WW8Num10z1"/>
    <w:rsid w:val="00403AD6"/>
    <w:rPr>
      <w:rFonts w:ascii="Courier New" w:hAnsi="Courier New"/>
    </w:rPr>
  </w:style>
  <w:style w:type="character" w:customStyle="1" w:styleId="WW8Num10z2">
    <w:name w:val="WW8Num10z2"/>
    <w:rsid w:val="00403AD6"/>
    <w:rPr>
      <w:rFonts w:ascii="Wingdings" w:hAnsi="Wingdings"/>
    </w:rPr>
  </w:style>
  <w:style w:type="character" w:customStyle="1" w:styleId="WW8Num11z0">
    <w:name w:val="WW8Num11z0"/>
    <w:rsid w:val="00403AD6"/>
    <w:rPr>
      <w:rFonts w:ascii="Symbol" w:hAnsi="Symbol"/>
    </w:rPr>
  </w:style>
  <w:style w:type="character" w:customStyle="1" w:styleId="WW8Num11z1">
    <w:name w:val="WW8Num11z1"/>
    <w:rsid w:val="00403AD6"/>
    <w:rPr>
      <w:rFonts w:ascii="Courier New" w:hAnsi="Courier New"/>
    </w:rPr>
  </w:style>
  <w:style w:type="character" w:customStyle="1" w:styleId="WW8Num11z2">
    <w:name w:val="WW8Num11z2"/>
    <w:rsid w:val="00403AD6"/>
    <w:rPr>
      <w:rFonts w:ascii="Wingdings" w:hAnsi="Wingdings"/>
    </w:rPr>
  </w:style>
  <w:style w:type="character" w:customStyle="1" w:styleId="WW8Num12z0">
    <w:name w:val="WW8Num12z0"/>
    <w:rsid w:val="00403AD6"/>
    <w:rPr>
      <w:rFonts w:ascii="Symbol" w:hAnsi="Symbol"/>
    </w:rPr>
  </w:style>
  <w:style w:type="character" w:customStyle="1" w:styleId="WW8Num12z1">
    <w:name w:val="WW8Num12z1"/>
    <w:rsid w:val="00403AD6"/>
    <w:rPr>
      <w:rFonts w:ascii="Courier New" w:hAnsi="Courier New"/>
    </w:rPr>
  </w:style>
  <w:style w:type="character" w:customStyle="1" w:styleId="WW8Num12z2">
    <w:name w:val="WW8Num12z2"/>
    <w:rsid w:val="00403AD6"/>
    <w:rPr>
      <w:rFonts w:ascii="Wingdings" w:hAnsi="Wingdings"/>
    </w:rPr>
  </w:style>
  <w:style w:type="character" w:customStyle="1" w:styleId="WW8Num13z0">
    <w:name w:val="WW8Num13z0"/>
    <w:rsid w:val="00403AD6"/>
    <w:rPr>
      <w:rFonts w:ascii="Wingdings" w:hAnsi="Wingdings"/>
    </w:rPr>
  </w:style>
  <w:style w:type="character" w:customStyle="1" w:styleId="WW8Num13z1">
    <w:name w:val="WW8Num13z1"/>
    <w:rsid w:val="00403AD6"/>
    <w:rPr>
      <w:rFonts w:ascii="Courier New" w:hAnsi="Courier New"/>
    </w:rPr>
  </w:style>
  <w:style w:type="character" w:customStyle="1" w:styleId="WW8Num13z3">
    <w:name w:val="WW8Num13z3"/>
    <w:rsid w:val="00403AD6"/>
    <w:rPr>
      <w:rFonts w:ascii="Symbol" w:hAnsi="Symbol"/>
    </w:rPr>
  </w:style>
  <w:style w:type="character" w:customStyle="1" w:styleId="WW8Num14z0">
    <w:name w:val="WW8Num14z0"/>
    <w:rsid w:val="00403AD6"/>
    <w:rPr>
      <w:rFonts w:ascii="Symbol" w:hAnsi="Symbol"/>
    </w:rPr>
  </w:style>
  <w:style w:type="character" w:customStyle="1" w:styleId="WW8Num14z1">
    <w:name w:val="WW8Num14z1"/>
    <w:rsid w:val="00403AD6"/>
    <w:rPr>
      <w:rFonts w:ascii="Courier New" w:hAnsi="Courier New"/>
    </w:rPr>
  </w:style>
  <w:style w:type="character" w:customStyle="1" w:styleId="WW8Num14z2">
    <w:name w:val="WW8Num14z2"/>
    <w:rsid w:val="00403AD6"/>
    <w:rPr>
      <w:rFonts w:ascii="Wingdings" w:hAnsi="Wingdings"/>
    </w:rPr>
  </w:style>
  <w:style w:type="character" w:customStyle="1" w:styleId="WW8Num15z0">
    <w:name w:val="WW8Num15z0"/>
    <w:rsid w:val="00403AD6"/>
    <w:rPr>
      <w:rFonts w:ascii="Symbol" w:hAnsi="Symbol"/>
    </w:rPr>
  </w:style>
  <w:style w:type="character" w:customStyle="1" w:styleId="WW8Num15z1">
    <w:name w:val="WW8Num15z1"/>
    <w:rsid w:val="00403AD6"/>
    <w:rPr>
      <w:rFonts w:ascii="Courier New" w:hAnsi="Courier New"/>
    </w:rPr>
  </w:style>
  <w:style w:type="character" w:customStyle="1" w:styleId="WW8Num15z2">
    <w:name w:val="WW8Num15z2"/>
    <w:rsid w:val="00403AD6"/>
    <w:rPr>
      <w:rFonts w:ascii="Wingdings" w:hAnsi="Wingdings"/>
    </w:rPr>
  </w:style>
  <w:style w:type="character" w:customStyle="1" w:styleId="WW8Num16z0">
    <w:name w:val="WW8Num16z0"/>
    <w:rsid w:val="00403AD6"/>
    <w:rPr>
      <w:rFonts w:ascii="Symbol" w:hAnsi="Symbol"/>
    </w:rPr>
  </w:style>
  <w:style w:type="character" w:customStyle="1" w:styleId="WW8Num16z1">
    <w:name w:val="WW8Num16z1"/>
    <w:rsid w:val="00403AD6"/>
    <w:rPr>
      <w:rFonts w:ascii="Courier New" w:hAnsi="Courier New"/>
    </w:rPr>
  </w:style>
  <w:style w:type="character" w:customStyle="1" w:styleId="WW8Num16z2">
    <w:name w:val="WW8Num16z2"/>
    <w:rsid w:val="00403AD6"/>
    <w:rPr>
      <w:rFonts w:ascii="Wingdings" w:hAnsi="Wingdings"/>
    </w:rPr>
  </w:style>
  <w:style w:type="character" w:customStyle="1" w:styleId="WW8Num17z0">
    <w:name w:val="WW8Num17z0"/>
    <w:rsid w:val="00403AD6"/>
    <w:rPr>
      <w:rFonts w:ascii="Symbol" w:hAnsi="Symbol"/>
      <w:sz w:val="28"/>
    </w:rPr>
  </w:style>
  <w:style w:type="character" w:customStyle="1" w:styleId="WW8Num17z1">
    <w:name w:val="WW8Num17z1"/>
    <w:rsid w:val="00403AD6"/>
    <w:rPr>
      <w:rFonts w:ascii="Courier New" w:hAnsi="Courier New"/>
    </w:rPr>
  </w:style>
  <w:style w:type="character" w:customStyle="1" w:styleId="WW8Num17z2">
    <w:name w:val="WW8Num17z2"/>
    <w:rsid w:val="00403AD6"/>
    <w:rPr>
      <w:rFonts w:ascii="Wingdings" w:hAnsi="Wingdings"/>
    </w:rPr>
  </w:style>
  <w:style w:type="character" w:customStyle="1" w:styleId="WW8Num18z0">
    <w:name w:val="WW8Num18z0"/>
    <w:rsid w:val="00403AD6"/>
    <w:rPr>
      <w:rFonts w:ascii="Symbol" w:hAnsi="Symbol"/>
    </w:rPr>
  </w:style>
  <w:style w:type="character" w:customStyle="1" w:styleId="WW8Num18z1">
    <w:name w:val="WW8Num18z1"/>
    <w:rsid w:val="00403AD6"/>
    <w:rPr>
      <w:rFonts w:ascii="Courier New" w:hAnsi="Courier New"/>
    </w:rPr>
  </w:style>
  <w:style w:type="character" w:customStyle="1" w:styleId="WW8Num18z2">
    <w:name w:val="WW8Num18z2"/>
    <w:rsid w:val="00403AD6"/>
    <w:rPr>
      <w:rFonts w:ascii="Wingdings" w:hAnsi="Wingdings"/>
    </w:rPr>
  </w:style>
  <w:style w:type="character" w:customStyle="1" w:styleId="WW8Num19z0">
    <w:name w:val="WW8Num19z0"/>
    <w:rsid w:val="00403AD6"/>
    <w:rPr>
      <w:rFonts w:ascii="Symbol" w:hAnsi="Symbol"/>
    </w:rPr>
  </w:style>
  <w:style w:type="character" w:customStyle="1" w:styleId="WW8Num19z1">
    <w:name w:val="WW8Num19z1"/>
    <w:rsid w:val="00403AD6"/>
    <w:rPr>
      <w:rFonts w:ascii="Courier New" w:hAnsi="Courier New"/>
    </w:rPr>
  </w:style>
  <w:style w:type="character" w:customStyle="1" w:styleId="WW8Num19z2">
    <w:name w:val="WW8Num19z2"/>
    <w:rsid w:val="00403AD6"/>
    <w:rPr>
      <w:rFonts w:ascii="Wingdings" w:hAnsi="Wingdings"/>
    </w:rPr>
  </w:style>
  <w:style w:type="character" w:customStyle="1" w:styleId="WW8Num20z0">
    <w:name w:val="WW8Num20z0"/>
    <w:rsid w:val="00403AD6"/>
    <w:rPr>
      <w:rFonts w:ascii="Symbol" w:hAnsi="Symbol"/>
    </w:rPr>
  </w:style>
  <w:style w:type="character" w:customStyle="1" w:styleId="WW8Num20z1">
    <w:name w:val="WW8Num20z1"/>
    <w:rsid w:val="00403AD6"/>
    <w:rPr>
      <w:rFonts w:ascii="Courier New" w:hAnsi="Courier New"/>
    </w:rPr>
  </w:style>
  <w:style w:type="character" w:customStyle="1" w:styleId="WW8Num20z2">
    <w:name w:val="WW8Num20z2"/>
    <w:rsid w:val="00403AD6"/>
    <w:rPr>
      <w:rFonts w:ascii="Wingdings" w:hAnsi="Wingdings"/>
    </w:rPr>
  </w:style>
  <w:style w:type="character" w:customStyle="1" w:styleId="WW8Num21z0">
    <w:name w:val="WW8Num21z0"/>
    <w:rsid w:val="00403AD6"/>
    <w:rPr>
      <w:rFonts w:ascii="Symbol" w:hAnsi="Symbol"/>
    </w:rPr>
  </w:style>
  <w:style w:type="character" w:customStyle="1" w:styleId="WW8Num21z1">
    <w:name w:val="WW8Num21z1"/>
    <w:rsid w:val="00403AD6"/>
    <w:rPr>
      <w:rFonts w:ascii="Courier New" w:hAnsi="Courier New"/>
    </w:rPr>
  </w:style>
  <w:style w:type="character" w:customStyle="1" w:styleId="WW8Num21z2">
    <w:name w:val="WW8Num21z2"/>
    <w:rsid w:val="00403AD6"/>
    <w:rPr>
      <w:rFonts w:ascii="Wingdings" w:hAnsi="Wingdings"/>
    </w:rPr>
  </w:style>
  <w:style w:type="character" w:customStyle="1" w:styleId="WW8Num22z0">
    <w:name w:val="WW8Num22z0"/>
    <w:rsid w:val="00403AD6"/>
  </w:style>
  <w:style w:type="character" w:customStyle="1" w:styleId="WW8Num23z0">
    <w:name w:val="WW8Num23z0"/>
    <w:rsid w:val="00403AD6"/>
    <w:rPr>
      <w:rFonts w:ascii="Symbol" w:hAnsi="Symbol"/>
    </w:rPr>
  </w:style>
  <w:style w:type="character" w:customStyle="1" w:styleId="WW8Num23z1">
    <w:name w:val="WW8Num23z1"/>
    <w:rsid w:val="00403AD6"/>
    <w:rPr>
      <w:rFonts w:ascii="Courier New" w:hAnsi="Courier New"/>
    </w:rPr>
  </w:style>
  <w:style w:type="character" w:customStyle="1" w:styleId="WW8Num23z2">
    <w:name w:val="WW8Num23z2"/>
    <w:rsid w:val="00403AD6"/>
    <w:rPr>
      <w:rFonts w:ascii="Wingdings" w:hAnsi="Wingdings"/>
    </w:rPr>
  </w:style>
  <w:style w:type="character" w:customStyle="1" w:styleId="WW8Num24z0">
    <w:name w:val="WW8Num24z0"/>
    <w:rsid w:val="00403AD6"/>
  </w:style>
  <w:style w:type="character" w:customStyle="1" w:styleId="WW8Num25z0">
    <w:name w:val="WW8Num25z0"/>
    <w:rsid w:val="00403AD6"/>
    <w:rPr>
      <w:rFonts w:ascii="Symbol" w:hAnsi="Symbol"/>
    </w:rPr>
  </w:style>
  <w:style w:type="character" w:customStyle="1" w:styleId="WW8Num25z1">
    <w:name w:val="WW8Num25z1"/>
    <w:rsid w:val="00403AD6"/>
    <w:rPr>
      <w:rFonts w:ascii="Courier New" w:hAnsi="Courier New"/>
    </w:rPr>
  </w:style>
  <w:style w:type="character" w:customStyle="1" w:styleId="WW8Num25z2">
    <w:name w:val="WW8Num25z2"/>
    <w:rsid w:val="00403AD6"/>
    <w:rPr>
      <w:rFonts w:ascii="Wingdings" w:hAnsi="Wingdings"/>
    </w:rPr>
  </w:style>
  <w:style w:type="character" w:customStyle="1" w:styleId="WW8Num26z0">
    <w:name w:val="WW8Num26z0"/>
    <w:rsid w:val="00403AD6"/>
    <w:rPr>
      <w:rFonts w:ascii="Symbol" w:hAnsi="Symbol"/>
      <w:sz w:val="28"/>
    </w:rPr>
  </w:style>
  <w:style w:type="character" w:customStyle="1" w:styleId="WW8Num26z1">
    <w:name w:val="WW8Num26z1"/>
    <w:rsid w:val="00403AD6"/>
    <w:rPr>
      <w:rFonts w:ascii="Courier New" w:hAnsi="Courier New"/>
    </w:rPr>
  </w:style>
  <w:style w:type="character" w:customStyle="1" w:styleId="WW8Num26z2">
    <w:name w:val="WW8Num26z2"/>
    <w:rsid w:val="00403AD6"/>
    <w:rPr>
      <w:rFonts w:ascii="Wingdings" w:hAnsi="Wingdings"/>
    </w:rPr>
  </w:style>
  <w:style w:type="character" w:customStyle="1" w:styleId="WW8Num27z0">
    <w:name w:val="WW8Num27z0"/>
    <w:rsid w:val="00403AD6"/>
    <w:rPr>
      <w:rFonts w:ascii="Symbol" w:hAnsi="Symbol"/>
    </w:rPr>
  </w:style>
  <w:style w:type="character" w:customStyle="1" w:styleId="WW8Num27z1">
    <w:name w:val="WW8Num27z1"/>
    <w:rsid w:val="00403AD6"/>
    <w:rPr>
      <w:rFonts w:ascii="Courier New" w:hAnsi="Courier New"/>
    </w:rPr>
  </w:style>
  <w:style w:type="character" w:customStyle="1" w:styleId="WW8Num27z2">
    <w:name w:val="WW8Num27z2"/>
    <w:rsid w:val="00403AD6"/>
    <w:rPr>
      <w:rFonts w:ascii="Wingdings" w:hAnsi="Wingdings"/>
    </w:rPr>
  </w:style>
  <w:style w:type="character" w:customStyle="1" w:styleId="WW8Num28z0">
    <w:name w:val="WW8Num28z0"/>
    <w:rsid w:val="00403AD6"/>
    <w:rPr>
      <w:rFonts w:ascii="Symbol" w:hAnsi="Symbol"/>
    </w:rPr>
  </w:style>
  <w:style w:type="character" w:customStyle="1" w:styleId="WW8Num28z1">
    <w:name w:val="WW8Num28z1"/>
    <w:rsid w:val="00403AD6"/>
    <w:rPr>
      <w:rFonts w:ascii="Courier New" w:hAnsi="Courier New"/>
    </w:rPr>
  </w:style>
  <w:style w:type="character" w:customStyle="1" w:styleId="WW8Num28z2">
    <w:name w:val="WW8Num28z2"/>
    <w:rsid w:val="00403AD6"/>
    <w:rPr>
      <w:rFonts w:ascii="Wingdings" w:hAnsi="Wingdings"/>
    </w:rPr>
  </w:style>
  <w:style w:type="character" w:customStyle="1" w:styleId="WW8Num29z0">
    <w:name w:val="WW8Num29z0"/>
    <w:rsid w:val="00403AD6"/>
    <w:rPr>
      <w:rFonts w:ascii="Symbol" w:hAnsi="Symbol"/>
    </w:rPr>
  </w:style>
  <w:style w:type="character" w:customStyle="1" w:styleId="WW8Num29z1">
    <w:name w:val="WW8Num29z1"/>
    <w:rsid w:val="00403AD6"/>
    <w:rPr>
      <w:rFonts w:ascii="Courier New" w:hAnsi="Courier New"/>
    </w:rPr>
  </w:style>
  <w:style w:type="character" w:customStyle="1" w:styleId="WW8Num29z2">
    <w:name w:val="WW8Num29z2"/>
    <w:rsid w:val="00403AD6"/>
    <w:rPr>
      <w:rFonts w:ascii="Wingdings" w:hAnsi="Wingdings"/>
    </w:rPr>
  </w:style>
  <w:style w:type="character" w:customStyle="1" w:styleId="WW8Num30z0">
    <w:name w:val="WW8Num30z0"/>
    <w:rsid w:val="00403AD6"/>
    <w:rPr>
      <w:rFonts w:ascii="Symbol" w:hAnsi="Symbol"/>
    </w:rPr>
  </w:style>
  <w:style w:type="character" w:customStyle="1" w:styleId="WW8Num30z1">
    <w:name w:val="WW8Num30z1"/>
    <w:rsid w:val="00403AD6"/>
    <w:rPr>
      <w:rFonts w:ascii="Courier New" w:hAnsi="Courier New"/>
    </w:rPr>
  </w:style>
  <w:style w:type="character" w:customStyle="1" w:styleId="WW8Num30z2">
    <w:name w:val="WW8Num30z2"/>
    <w:rsid w:val="00403AD6"/>
    <w:rPr>
      <w:rFonts w:ascii="Wingdings" w:hAnsi="Wingdings"/>
    </w:rPr>
  </w:style>
  <w:style w:type="character" w:customStyle="1" w:styleId="WW8Num31z0">
    <w:name w:val="WW8Num31z0"/>
    <w:rsid w:val="00403AD6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403AD6"/>
    <w:rPr>
      <w:rFonts w:ascii="Courier New" w:hAnsi="Courier New"/>
      <w:sz w:val="20"/>
    </w:rPr>
  </w:style>
  <w:style w:type="character" w:customStyle="1" w:styleId="WW8Num31z2">
    <w:name w:val="WW8Num31z2"/>
    <w:rsid w:val="00403AD6"/>
    <w:rPr>
      <w:rFonts w:ascii="Wingdings" w:hAnsi="Wingdings"/>
      <w:sz w:val="20"/>
    </w:rPr>
  </w:style>
  <w:style w:type="character" w:customStyle="1" w:styleId="WW8Num32z0">
    <w:name w:val="WW8Num32z0"/>
    <w:rsid w:val="00403AD6"/>
  </w:style>
  <w:style w:type="character" w:customStyle="1" w:styleId="WW8Num33z0">
    <w:name w:val="WW8Num33z0"/>
    <w:rsid w:val="00403AD6"/>
    <w:rPr>
      <w:rFonts w:ascii="Symbol" w:hAnsi="Symbol"/>
    </w:rPr>
  </w:style>
  <w:style w:type="character" w:customStyle="1" w:styleId="WW8Num33z1">
    <w:name w:val="WW8Num33z1"/>
    <w:rsid w:val="00403AD6"/>
    <w:rPr>
      <w:rFonts w:ascii="Courier New" w:hAnsi="Courier New"/>
    </w:rPr>
  </w:style>
  <w:style w:type="character" w:customStyle="1" w:styleId="WW8Num33z2">
    <w:name w:val="WW8Num33z2"/>
    <w:rsid w:val="00403AD6"/>
    <w:rPr>
      <w:rFonts w:ascii="Wingdings" w:hAnsi="Wingdings"/>
    </w:rPr>
  </w:style>
  <w:style w:type="character" w:customStyle="1" w:styleId="WW8Num34z0">
    <w:name w:val="WW8Num34z0"/>
    <w:rsid w:val="00403AD6"/>
    <w:rPr>
      <w:rFonts w:ascii="Symbol" w:hAnsi="Symbol"/>
    </w:rPr>
  </w:style>
  <w:style w:type="character" w:customStyle="1" w:styleId="WW8Num34z1">
    <w:name w:val="WW8Num34z1"/>
    <w:rsid w:val="00403AD6"/>
    <w:rPr>
      <w:rFonts w:ascii="Courier New" w:hAnsi="Courier New"/>
    </w:rPr>
  </w:style>
  <w:style w:type="character" w:customStyle="1" w:styleId="WW8Num34z2">
    <w:name w:val="WW8Num34z2"/>
    <w:rsid w:val="00403AD6"/>
    <w:rPr>
      <w:rFonts w:ascii="Wingdings" w:hAnsi="Wingdings"/>
    </w:rPr>
  </w:style>
  <w:style w:type="character" w:customStyle="1" w:styleId="WW8Num35z0">
    <w:name w:val="WW8Num35z0"/>
    <w:rsid w:val="00403AD6"/>
    <w:rPr>
      <w:rFonts w:ascii="Symbol" w:hAnsi="Symbol"/>
    </w:rPr>
  </w:style>
  <w:style w:type="character" w:customStyle="1" w:styleId="WW8Num35z1">
    <w:name w:val="WW8Num35z1"/>
    <w:rsid w:val="00403AD6"/>
    <w:rPr>
      <w:rFonts w:ascii="Courier New" w:hAnsi="Courier New"/>
    </w:rPr>
  </w:style>
  <w:style w:type="character" w:customStyle="1" w:styleId="WW8Num35z2">
    <w:name w:val="WW8Num35z2"/>
    <w:rsid w:val="00403AD6"/>
    <w:rPr>
      <w:rFonts w:ascii="Wingdings" w:hAnsi="Wingdings"/>
    </w:rPr>
  </w:style>
  <w:style w:type="character" w:customStyle="1" w:styleId="WW8Num36z0">
    <w:name w:val="WW8Num36z0"/>
    <w:rsid w:val="00403AD6"/>
    <w:rPr>
      <w:rFonts w:ascii="Symbol" w:hAnsi="Symbol"/>
    </w:rPr>
  </w:style>
  <w:style w:type="character" w:customStyle="1" w:styleId="WW8Num36z1">
    <w:name w:val="WW8Num36z1"/>
    <w:rsid w:val="00403AD6"/>
    <w:rPr>
      <w:rFonts w:ascii="Courier New" w:hAnsi="Courier New"/>
    </w:rPr>
  </w:style>
  <w:style w:type="character" w:customStyle="1" w:styleId="WW8Num36z2">
    <w:name w:val="WW8Num36z2"/>
    <w:rsid w:val="00403AD6"/>
    <w:rPr>
      <w:rFonts w:ascii="Wingdings" w:hAnsi="Wingdings"/>
    </w:rPr>
  </w:style>
  <w:style w:type="character" w:customStyle="1" w:styleId="WW8Num37z0">
    <w:name w:val="WW8Num37z0"/>
    <w:rsid w:val="00403AD6"/>
    <w:rPr>
      <w:rFonts w:ascii="Symbol" w:hAnsi="Symbol"/>
    </w:rPr>
  </w:style>
  <w:style w:type="character" w:customStyle="1" w:styleId="WW8Num37z1">
    <w:name w:val="WW8Num37z1"/>
    <w:rsid w:val="00403AD6"/>
    <w:rPr>
      <w:rFonts w:ascii="Courier New" w:hAnsi="Courier New"/>
    </w:rPr>
  </w:style>
  <w:style w:type="character" w:customStyle="1" w:styleId="WW8Num37z2">
    <w:name w:val="WW8Num37z2"/>
    <w:rsid w:val="00403AD6"/>
    <w:rPr>
      <w:rFonts w:ascii="Wingdings" w:hAnsi="Wingdings"/>
    </w:rPr>
  </w:style>
  <w:style w:type="character" w:customStyle="1" w:styleId="WW8Num38z0">
    <w:name w:val="WW8Num38z0"/>
    <w:rsid w:val="00403AD6"/>
    <w:rPr>
      <w:rFonts w:ascii="Symbol" w:hAnsi="Symbol"/>
    </w:rPr>
  </w:style>
  <w:style w:type="character" w:customStyle="1" w:styleId="WW8Num38z1">
    <w:name w:val="WW8Num38z1"/>
    <w:rsid w:val="00403AD6"/>
    <w:rPr>
      <w:rFonts w:ascii="Courier New" w:hAnsi="Courier New"/>
    </w:rPr>
  </w:style>
  <w:style w:type="character" w:customStyle="1" w:styleId="WW8Num38z2">
    <w:name w:val="WW8Num38z2"/>
    <w:rsid w:val="00403AD6"/>
    <w:rPr>
      <w:rFonts w:ascii="Wingdings" w:hAnsi="Wingdings"/>
    </w:rPr>
  </w:style>
  <w:style w:type="character" w:customStyle="1" w:styleId="WW8Num39z0">
    <w:name w:val="WW8Num39z0"/>
    <w:rsid w:val="00403AD6"/>
    <w:rPr>
      <w:rFonts w:ascii="Symbol" w:hAnsi="Symbol"/>
    </w:rPr>
  </w:style>
  <w:style w:type="character" w:customStyle="1" w:styleId="WW8Num39z1">
    <w:name w:val="WW8Num39z1"/>
    <w:rsid w:val="00403AD6"/>
    <w:rPr>
      <w:rFonts w:ascii="Courier New" w:hAnsi="Courier New"/>
    </w:rPr>
  </w:style>
  <w:style w:type="character" w:customStyle="1" w:styleId="WW8Num39z2">
    <w:name w:val="WW8Num39z2"/>
    <w:rsid w:val="00403AD6"/>
    <w:rPr>
      <w:rFonts w:ascii="Wingdings" w:hAnsi="Wingdings"/>
    </w:rPr>
  </w:style>
  <w:style w:type="character" w:customStyle="1" w:styleId="WW8Num40z0">
    <w:name w:val="WW8Num40z0"/>
    <w:rsid w:val="00403AD6"/>
    <w:rPr>
      <w:rFonts w:ascii="Symbol" w:hAnsi="Symbol"/>
      <w:color w:val="auto"/>
      <w:sz w:val="28"/>
    </w:rPr>
  </w:style>
  <w:style w:type="character" w:customStyle="1" w:styleId="WW8Num40z1">
    <w:name w:val="WW8Num40z1"/>
    <w:rsid w:val="00403AD6"/>
    <w:rPr>
      <w:rFonts w:ascii="Courier New" w:hAnsi="Courier New"/>
    </w:rPr>
  </w:style>
  <w:style w:type="character" w:customStyle="1" w:styleId="WW8Num40z2">
    <w:name w:val="WW8Num40z2"/>
    <w:rsid w:val="00403AD6"/>
    <w:rPr>
      <w:rFonts w:ascii="Wingdings" w:hAnsi="Wingdings"/>
    </w:rPr>
  </w:style>
  <w:style w:type="character" w:customStyle="1" w:styleId="WW8Num41z0">
    <w:name w:val="WW8Num41z0"/>
    <w:rsid w:val="00403AD6"/>
    <w:rPr>
      <w:rFonts w:ascii="Times New Roman" w:hAnsi="Times New Roman"/>
    </w:rPr>
  </w:style>
  <w:style w:type="character" w:customStyle="1" w:styleId="WW8Num42z0">
    <w:name w:val="WW8Num42z0"/>
    <w:rsid w:val="00403AD6"/>
    <w:rPr>
      <w:rFonts w:ascii="Symbol" w:hAnsi="Symbol"/>
    </w:rPr>
  </w:style>
  <w:style w:type="character" w:customStyle="1" w:styleId="WW8Num42z1">
    <w:name w:val="WW8Num42z1"/>
    <w:rsid w:val="00403AD6"/>
    <w:rPr>
      <w:rFonts w:ascii="Courier New" w:hAnsi="Courier New"/>
    </w:rPr>
  </w:style>
  <w:style w:type="character" w:customStyle="1" w:styleId="WW8Num42z2">
    <w:name w:val="WW8Num42z2"/>
    <w:rsid w:val="00403AD6"/>
    <w:rPr>
      <w:rFonts w:ascii="Wingdings" w:hAnsi="Wingdings"/>
    </w:rPr>
  </w:style>
  <w:style w:type="character" w:customStyle="1" w:styleId="WW8Num43z0">
    <w:name w:val="WW8Num43z0"/>
    <w:rsid w:val="00403AD6"/>
    <w:rPr>
      <w:rFonts w:ascii="Symbol" w:hAnsi="Symbol"/>
    </w:rPr>
  </w:style>
  <w:style w:type="character" w:customStyle="1" w:styleId="WW8Num43z1">
    <w:name w:val="WW8Num43z1"/>
    <w:rsid w:val="00403AD6"/>
    <w:rPr>
      <w:rFonts w:ascii="Courier New" w:hAnsi="Courier New"/>
    </w:rPr>
  </w:style>
  <w:style w:type="character" w:customStyle="1" w:styleId="WW8Num43z2">
    <w:name w:val="WW8Num43z2"/>
    <w:rsid w:val="00403AD6"/>
    <w:rPr>
      <w:rFonts w:ascii="Wingdings" w:hAnsi="Wingdings"/>
    </w:rPr>
  </w:style>
  <w:style w:type="character" w:customStyle="1" w:styleId="WW8Num44z0">
    <w:name w:val="WW8Num44z0"/>
    <w:rsid w:val="00403AD6"/>
  </w:style>
  <w:style w:type="character" w:customStyle="1" w:styleId="WW8Num45z0">
    <w:name w:val="WW8Num45z0"/>
    <w:rsid w:val="00403AD6"/>
  </w:style>
  <w:style w:type="character" w:customStyle="1" w:styleId="WW8Num45z1">
    <w:name w:val="WW8Num45z1"/>
    <w:rsid w:val="00403AD6"/>
    <w:rPr>
      <w:rFonts w:ascii="Courier New" w:hAnsi="Courier New"/>
    </w:rPr>
  </w:style>
  <w:style w:type="character" w:customStyle="1" w:styleId="WW8Num45z2">
    <w:name w:val="WW8Num45z2"/>
    <w:rsid w:val="00403AD6"/>
    <w:rPr>
      <w:rFonts w:ascii="Wingdings" w:hAnsi="Wingdings"/>
    </w:rPr>
  </w:style>
  <w:style w:type="character" w:customStyle="1" w:styleId="WW8Num45z3">
    <w:name w:val="WW8Num45z3"/>
    <w:rsid w:val="00403AD6"/>
    <w:rPr>
      <w:rFonts w:ascii="Symbol" w:hAnsi="Symbol"/>
    </w:rPr>
  </w:style>
  <w:style w:type="character" w:customStyle="1" w:styleId="WW8Num46z0">
    <w:name w:val="WW8Num46z0"/>
    <w:rsid w:val="00403AD6"/>
  </w:style>
  <w:style w:type="character" w:customStyle="1" w:styleId="WW8Num46z1">
    <w:name w:val="WW8Num46z1"/>
    <w:rsid w:val="00403AD6"/>
  </w:style>
  <w:style w:type="character" w:customStyle="1" w:styleId="WW8Num47z0">
    <w:name w:val="WW8Num47z0"/>
    <w:rsid w:val="00403AD6"/>
    <w:rPr>
      <w:rFonts w:ascii="Symbol" w:hAnsi="Symbol"/>
    </w:rPr>
  </w:style>
  <w:style w:type="character" w:customStyle="1" w:styleId="WW8Num47z1">
    <w:name w:val="WW8Num47z1"/>
    <w:rsid w:val="00403AD6"/>
    <w:rPr>
      <w:rFonts w:ascii="Courier New" w:hAnsi="Courier New"/>
    </w:rPr>
  </w:style>
  <w:style w:type="character" w:customStyle="1" w:styleId="WW8Num47z2">
    <w:name w:val="WW8Num47z2"/>
    <w:rsid w:val="00403AD6"/>
    <w:rPr>
      <w:rFonts w:ascii="Wingdings" w:hAnsi="Wingdings"/>
    </w:rPr>
  </w:style>
  <w:style w:type="character" w:customStyle="1" w:styleId="WW8Num48z0">
    <w:name w:val="WW8Num48z0"/>
    <w:rsid w:val="00403AD6"/>
  </w:style>
  <w:style w:type="character" w:customStyle="1" w:styleId="WW8Num49z0">
    <w:name w:val="WW8Num49z0"/>
    <w:rsid w:val="00403AD6"/>
    <w:rPr>
      <w:rFonts w:ascii="Symbol" w:hAnsi="Symbol"/>
    </w:rPr>
  </w:style>
  <w:style w:type="character" w:customStyle="1" w:styleId="WW8Num49z1">
    <w:name w:val="WW8Num49z1"/>
    <w:rsid w:val="00403AD6"/>
    <w:rPr>
      <w:rFonts w:ascii="Courier New" w:hAnsi="Courier New"/>
    </w:rPr>
  </w:style>
  <w:style w:type="character" w:customStyle="1" w:styleId="WW8Num49z2">
    <w:name w:val="WW8Num49z2"/>
    <w:rsid w:val="00403AD6"/>
    <w:rPr>
      <w:rFonts w:ascii="Wingdings" w:hAnsi="Wingdings"/>
    </w:rPr>
  </w:style>
  <w:style w:type="character" w:customStyle="1" w:styleId="WW8Num50z0">
    <w:name w:val="WW8Num50z0"/>
    <w:rsid w:val="00403AD6"/>
    <w:rPr>
      <w:rFonts w:ascii="Symbol" w:hAnsi="Symbol"/>
    </w:rPr>
  </w:style>
  <w:style w:type="character" w:customStyle="1" w:styleId="WW8Num50z1">
    <w:name w:val="WW8Num50z1"/>
    <w:rsid w:val="00403AD6"/>
    <w:rPr>
      <w:rFonts w:ascii="Courier New" w:hAnsi="Courier New"/>
    </w:rPr>
  </w:style>
  <w:style w:type="character" w:customStyle="1" w:styleId="WW8Num50z2">
    <w:name w:val="WW8Num50z2"/>
    <w:rsid w:val="00403AD6"/>
    <w:rPr>
      <w:rFonts w:ascii="Wingdings" w:hAnsi="Wingdings"/>
    </w:rPr>
  </w:style>
  <w:style w:type="character" w:customStyle="1" w:styleId="WW8Num51z0">
    <w:name w:val="WW8Num51z0"/>
    <w:rsid w:val="00403AD6"/>
  </w:style>
  <w:style w:type="character" w:customStyle="1" w:styleId="WW8Num52z0">
    <w:name w:val="WW8Num52z0"/>
    <w:rsid w:val="00403AD6"/>
    <w:rPr>
      <w:rFonts w:ascii="Symbol" w:hAnsi="Symbol"/>
    </w:rPr>
  </w:style>
  <w:style w:type="character" w:customStyle="1" w:styleId="WW8Num52z1">
    <w:name w:val="WW8Num52z1"/>
    <w:rsid w:val="00403AD6"/>
    <w:rPr>
      <w:rFonts w:ascii="Courier New" w:hAnsi="Courier New"/>
    </w:rPr>
  </w:style>
  <w:style w:type="character" w:customStyle="1" w:styleId="WW8Num52z2">
    <w:name w:val="WW8Num52z2"/>
    <w:rsid w:val="00403AD6"/>
    <w:rPr>
      <w:rFonts w:ascii="Wingdings" w:hAnsi="Wingdings"/>
    </w:rPr>
  </w:style>
  <w:style w:type="character" w:customStyle="1" w:styleId="WW8Num53z0">
    <w:name w:val="WW8Num53z0"/>
    <w:rsid w:val="00403AD6"/>
    <w:rPr>
      <w:rFonts w:ascii="Symbol" w:hAnsi="Symbol"/>
    </w:rPr>
  </w:style>
  <w:style w:type="character" w:customStyle="1" w:styleId="WW8Num53z1">
    <w:name w:val="WW8Num53z1"/>
    <w:rsid w:val="00403AD6"/>
    <w:rPr>
      <w:rFonts w:ascii="Courier New" w:hAnsi="Courier New"/>
    </w:rPr>
  </w:style>
  <w:style w:type="character" w:customStyle="1" w:styleId="WW8Num53z2">
    <w:name w:val="WW8Num53z2"/>
    <w:rsid w:val="00403AD6"/>
    <w:rPr>
      <w:rFonts w:ascii="Wingdings" w:hAnsi="Wingdings"/>
    </w:rPr>
  </w:style>
  <w:style w:type="character" w:customStyle="1" w:styleId="WW8Num54z0">
    <w:name w:val="WW8Num54z0"/>
    <w:rsid w:val="00403AD6"/>
    <w:rPr>
      <w:rFonts w:ascii="Symbol" w:hAnsi="Symbol"/>
    </w:rPr>
  </w:style>
  <w:style w:type="character" w:customStyle="1" w:styleId="WW8Num54z1">
    <w:name w:val="WW8Num54z1"/>
    <w:rsid w:val="00403AD6"/>
    <w:rPr>
      <w:rFonts w:ascii="Courier New" w:hAnsi="Courier New"/>
    </w:rPr>
  </w:style>
  <w:style w:type="character" w:customStyle="1" w:styleId="WW8Num54z2">
    <w:name w:val="WW8Num54z2"/>
    <w:rsid w:val="00403AD6"/>
    <w:rPr>
      <w:rFonts w:ascii="Wingdings" w:hAnsi="Wingdings"/>
    </w:rPr>
  </w:style>
  <w:style w:type="character" w:customStyle="1" w:styleId="WW8Num55z0">
    <w:name w:val="WW8Num55z0"/>
    <w:rsid w:val="00403AD6"/>
    <w:rPr>
      <w:rFonts w:ascii="Symbol" w:hAnsi="Symbol"/>
    </w:rPr>
  </w:style>
  <w:style w:type="character" w:customStyle="1" w:styleId="WW8Num55z1">
    <w:name w:val="WW8Num55z1"/>
    <w:rsid w:val="00403AD6"/>
    <w:rPr>
      <w:rFonts w:ascii="Courier New" w:hAnsi="Courier New"/>
    </w:rPr>
  </w:style>
  <w:style w:type="character" w:customStyle="1" w:styleId="WW8Num55z2">
    <w:name w:val="WW8Num55z2"/>
    <w:rsid w:val="00403AD6"/>
    <w:rPr>
      <w:rFonts w:ascii="Wingdings" w:hAnsi="Wingdings"/>
    </w:rPr>
  </w:style>
  <w:style w:type="character" w:customStyle="1" w:styleId="WW8Num56z0">
    <w:name w:val="WW8Num56z0"/>
    <w:rsid w:val="00403AD6"/>
    <w:rPr>
      <w:rFonts w:ascii="Times New Roman" w:hAnsi="Times New Roman"/>
    </w:rPr>
  </w:style>
  <w:style w:type="character" w:customStyle="1" w:styleId="WW8Num56z1">
    <w:name w:val="WW8Num56z1"/>
    <w:rsid w:val="00403AD6"/>
    <w:rPr>
      <w:rFonts w:ascii="Courier New" w:hAnsi="Courier New"/>
    </w:rPr>
  </w:style>
  <w:style w:type="character" w:customStyle="1" w:styleId="WW8Num56z2">
    <w:name w:val="WW8Num56z2"/>
    <w:rsid w:val="00403AD6"/>
    <w:rPr>
      <w:rFonts w:ascii="Wingdings" w:hAnsi="Wingdings"/>
    </w:rPr>
  </w:style>
  <w:style w:type="character" w:customStyle="1" w:styleId="WW8Num56z3">
    <w:name w:val="WW8Num56z3"/>
    <w:rsid w:val="00403AD6"/>
    <w:rPr>
      <w:rFonts w:ascii="Symbol" w:hAnsi="Symbol"/>
    </w:rPr>
  </w:style>
  <w:style w:type="character" w:customStyle="1" w:styleId="WW8Num57z0">
    <w:name w:val="WW8Num57z0"/>
    <w:rsid w:val="00403AD6"/>
    <w:rPr>
      <w:rFonts w:ascii="Symbol" w:hAnsi="Symbol"/>
    </w:rPr>
  </w:style>
  <w:style w:type="character" w:customStyle="1" w:styleId="WW8Num57z1">
    <w:name w:val="WW8Num57z1"/>
    <w:rsid w:val="00403AD6"/>
    <w:rPr>
      <w:rFonts w:ascii="Courier New" w:hAnsi="Courier New"/>
    </w:rPr>
  </w:style>
  <w:style w:type="character" w:customStyle="1" w:styleId="WW8Num57z2">
    <w:name w:val="WW8Num57z2"/>
    <w:rsid w:val="00403AD6"/>
    <w:rPr>
      <w:rFonts w:ascii="Wingdings" w:hAnsi="Wingdings"/>
    </w:rPr>
  </w:style>
  <w:style w:type="character" w:customStyle="1" w:styleId="WW8Num58z0">
    <w:name w:val="WW8Num58z0"/>
    <w:rsid w:val="00403AD6"/>
    <w:rPr>
      <w:rFonts w:ascii="Symbol" w:hAnsi="Symbol"/>
    </w:rPr>
  </w:style>
  <w:style w:type="character" w:customStyle="1" w:styleId="WW8Num58z1">
    <w:name w:val="WW8Num58z1"/>
    <w:rsid w:val="00403AD6"/>
    <w:rPr>
      <w:rFonts w:ascii="Courier New" w:hAnsi="Courier New"/>
    </w:rPr>
  </w:style>
  <w:style w:type="character" w:customStyle="1" w:styleId="WW8Num58z2">
    <w:name w:val="WW8Num58z2"/>
    <w:rsid w:val="00403AD6"/>
    <w:rPr>
      <w:rFonts w:ascii="Wingdings" w:hAnsi="Wingdings"/>
    </w:rPr>
  </w:style>
  <w:style w:type="character" w:customStyle="1" w:styleId="WW8Num59z0">
    <w:name w:val="WW8Num59z0"/>
    <w:rsid w:val="00403AD6"/>
    <w:rPr>
      <w:rFonts w:ascii="Symbol" w:hAnsi="Symbol"/>
    </w:rPr>
  </w:style>
  <w:style w:type="character" w:customStyle="1" w:styleId="WW8Num59z1">
    <w:name w:val="WW8Num59z1"/>
    <w:rsid w:val="00403AD6"/>
    <w:rPr>
      <w:rFonts w:ascii="Courier New" w:hAnsi="Courier New"/>
    </w:rPr>
  </w:style>
  <w:style w:type="character" w:customStyle="1" w:styleId="WW8Num59z2">
    <w:name w:val="WW8Num59z2"/>
    <w:rsid w:val="00403AD6"/>
    <w:rPr>
      <w:rFonts w:ascii="Wingdings" w:hAnsi="Wingdings"/>
    </w:rPr>
  </w:style>
  <w:style w:type="character" w:customStyle="1" w:styleId="WW8Num60z0">
    <w:name w:val="WW8Num60z0"/>
    <w:rsid w:val="00403AD6"/>
    <w:rPr>
      <w:rFonts w:ascii="Symbol" w:hAnsi="Symbol"/>
    </w:rPr>
  </w:style>
  <w:style w:type="character" w:customStyle="1" w:styleId="WW8Num60z1">
    <w:name w:val="WW8Num60z1"/>
    <w:rsid w:val="00403AD6"/>
    <w:rPr>
      <w:rFonts w:ascii="Courier New" w:hAnsi="Courier New"/>
    </w:rPr>
  </w:style>
  <w:style w:type="character" w:customStyle="1" w:styleId="WW8Num60z2">
    <w:name w:val="WW8Num60z2"/>
    <w:rsid w:val="00403AD6"/>
    <w:rPr>
      <w:rFonts w:ascii="Wingdings" w:hAnsi="Wingdings"/>
    </w:rPr>
  </w:style>
  <w:style w:type="character" w:customStyle="1" w:styleId="WW8Num61z0">
    <w:name w:val="WW8Num61z0"/>
    <w:rsid w:val="00403AD6"/>
    <w:rPr>
      <w:rFonts w:ascii="Symbol" w:hAnsi="Symbol"/>
    </w:rPr>
  </w:style>
  <w:style w:type="character" w:customStyle="1" w:styleId="WW8Num61z1">
    <w:name w:val="WW8Num61z1"/>
    <w:rsid w:val="00403AD6"/>
    <w:rPr>
      <w:rFonts w:ascii="Courier New" w:hAnsi="Courier New"/>
    </w:rPr>
  </w:style>
  <w:style w:type="character" w:customStyle="1" w:styleId="WW8Num61z2">
    <w:name w:val="WW8Num61z2"/>
    <w:rsid w:val="00403AD6"/>
    <w:rPr>
      <w:rFonts w:ascii="Wingdings" w:hAnsi="Wingdings"/>
    </w:rPr>
  </w:style>
  <w:style w:type="character" w:customStyle="1" w:styleId="WW8Num62z0">
    <w:name w:val="WW8Num62z0"/>
    <w:rsid w:val="00403AD6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403AD6"/>
  </w:style>
  <w:style w:type="character" w:customStyle="1" w:styleId="WW8Num62z2">
    <w:name w:val="WW8Num62z2"/>
    <w:rsid w:val="00403AD6"/>
  </w:style>
  <w:style w:type="character" w:customStyle="1" w:styleId="WW8Num62z3">
    <w:name w:val="WW8Num62z3"/>
    <w:rsid w:val="00403AD6"/>
  </w:style>
  <w:style w:type="character" w:customStyle="1" w:styleId="WW8Num62z4">
    <w:name w:val="WW8Num62z4"/>
    <w:rsid w:val="00403AD6"/>
  </w:style>
  <w:style w:type="character" w:customStyle="1" w:styleId="WW8Num62z5">
    <w:name w:val="WW8Num62z5"/>
    <w:rsid w:val="00403AD6"/>
  </w:style>
  <w:style w:type="character" w:customStyle="1" w:styleId="WW8Num62z6">
    <w:name w:val="WW8Num62z6"/>
    <w:rsid w:val="00403AD6"/>
  </w:style>
  <w:style w:type="character" w:customStyle="1" w:styleId="WW8Num62z7">
    <w:name w:val="WW8Num62z7"/>
    <w:rsid w:val="00403AD6"/>
  </w:style>
  <w:style w:type="character" w:customStyle="1" w:styleId="WW8Num62z8">
    <w:name w:val="WW8Num62z8"/>
    <w:rsid w:val="00403AD6"/>
  </w:style>
  <w:style w:type="character" w:customStyle="1" w:styleId="WW8Num63z0">
    <w:name w:val="WW8Num63z0"/>
    <w:rsid w:val="00403AD6"/>
    <w:rPr>
      <w:rFonts w:ascii="Symbol" w:hAnsi="Symbol"/>
    </w:rPr>
  </w:style>
  <w:style w:type="character" w:customStyle="1" w:styleId="WW8Num63z1">
    <w:name w:val="WW8Num63z1"/>
    <w:rsid w:val="00403AD6"/>
    <w:rPr>
      <w:rFonts w:ascii="Courier New" w:hAnsi="Courier New"/>
    </w:rPr>
  </w:style>
  <w:style w:type="character" w:customStyle="1" w:styleId="WW8Num63z2">
    <w:name w:val="WW8Num63z2"/>
    <w:rsid w:val="00403AD6"/>
    <w:rPr>
      <w:rFonts w:ascii="Wingdings" w:hAnsi="Wingdings"/>
    </w:rPr>
  </w:style>
  <w:style w:type="character" w:customStyle="1" w:styleId="WW8Num64z0">
    <w:name w:val="WW8Num64z0"/>
    <w:rsid w:val="00403AD6"/>
    <w:rPr>
      <w:rFonts w:ascii="Symbol" w:hAnsi="Symbol"/>
    </w:rPr>
  </w:style>
  <w:style w:type="character" w:customStyle="1" w:styleId="WW8Num64z1">
    <w:name w:val="WW8Num64z1"/>
    <w:rsid w:val="00403AD6"/>
    <w:rPr>
      <w:rFonts w:ascii="Courier New" w:hAnsi="Courier New"/>
    </w:rPr>
  </w:style>
  <w:style w:type="character" w:customStyle="1" w:styleId="WW8Num64z2">
    <w:name w:val="WW8Num64z2"/>
    <w:rsid w:val="00403AD6"/>
    <w:rPr>
      <w:rFonts w:ascii="Wingdings" w:hAnsi="Wingdings"/>
    </w:rPr>
  </w:style>
  <w:style w:type="character" w:customStyle="1" w:styleId="WW8Num65z0">
    <w:name w:val="WW8Num65z0"/>
    <w:rsid w:val="00403AD6"/>
    <w:rPr>
      <w:rFonts w:ascii="Symbol" w:hAnsi="Symbol"/>
    </w:rPr>
  </w:style>
  <w:style w:type="character" w:customStyle="1" w:styleId="WW8Num65z1">
    <w:name w:val="WW8Num65z1"/>
    <w:rsid w:val="00403AD6"/>
    <w:rPr>
      <w:rFonts w:ascii="Courier New" w:hAnsi="Courier New"/>
    </w:rPr>
  </w:style>
  <w:style w:type="character" w:customStyle="1" w:styleId="WW8Num65z2">
    <w:name w:val="WW8Num65z2"/>
    <w:rsid w:val="00403AD6"/>
    <w:rPr>
      <w:rFonts w:ascii="Wingdings" w:hAnsi="Wingdings"/>
    </w:rPr>
  </w:style>
  <w:style w:type="character" w:customStyle="1" w:styleId="WW8Num66z0">
    <w:name w:val="WW8Num66z0"/>
    <w:rsid w:val="00403AD6"/>
  </w:style>
  <w:style w:type="character" w:customStyle="1" w:styleId="WW8Num66z1">
    <w:name w:val="WW8Num66z1"/>
    <w:rsid w:val="00403AD6"/>
  </w:style>
  <w:style w:type="character" w:customStyle="1" w:styleId="WW8Num67z0">
    <w:name w:val="WW8Num67z0"/>
    <w:rsid w:val="00403AD6"/>
    <w:rPr>
      <w:rFonts w:ascii="Symbol" w:hAnsi="Symbol"/>
    </w:rPr>
  </w:style>
  <w:style w:type="character" w:customStyle="1" w:styleId="WW8Num67z1">
    <w:name w:val="WW8Num67z1"/>
    <w:rsid w:val="00403AD6"/>
    <w:rPr>
      <w:rFonts w:ascii="Courier New" w:hAnsi="Courier New"/>
    </w:rPr>
  </w:style>
  <w:style w:type="character" w:customStyle="1" w:styleId="WW8Num67z2">
    <w:name w:val="WW8Num67z2"/>
    <w:rsid w:val="00403AD6"/>
    <w:rPr>
      <w:rFonts w:ascii="Wingdings" w:hAnsi="Wingdings"/>
    </w:rPr>
  </w:style>
  <w:style w:type="character" w:customStyle="1" w:styleId="WW8Num68z0">
    <w:name w:val="WW8Num68z0"/>
    <w:rsid w:val="00403AD6"/>
    <w:rPr>
      <w:rFonts w:ascii="Symbol" w:hAnsi="Symbol"/>
    </w:rPr>
  </w:style>
  <w:style w:type="character" w:customStyle="1" w:styleId="WW8Num68z1">
    <w:name w:val="WW8Num68z1"/>
    <w:rsid w:val="00403AD6"/>
    <w:rPr>
      <w:rFonts w:ascii="Courier New" w:hAnsi="Courier New"/>
    </w:rPr>
  </w:style>
  <w:style w:type="character" w:customStyle="1" w:styleId="WW8Num68z2">
    <w:name w:val="WW8Num68z2"/>
    <w:rsid w:val="00403AD6"/>
    <w:rPr>
      <w:rFonts w:ascii="Wingdings" w:hAnsi="Wingdings"/>
    </w:rPr>
  </w:style>
  <w:style w:type="character" w:customStyle="1" w:styleId="WW8Num69z0">
    <w:name w:val="WW8Num69z0"/>
    <w:rsid w:val="00403AD6"/>
    <w:rPr>
      <w:rFonts w:ascii="Symbol" w:hAnsi="Symbol"/>
    </w:rPr>
  </w:style>
  <w:style w:type="character" w:customStyle="1" w:styleId="WW8Num69z1">
    <w:name w:val="WW8Num69z1"/>
    <w:rsid w:val="00403AD6"/>
    <w:rPr>
      <w:rFonts w:ascii="Courier New" w:hAnsi="Courier New"/>
    </w:rPr>
  </w:style>
  <w:style w:type="character" w:customStyle="1" w:styleId="WW8Num69z2">
    <w:name w:val="WW8Num69z2"/>
    <w:rsid w:val="00403AD6"/>
    <w:rPr>
      <w:rFonts w:ascii="Wingdings" w:hAnsi="Wingdings"/>
    </w:rPr>
  </w:style>
  <w:style w:type="character" w:customStyle="1" w:styleId="WW8Num70z0">
    <w:name w:val="WW8Num70z0"/>
    <w:rsid w:val="00403AD6"/>
    <w:rPr>
      <w:rFonts w:ascii="Symbol" w:hAnsi="Symbol"/>
    </w:rPr>
  </w:style>
  <w:style w:type="character" w:customStyle="1" w:styleId="WW8Num70z1">
    <w:name w:val="WW8Num70z1"/>
    <w:rsid w:val="00403AD6"/>
    <w:rPr>
      <w:rFonts w:ascii="Courier New" w:hAnsi="Courier New"/>
    </w:rPr>
  </w:style>
  <w:style w:type="character" w:customStyle="1" w:styleId="WW8Num70z2">
    <w:name w:val="WW8Num70z2"/>
    <w:rsid w:val="00403AD6"/>
    <w:rPr>
      <w:rFonts w:ascii="Wingdings" w:hAnsi="Wingdings"/>
    </w:rPr>
  </w:style>
  <w:style w:type="character" w:customStyle="1" w:styleId="WW8Num71z0">
    <w:name w:val="WW8Num71z0"/>
    <w:rsid w:val="00403AD6"/>
    <w:rPr>
      <w:rFonts w:ascii="Symbol" w:hAnsi="Symbol"/>
    </w:rPr>
  </w:style>
  <w:style w:type="character" w:customStyle="1" w:styleId="WW8Num71z1">
    <w:name w:val="WW8Num71z1"/>
    <w:rsid w:val="00403AD6"/>
    <w:rPr>
      <w:rFonts w:ascii="Courier New" w:hAnsi="Courier New"/>
    </w:rPr>
  </w:style>
  <w:style w:type="character" w:customStyle="1" w:styleId="WW8Num71z2">
    <w:name w:val="WW8Num71z2"/>
    <w:rsid w:val="00403AD6"/>
    <w:rPr>
      <w:rFonts w:ascii="Wingdings" w:hAnsi="Wingdings"/>
    </w:rPr>
  </w:style>
  <w:style w:type="character" w:customStyle="1" w:styleId="WW8Num72z0">
    <w:name w:val="WW8Num72z0"/>
    <w:rsid w:val="00403AD6"/>
    <w:rPr>
      <w:rFonts w:ascii="Symbol" w:hAnsi="Symbol"/>
    </w:rPr>
  </w:style>
  <w:style w:type="character" w:customStyle="1" w:styleId="WW8Num72z1">
    <w:name w:val="WW8Num72z1"/>
    <w:rsid w:val="00403AD6"/>
    <w:rPr>
      <w:rFonts w:ascii="Courier New" w:hAnsi="Courier New"/>
    </w:rPr>
  </w:style>
  <w:style w:type="character" w:customStyle="1" w:styleId="WW8Num72z2">
    <w:name w:val="WW8Num72z2"/>
    <w:rsid w:val="00403AD6"/>
    <w:rPr>
      <w:rFonts w:ascii="Wingdings" w:hAnsi="Wingdings"/>
    </w:rPr>
  </w:style>
  <w:style w:type="character" w:customStyle="1" w:styleId="WW8Num73z0">
    <w:name w:val="WW8Num73z0"/>
    <w:rsid w:val="00403AD6"/>
    <w:rPr>
      <w:rFonts w:ascii="Symbol" w:hAnsi="Symbol"/>
    </w:rPr>
  </w:style>
  <w:style w:type="character" w:customStyle="1" w:styleId="WW8Num73z1">
    <w:name w:val="WW8Num73z1"/>
    <w:rsid w:val="00403AD6"/>
    <w:rPr>
      <w:rFonts w:ascii="Courier New" w:hAnsi="Courier New"/>
    </w:rPr>
  </w:style>
  <w:style w:type="character" w:customStyle="1" w:styleId="WW8Num73z2">
    <w:name w:val="WW8Num73z2"/>
    <w:rsid w:val="00403AD6"/>
    <w:rPr>
      <w:rFonts w:ascii="Wingdings" w:hAnsi="Wingdings"/>
    </w:rPr>
  </w:style>
  <w:style w:type="character" w:customStyle="1" w:styleId="WW8Num74z0">
    <w:name w:val="WW8Num74z0"/>
    <w:rsid w:val="00403AD6"/>
    <w:rPr>
      <w:rFonts w:ascii="Symbol" w:hAnsi="Symbol"/>
    </w:rPr>
  </w:style>
  <w:style w:type="character" w:customStyle="1" w:styleId="WW8Num74z1">
    <w:name w:val="WW8Num74z1"/>
    <w:rsid w:val="00403AD6"/>
    <w:rPr>
      <w:rFonts w:ascii="Courier New" w:hAnsi="Courier New"/>
    </w:rPr>
  </w:style>
  <w:style w:type="character" w:customStyle="1" w:styleId="WW8Num74z2">
    <w:name w:val="WW8Num74z2"/>
    <w:rsid w:val="00403AD6"/>
    <w:rPr>
      <w:rFonts w:ascii="Wingdings" w:hAnsi="Wingdings"/>
    </w:rPr>
  </w:style>
  <w:style w:type="character" w:customStyle="1" w:styleId="WW8Num75z0">
    <w:name w:val="WW8Num75z0"/>
    <w:rsid w:val="00403AD6"/>
    <w:rPr>
      <w:rFonts w:ascii="Symbol" w:hAnsi="Symbol"/>
    </w:rPr>
  </w:style>
  <w:style w:type="character" w:customStyle="1" w:styleId="WW8Num75z1">
    <w:name w:val="WW8Num75z1"/>
    <w:rsid w:val="00403AD6"/>
    <w:rPr>
      <w:rFonts w:ascii="Courier New" w:hAnsi="Courier New"/>
    </w:rPr>
  </w:style>
  <w:style w:type="character" w:customStyle="1" w:styleId="WW8Num75z2">
    <w:name w:val="WW8Num75z2"/>
    <w:rsid w:val="00403AD6"/>
    <w:rPr>
      <w:rFonts w:ascii="Wingdings" w:hAnsi="Wingdings"/>
    </w:rPr>
  </w:style>
  <w:style w:type="character" w:customStyle="1" w:styleId="WW8Num76z0">
    <w:name w:val="WW8Num76z0"/>
    <w:rsid w:val="00403AD6"/>
    <w:rPr>
      <w:rFonts w:ascii="Symbol" w:hAnsi="Symbol"/>
    </w:rPr>
  </w:style>
  <w:style w:type="character" w:customStyle="1" w:styleId="WW8Num76z1">
    <w:name w:val="WW8Num76z1"/>
    <w:rsid w:val="00403AD6"/>
    <w:rPr>
      <w:rFonts w:ascii="Courier New" w:hAnsi="Courier New"/>
    </w:rPr>
  </w:style>
  <w:style w:type="character" w:customStyle="1" w:styleId="WW8Num76z2">
    <w:name w:val="WW8Num76z2"/>
    <w:rsid w:val="00403AD6"/>
    <w:rPr>
      <w:rFonts w:ascii="Wingdings" w:hAnsi="Wingdings"/>
    </w:rPr>
  </w:style>
  <w:style w:type="character" w:customStyle="1" w:styleId="WW8Num77z0">
    <w:name w:val="WW8Num77z0"/>
    <w:rsid w:val="00403AD6"/>
    <w:rPr>
      <w:rFonts w:ascii="Symbol" w:hAnsi="Symbol"/>
    </w:rPr>
  </w:style>
  <w:style w:type="character" w:customStyle="1" w:styleId="WW8Num77z1">
    <w:name w:val="WW8Num77z1"/>
    <w:rsid w:val="00403AD6"/>
    <w:rPr>
      <w:rFonts w:ascii="Courier New" w:hAnsi="Courier New"/>
    </w:rPr>
  </w:style>
  <w:style w:type="character" w:customStyle="1" w:styleId="WW8Num77z2">
    <w:name w:val="WW8Num77z2"/>
    <w:rsid w:val="00403AD6"/>
    <w:rPr>
      <w:rFonts w:ascii="Wingdings" w:hAnsi="Wingdings"/>
    </w:rPr>
  </w:style>
  <w:style w:type="character" w:customStyle="1" w:styleId="WW8Num78z0">
    <w:name w:val="WW8Num78z0"/>
    <w:rsid w:val="00403AD6"/>
    <w:rPr>
      <w:rFonts w:ascii="Symbol" w:hAnsi="Symbol"/>
    </w:rPr>
  </w:style>
  <w:style w:type="character" w:customStyle="1" w:styleId="WW8Num78z1">
    <w:name w:val="WW8Num78z1"/>
    <w:rsid w:val="00403AD6"/>
    <w:rPr>
      <w:rFonts w:ascii="Courier New" w:hAnsi="Courier New"/>
    </w:rPr>
  </w:style>
  <w:style w:type="character" w:customStyle="1" w:styleId="WW8Num78z2">
    <w:name w:val="WW8Num78z2"/>
    <w:rsid w:val="00403AD6"/>
    <w:rPr>
      <w:rFonts w:ascii="Wingdings" w:hAnsi="Wingdings"/>
    </w:rPr>
  </w:style>
  <w:style w:type="character" w:customStyle="1" w:styleId="WW8Num79z0">
    <w:name w:val="WW8Num79z0"/>
    <w:rsid w:val="00403AD6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403AD6"/>
    <w:rPr>
      <w:rFonts w:ascii="Courier New" w:hAnsi="Courier New"/>
    </w:rPr>
  </w:style>
  <w:style w:type="character" w:customStyle="1" w:styleId="WW8Num79z2">
    <w:name w:val="WW8Num79z2"/>
    <w:rsid w:val="00403AD6"/>
    <w:rPr>
      <w:rFonts w:ascii="Wingdings" w:hAnsi="Wingdings"/>
    </w:rPr>
  </w:style>
  <w:style w:type="character" w:customStyle="1" w:styleId="WW8Num80z0">
    <w:name w:val="WW8Num80z0"/>
    <w:rsid w:val="00403AD6"/>
    <w:rPr>
      <w:rFonts w:ascii="Symbol" w:hAnsi="Symbol"/>
    </w:rPr>
  </w:style>
  <w:style w:type="character" w:customStyle="1" w:styleId="WW8Num80z1">
    <w:name w:val="WW8Num80z1"/>
    <w:rsid w:val="00403AD6"/>
    <w:rPr>
      <w:rFonts w:ascii="Courier New" w:hAnsi="Courier New"/>
    </w:rPr>
  </w:style>
  <w:style w:type="character" w:customStyle="1" w:styleId="WW8Num80z2">
    <w:name w:val="WW8Num80z2"/>
    <w:rsid w:val="00403AD6"/>
    <w:rPr>
      <w:rFonts w:ascii="Wingdings" w:hAnsi="Wingdings"/>
    </w:rPr>
  </w:style>
  <w:style w:type="character" w:customStyle="1" w:styleId="WW8Num81z0">
    <w:name w:val="WW8Num81z0"/>
    <w:rsid w:val="00403AD6"/>
    <w:rPr>
      <w:rFonts w:ascii="Symbol" w:hAnsi="Symbol"/>
      <w:sz w:val="28"/>
    </w:rPr>
  </w:style>
  <w:style w:type="character" w:customStyle="1" w:styleId="WW8Num81z1">
    <w:name w:val="WW8Num81z1"/>
    <w:rsid w:val="00403AD6"/>
    <w:rPr>
      <w:rFonts w:ascii="Courier New" w:hAnsi="Courier New"/>
    </w:rPr>
  </w:style>
  <w:style w:type="character" w:customStyle="1" w:styleId="WW8Num81z2">
    <w:name w:val="WW8Num81z2"/>
    <w:rsid w:val="00403AD6"/>
    <w:rPr>
      <w:rFonts w:ascii="Wingdings" w:hAnsi="Wingdings"/>
    </w:rPr>
  </w:style>
  <w:style w:type="character" w:customStyle="1" w:styleId="WW8Num82z0">
    <w:name w:val="WW8Num82z0"/>
    <w:rsid w:val="00403AD6"/>
    <w:rPr>
      <w:rFonts w:ascii="Symbol" w:hAnsi="Symbol"/>
    </w:rPr>
  </w:style>
  <w:style w:type="character" w:customStyle="1" w:styleId="WW8Num82z1">
    <w:name w:val="WW8Num82z1"/>
    <w:rsid w:val="00403AD6"/>
    <w:rPr>
      <w:rFonts w:ascii="Courier New" w:hAnsi="Courier New"/>
    </w:rPr>
  </w:style>
  <w:style w:type="character" w:customStyle="1" w:styleId="WW8Num82z2">
    <w:name w:val="WW8Num82z2"/>
    <w:rsid w:val="00403AD6"/>
    <w:rPr>
      <w:rFonts w:ascii="Wingdings" w:hAnsi="Wingdings"/>
    </w:rPr>
  </w:style>
  <w:style w:type="character" w:customStyle="1" w:styleId="WW8Num83z0">
    <w:name w:val="WW8Num83z0"/>
    <w:rsid w:val="00403AD6"/>
    <w:rPr>
      <w:rFonts w:ascii="Symbol" w:hAnsi="Symbol"/>
    </w:rPr>
  </w:style>
  <w:style w:type="character" w:customStyle="1" w:styleId="WW8Num83z1">
    <w:name w:val="WW8Num83z1"/>
    <w:rsid w:val="00403AD6"/>
    <w:rPr>
      <w:rFonts w:ascii="Courier New" w:hAnsi="Courier New"/>
    </w:rPr>
  </w:style>
  <w:style w:type="character" w:customStyle="1" w:styleId="WW8Num83z2">
    <w:name w:val="WW8Num83z2"/>
    <w:rsid w:val="00403AD6"/>
    <w:rPr>
      <w:rFonts w:ascii="Wingdings" w:hAnsi="Wingdings"/>
    </w:rPr>
  </w:style>
  <w:style w:type="character" w:customStyle="1" w:styleId="WW8Num84z0">
    <w:name w:val="WW8Num84z0"/>
    <w:rsid w:val="00403AD6"/>
    <w:rPr>
      <w:rFonts w:ascii="Symbol" w:hAnsi="Symbol"/>
    </w:rPr>
  </w:style>
  <w:style w:type="character" w:customStyle="1" w:styleId="WW8Num84z1">
    <w:name w:val="WW8Num84z1"/>
    <w:rsid w:val="00403AD6"/>
    <w:rPr>
      <w:rFonts w:ascii="Courier New" w:hAnsi="Courier New"/>
    </w:rPr>
  </w:style>
  <w:style w:type="character" w:customStyle="1" w:styleId="WW8Num84z2">
    <w:name w:val="WW8Num84z2"/>
    <w:rsid w:val="00403AD6"/>
    <w:rPr>
      <w:rFonts w:ascii="Wingdings" w:hAnsi="Wingdings"/>
    </w:rPr>
  </w:style>
  <w:style w:type="character" w:customStyle="1" w:styleId="WW8Num85z0">
    <w:name w:val="WW8Num85z0"/>
    <w:rsid w:val="00403AD6"/>
    <w:rPr>
      <w:rFonts w:ascii="Symbol" w:hAnsi="Symbol"/>
    </w:rPr>
  </w:style>
  <w:style w:type="character" w:customStyle="1" w:styleId="WW8Num86z0">
    <w:name w:val="WW8Num86z0"/>
    <w:rsid w:val="00403AD6"/>
    <w:rPr>
      <w:rFonts w:ascii="Symbol" w:hAnsi="Symbol"/>
    </w:rPr>
  </w:style>
  <w:style w:type="character" w:customStyle="1" w:styleId="WW8Num86z1">
    <w:name w:val="WW8Num86z1"/>
    <w:rsid w:val="00403AD6"/>
    <w:rPr>
      <w:rFonts w:ascii="Courier New" w:hAnsi="Courier New"/>
    </w:rPr>
  </w:style>
  <w:style w:type="character" w:customStyle="1" w:styleId="WW8Num86z2">
    <w:name w:val="WW8Num86z2"/>
    <w:rsid w:val="00403AD6"/>
    <w:rPr>
      <w:rFonts w:ascii="Wingdings" w:hAnsi="Wingdings"/>
    </w:rPr>
  </w:style>
  <w:style w:type="character" w:customStyle="1" w:styleId="WW8Num87z0">
    <w:name w:val="WW8Num87z0"/>
    <w:rsid w:val="00403AD6"/>
    <w:rPr>
      <w:rFonts w:ascii="Symbol" w:hAnsi="Symbol"/>
    </w:rPr>
  </w:style>
  <w:style w:type="character" w:customStyle="1" w:styleId="WW8Num87z1">
    <w:name w:val="WW8Num87z1"/>
    <w:rsid w:val="00403AD6"/>
    <w:rPr>
      <w:rFonts w:ascii="Courier New" w:hAnsi="Courier New"/>
    </w:rPr>
  </w:style>
  <w:style w:type="character" w:customStyle="1" w:styleId="WW8Num87z2">
    <w:name w:val="WW8Num87z2"/>
    <w:rsid w:val="00403AD6"/>
    <w:rPr>
      <w:rFonts w:ascii="Wingdings" w:hAnsi="Wingdings"/>
    </w:rPr>
  </w:style>
  <w:style w:type="character" w:customStyle="1" w:styleId="WW8Num88z0">
    <w:name w:val="WW8Num88z0"/>
    <w:rsid w:val="00403AD6"/>
    <w:rPr>
      <w:color w:val="auto"/>
      <w:kern w:val="1"/>
      <w:sz w:val="28"/>
    </w:rPr>
  </w:style>
  <w:style w:type="character" w:customStyle="1" w:styleId="WW8Num88z1">
    <w:name w:val="WW8Num88z1"/>
    <w:rsid w:val="00403AD6"/>
    <w:rPr>
      <w:rFonts w:ascii="Courier New" w:hAnsi="Courier New"/>
    </w:rPr>
  </w:style>
  <w:style w:type="character" w:customStyle="1" w:styleId="WW8Num88z2">
    <w:name w:val="WW8Num88z2"/>
    <w:rsid w:val="00403AD6"/>
    <w:rPr>
      <w:rFonts w:ascii="Wingdings" w:hAnsi="Wingdings"/>
    </w:rPr>
  </w:style>
  <w:style w:type="character" w:customStyle="1" w:styleId="WW8Num88z3">
    <w:name w:val="WW8Num88z3"/>
    <w:rsid w:val="00403AD6"/>
    <w:rPr>
      <w:rFonts w:ascii="Symbol" w:hAnsi="Symbol"/>
    </w:rPr>
  </w:style>
  <w:style w:type="character" w:customStyle="1" w:styleId="WW8Num89z0">
    <w:name w:val="WW8Num89z0"/>
    <w:rsid w:val="00403AD6"/>
    <w:rPr>
      <w:rFonts w:ascii="Symbol" w:hAnsi="Symbol"/>
    </w:rPr>
  </w:style>
  <w:style w:type="character" w:customStyle="1" w:styleId="WW8Num89z1">
    <w:name w:val="WW8Num89z1"/>
    <w:rsid w:val="00403AD6"/>
    <w:rPr>
      <w:rFonts w:ascii="Courier New" w:hAnsi="Courier New"/>
    </w:rPr>
  </w:style>
  <w:style w:type="character" w:customStyle="1" w:styleId="WW8Num89z2">
    <w:name w:val="WW8Num89z2"/>
    <w:rsid w:val="00403AD6"/>
    <w:rPr>
      <w:rFonts w:ascii="Wingdings" w:hAnsi="Wingdings"/>
    </w:rPr>
  </w:style>
  <w:style w:type="character" w:customStyle="1" w:styleId="WW8Num90z0">
    <w:name w:val="WW8Num90z0"/>
    <w:rsid w:val="00403AD6"/>
    <w:rPr>
      <w:rFonts w:ascii="Symbol" w:hAnsi="Symbol"/>
    </w:rPr>
  </w:style>
  <w:style w:type="character" w:customStyle="1" w:styleId="WW8Num90z1">
    <w:name w:val="WW8Num90z1"/>
    <w:rsid w:val="00403AD6"/>
    <w:rPr>
      <w:rFonts w:ascii="Courier New" w:hAnsi="Courier New"/>
    </w:rPr>
  </w:style>
  <w:style w:type="character" w:customStyle="1" w:styleId="WW8Num90z2">
    <w:name w:val="WW8Num90z2"/>
    <w:rsid w:val="00403AD6"/>
    <w:rPr>
      <w:rFonts w:ascii="Wingdings" w:hAnsi="Wingdings"/>
    </w:rPr>
  </w:style>
  <w:style w:type="character" w:customStyle="1" w:styleId="WW8NumSt80z0">
    <w:name w:val="WW8NumSt80z0"/>
    <w:rsid w:val="00403AD6"/>
    <w:rPr>
      <w:rFonts w:ascii="Times New Roman" w:hAnsi="Times New Roman"/>
    </w:rPr>
  </w:style>
  <w:style w:type="character" w:customStyle="1" w:styleId="WW8NumSt84z0">
    <w:name w:val="WW8NumSt84z0"/>
    <w:rsid w:val="00403AD6"/>
    <w:rPr>
      <w:rFonts w:ascii="Times New Roman" w:hAnsi="Times New Roman"/>
    </w:rPr>
  </w:style>
  <w:style w:type="character" w:customStyle="1" w:styleId="a3">
    <w:name w:val="Символ сноски"/>
    <w:rsid w:val="00403AD6"/>
    <w:rPr>
      <w:vertAlign w:val="superscript"/>
    </w:rPr>
  </w:style>
  <w:style w:type="character" w:customStyle="1" w:styleId="WW-">
    <w:name w:val="WW-Символ сноски"/>
    <w:rsid w:val="00403AD6"/>
    <w:rPr>
      <w:vertAlign w:val="superscript"/>
    </w:rPr>
  </w:style>
  <w:style w:type="character" w:customStyle="1" w:styleId="11">
    <w:name w:val="Знак сноски1"/>
    <w:rsid w:val="00403AD6"/>
    <w:rPr>
      <w:vertAlign w:val="superscript"/>
    </w:rPr>
  </w:style>
  <w:style w:type="character" w:customStyle="1" w:styleId="BodyTextIndentChar">
    <w:name w:val="Body Text Indent Char"/>
    <w:rsid w:val="00403AD6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403AD6"/>
    <w:rPr>
      <w:rFonts w:ascii="Calibri" w:eastAsia="Arial Unicode MS" w:hAnsi="Calibri"/>
      <w:color w:val="00000A"/>
      <w:kern w:val="1"/>
      <w:sz w:val="24"/>
    </w:rPr>
  </w:style>
  <w:style w:type="character" w:styleId="a4">
    <w:name w:val="Hyperlink"/>
    <w:basedOn w:val="a0"/>
    <w:uiPriority w:val="99"/>
    <w:rsid w:val="00403AD6"/>
    <w:rPr>
      <w:rFonts w:cs="Times New Roman"/>
      <w:color w:val="0000FF"/>
      <w:u w:val="single"/>
    </w:rPr>
  </w:style>
  <w:style w:type="character" w:customStyle="1" w:styleId="s1">
    <w:name w:val="s1"/>
    <w:rsid w:val="00403AD6"/>
  </w:style>
  <w:style w:type="character" w:customStyle="1" w:styleId="apple-converted-space">
    <w:name w:val="apple-converted-space"/>
    <w:rsid w:val="00403AD6"/>
  </w:style>
  <w:style w:type="character" w:customStyle="1" w:styleId="BodyTextChar">
    <w:name w:val="Body Text Char"/>
    <w:rsid w:val="00403AD6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403AD6"/>
    <w:rPr>
      <w:rFonts w:ascii="Calibri" w:hAnsi="Calibri"/>
    </w:rPr>
  </w:style>
  <w:style w:type="character" w:customStyle="1" w:styleId="apple-style-span">
    <w:name w:val="apple-style-span"/>
    <w:rsid w:val="00403AD6"/>
  </w:style>
  <w:style w:type="character" w:customStyle="1" w:styleId="BodyTextIndent2Char">
    <w:name w:val="Body Text Indent 2 Char"/>
    <w:rsid w:val="00403AD6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403AD6"/>
    <w:rPr>
      <w:rFonts w:ascii="Calibri" w:hAnsi="Calibri"/>
      <w:sz w:val="16"/>
    </w:rPr>
  </w:style>
  <w:style w:type="character" w:customStyle="1" w:styleId="HTMLPreformattedChar">
    <w:name w:val="HTML Preformatted Char"/>
    <w:rsid w:val="00403AD6"/>
    <w:rPr>
      <w:rFonts w:ascii="Courier New" w:hAnsi="Courier New"/>
      <w:sz w:val="20"/>
    </w:rPr>
  </w:style>
  <w:style w:type="character" w:customStyle="1" w:styleId="Arial">
    <w:name w:val="Основной текст + Arial"/>
    <w:rsid w:val="00403AD6"/>
    <w:rPr>
      <w:rFonts w:ascii="Arial" w:hAnsi="Arial"/>
      <w:i/>
      <w:spacing w:val="0"/>
      <w:sz w:val="15"/>
      <w:shd w:val="clear" w:color="auto" w:fill="FFFFFF"/>
    </w:rPr>
  </w:style>
  <w:style w:type="character" w:customStyle="1" w:styleId="a5">
    <w:name w:val="Основной текст + Полужирный"/>
    <w:rsid w:val="00403AD6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403AD6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403AD6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403AD6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6">
    <w:name w:val="Основной текст + Курсив"/>
    <w:rsid w:val="00403AD6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7">
    <w:name w:val="А ОСН ТЕКСТ Знак"/>
    <w:rsid w:val="00403AD6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2">
    <w:name w:val="Основной текст + Курсив1"/>
    <w:rsid w:val="00403AD6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403AD6"/>
  </w:style>
  <w:style w:type="character" w:customStyle="1" w:styleId="BalloonTextChar">
    <w:name w:val="Balloon Text Char"/>
    <w:rsid w:val="00403AD6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403AD6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403AD6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403AD6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403AD6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403AD6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403AD6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403AD6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403AD6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403AD6"/>
    <w:rPr>
      <w:rFonts w:eastAsia="Arial Unicode MS"/>
      <w:color w:val="00000A"/>
      <w:kern w:val="1"/>
    </w:rPr>
  </w:style>
  <w:style w:type="character" w:customStyle="1" w:styleId="a8">
    <w:name w:val="А_основной Знак"/>
    <w:rsid w:val="00403AD6"/>
    <w:rPr>
      <w:rFonts w:ascii="Times New Roman" w:hAnsi="Times New Roman"/>
      <w:sz w:val="28"/>
    </w:rPr>
  </w:style>
  <w:style w:type="character" w:customStyle="1" w:styleId="s4">
    <w:name w:val="s4"/>
    <w:rsid w:val="00403AD6"/>
  </w:style>
  <w:style w:type="character" w:customStyle="1" w:styleId="s5">
    <w:name w:val="s5"/>
    <w:rsid w:val="00403AD6"/>
  </w:style>
  <w:style w:type="character" w:customStyle="1" w:styleId="FooterChar">
    <w:name w:val="Footer Char"/>
    <w:rsid w:val="00403AD6"/>
    <w:rPr>
      <w:rFonts w:ascii="Calibri" w:eastAsia="Arial Unicode MS" w:hAnsi="Calibri"/>
      <w:color w:val="00000A"/>
      <w:kern w:val="1"/>
    </w:rPr>
  </w:style>
  <w:style w:type="character" w:customStyle="1" w:styleId="13">
    <w:name w:val="Сноска1"/>
    <w:rsid w:val="00403AD6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403AD6"/>
    <w:rPr>
      <w:rFonts w:ascii="Calibri" w:hAnsi="Calibri"/>
    </w:rPr>
  </w:style>
  <w:style w:type="character" w:customStyle="1" w:styleId="21">
    <w:name w:val="Знак сноски2"/>
    <w:rsid w:val="00403AD6"/>
    <w:rPr>
      <w:vertAlign w:val="superscript"/>
    </w:rPr>
  </w:style>
  <w:style w:type="character" w:styleId="a9">
    <w:name w:val="Emphasis"/>
    <w:basedOn w:val="a0"/>
    <w:uiPriority w:val="20"/>
    <w:qFormat/>
    <w:rsid w:val="00403AD6"/>
    <w:rPr>
      <w:rFonts w:cs="Times New Roman"/>
      <w:i/>
    </w:rPr>
  </w:style>
  <w:style w:type="character" w:customStyle="1" w:styleId="c0">
    <w:name w:val="c0"/>
    <w:rsid w:val="00403AD6"/>
  </w:style>
  <w:style w:type="character" w:customStyle="1" w:styleId="s8">
    <w:name w:val="s8"/>
    <w:rsid w:val="00403AD6"/>
  </w:style>
  <w:style w:type="character" w:customStyle="1" w:styleId="s13">
    <w:name w:val="s13"/>
    <w:rsid w:val="00403AD6"/>
  </w:style>
  <w:style w:type="character" w:customStyle="1" w:styleId="s12">
    <w:name w:val="s12"/>
    <w:rsid w:val="00403AD6"/>
  </w:style>
  <w:style w:type="character" w:customStyle="1" w:styleId="s7">
    <w:name w:val="s7"/>
    <w:rsid w:val="00403AD6"/>
  </w:style>
  <w:style w:type="character" w:customStyle="1" w:styleId="s11">
    <w:name w:val="s11"/>
    <w:rsid w:val="00403AD6"/>
  </w:style>
  <w:style w:type="character" w:customStyle="1" w:styleId="s15">
    <w:name w:val="s15"/>
    <w:rsid w:val="00403AD6"/>
  </w:style>
  <w:style w:type="character" w:customStyle="1" w:styleId="comments">
    <w:name w:val="comments"/>
    <w:rsid w:val="00403AD6"/>
  </w:style>
  <w:style w:type="character" w:styleId="aa">
    <w:name w:val="line number"/>
    <w:basedOn w:val="a0"/>
    <w:uiPriority w:val="99"/>
    <w:rsid w:val="00403AD6"/>
    <w:rPr>
      <w:rFonts w:cs="Times New Roman"/>
    </w:rPr>
  </w:style>
  <w:style w:type="character" w:customStyle="1" w:styleId="ab">
    <w:name w:val="Подзаголовок Знак"/>
    <w:rsid w:val="00403AD6"/>
    <w:rPr>
      <w:rFonts w:ascii="Arial" w:hAnsi="Arial"/>
      <w:i/>
      <w:sz w:val="28"/>
    </w:rPr>
  </w:style>
  <w:style w:type="character" w:customStyle="1" w:styleId="ac">
    <w:name w:val="Отступ основного текста Знак"/>
    <w:rsid w:val="00403AD6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403AD6"/>
  </w:style>
  <w:style w:type="character" w:customStyle="1" w:styleId="WW--">
    <w:name w:val="WW-Интернет-ссылка"/>
    <w:rsid w:val="00403AD6"/>
    <w:rPr>
      <w:color w:val="0000FF"/>
      <w:u w:val="single"/>
      <w:lang w:val="uz-Cyrl-UZ"/>
    </w:rPr>
  </w:style>
  <w:style w:type="character" w:styleId="ad">
    <w:name w:val="Strong"/>
    <w:basedOn w:val="a0"/>
    <w:uiPriority w:val="22"/>
    <w:qFormat/>
    <w:rsid w:val="00403AD6"/>
    <w:rPr>
      <w:rFonts w:cs="Times New Roman"/>
      <w:b/>
    </w:rPr>
  </w:style>
  <w:style w:type="character" w:customStyle="1" w:styleId="c7">
    <w:name w:val="c7"/>
    <w:rsid w:val="00403AD6"/>
  </w:style>
  <w:style w:type="character" w:customStyle="1" w:styleId="ListLabel1">
    <w:name w:val="ListLabel 1"/>
    <w:rsid w:val="00403AD6"/>
  </w:style>
  <w:style w:type="character" w:styleId="ae">
    <w:name w:val="footnote reference"/>
    <w:basedOn w:val="a0"/>
    <w:uiPriority w:val="99"/>
    <w:rsid w:val="00403AD6"/>
    <w:rPr>
      <w:rFonts w:cs="Times New Roman"/>
      <w:vertAlign w:val="superscript"/>
    </w:rPr>
  </w:style>
  <w:style w:type="character" w:styleId="af">
    <w:name w:val="endnote reference"/>
    <w:basedOn w:val="a0"/>
    <w:uiPriority w:val="99"/>
    <w:rsid w:val="00403AD6"/>
    <w:rPr>
      <w:rFonts w:cs="Times New Roman"/>
      <w:vertAlign w:val="superscript"/>
    </w:rPr>
  </w:style>
  <w:style w:type="character" w:customStyle="1" w:styleId="ListLabel2">
    <w:name w:val="ListLabel 2"/>
    <w:rsid w:val="00403AD6"/>
  </w:style>
  <w:style w:type="character" w:customStyle="1" w:styleId="ListLabel3">
    <w:name w:val="ListLabel 3"/>
    <w:rsid w:val="00403AD6"/>
  </w:style>
  <w:style w:type="character" w:customStyle="1" w:styleId="ListLabel4">
    <w:name w:val="ListLabel 4"/>
    <w:rsid w:val="00403AD6"/>
  </w:style>
  <w:style w:type="character" w:customStyle="1" w:styleId="ListLabel5">
    <w:name w:val="ListLabel 5"/>
    <w:rsid w:val="00403AD6"/>
  </w:style>
  <w:style w:type="character" w:customStyle="1" w:styleId="ListLabel6">
    <w:name w:val="ListLabel 6"/>
    <w:rsid w:val="00403AD6"/>
  </w:style>
  <w:style w:type="character" w:customStyle="1" w:styleId="ListLabel7">
    <w:name w:val="ListLabel 7"/>
    <w:rsid w:val="00403AD6"/>
  </w:style>
  <w:style w:type="character" w:customStyle="1" w:styleId="ListLabel8">
    <w:name w:val="ListLabel 8"/>
    <w:rsid w:val="00403AD6"/>
  </w:style>
  <w:style w:type="character" w:customStyle="1" w:styleId="ListLabel9">
    <w:name w:val="ListLabel 9"/>
    <w:rsid w:val="00403AD6"/>
  </w:style>
  <w:style w:type="character" w:customStyle="1" w:styleId="ListLabel10">
    <w:name w:val="ListLabel 10"/>
    <w:rsid w:val="00403AD6"/>
  </w:style>
  <w:style w:type="character" w:customStyle="1" w:styleId="ListLabel11">
    <w:name w:val="ListLabel 11"/>
    <w:rsid w:val="00403AD6"/>
  </w:style>
  <w:style w:type="character" w:customStyle="1" w:styleId="ListLabel12">
    <w:name w:val="ListLabel 12"/>
    <w:rsid w:val="00403AD6"/>
  </w:style>
  <w:style w:type="character" w:customStyle="1" w:styleId="ListLabel13">
    <w:name w:val="ListLabel 13"/>
    <w:rsid w:val="00403AD6"/>
  </w:style>
  <w:style w:type="character" w:customStyle="1" w:styleId="ListLabel14">
    <w:name w:val="ListLabel 14"/>
    <w:rsid w:val="00403AD6"/>
  </w:style>
  <w:style w:type="character" w:customStyle="1" w:styleId="ListLabel15">
    <w:name w:val="ListLabel 15"/>
    <w:rsid w:val="00403AD6"/>
  </w:style>
  <w:style w:type="character" w:customStyle="1" w:styleId="ListLabel16">
    <w:name w:val="ListLabel 16"/>
    <w:rsid w:val="00403AD6"/>
  </w:style>
  <w:style w:type="character" w:customStyle="1" w:styleId="ListLabel17">
    <w:name w:val="ListLabel 17"/>
    <w:rsid w:val="00403AD6"/>
  </w:style>
  <w:style w:type="character" w:customStyle="1" w:styleId="ListLabel18">
    <w:name w:val="ListLabel 18"/>
    <w:rsid w:val="00403AD6"/>
  </w:style>
  <w:style w:type="character" w:customStyle="1" w:styleId="ListLabel19">
    <w:name w:val="ListLabel 19"/>
    <w:rsid w:val="00403AD6"/>
  </w:style>
  <w:style w:type="character" w:customStyle="1" w:styleId="af0">
    <w:name w:val="Символы концевой сноски"/>
    <w:rsid w:val="00403AD6"/>
  </w:style>
  <w:style w:type="character" w:customStyle="1" w:styleId="14">
    <w:name w:val="Основной текст Знак1"/>
    <w:rsid w:val="00403AD6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403AD6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403AD6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5">
    <w:name w:val="Текст выноски Знак1"/>
    <w:rsid w:val="00403AD6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403AD6"/>
    <w:rPr>
      <w:rFonts w:ascii="Times New Roman" w:hAnsi="Times New Roman"/>
      <w:color w:val="00000A"/>
      <w:lang w:val="de-DE" w:eastAsia="fa-IR" w:bidi="fa-IR"/>
    </w:rPr>
  </w:style>
  <w:style w:type="character" w:customStyle="1" w:styleId="16">
    <w:name w:val="Текст сноски Знак1"/>
    <w:uiPriority w:val="99"/>
    <w:rsid w:val="00403AD6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7">
    <w:name w:val="Верхний колонтитул Знак1"/>
    <w:rsid w:val="00403AD6"/>
    <w:rPr>
      <w:rFonts w:ascii="Times New Roman" w:hAnsi="Times New Roman"/>
      <w:color w:val="00000A"/>
      <w:lang w:val="de-DE" w:eastAsia="fa-IR" w:bidi="fa-IR"/>
    </w:rPr>
  </w:style>
  <w:style w:type="character" w:customStyle="1" w:styleId="18">
    <w:name w:val="Нижний колонтитул Знак1"/>
    <w:rsid w:val="00403AD6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403AD6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403AD6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403AD6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403AD6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403AD6"/>
  </w:style>
  <w:style w:type="character" w:styleId="af1">
    <w:name w:val="FollowedHyperlink"/>
    <w:basedOn w:val="a0"/>
    <w:uiPriority w:val="99"/>
    <w:rsid w:val="00403AD6"/>
    <w:rPr>
      <w:rFonts w:cs="Times New Roman"/>
      <w:color w:val="800080"/>
      <w:u w:val="single"/>
    </w:rPr>
  </w:style>
  <w:style w:type="character" w:styleId="af2">
    <w:name w:val="Placeholder Text"/>
    <w:basedOn w:val="a0"/>
    <w:uiPriority w:val="99"/>
    <w:rsid w:val="00403AD6"/>
    <w:rPr>
      <w:rFonts w:cs="Times New Roman"/>
      <w:color w:val="808080"/>
    </w:rPr>
  </w:style>
  <w:style w:type="character" w:customStyle="1" w:styleId="WW-0">
    <w:name w:val="WW-Символы концевой сноски"/>
    <w:rsid w:val="00403AD6"/>
  </w:style>
  <w:style w:type="character" w:customStyle="1" w:styleId="Standard1">
    <w:name w:val="Standard Знак1"/>
    <w:rsid w:val="00403AD6"/>
    <w:rPr>
      <w:rFonts w:ascii="Arial" w:eastAsia="SimSun" w:hAnsi="Arial"/>
      <w:kern w:val="1"/>
      <w:sz w:val="24"/>
    </w:rPr>
  </w:style>
  <w:style w:type="character" w:customStyle="1" w:styleId="af3">
    <w:name w:val="Осн_текст Знак"/>
    <w:rsid w:val="00403AD6"/>
    <w:rPr>
      <w:rFonts w:ascii="Courier New" w:hAnsi="Courier New"/>
      <w:spacing w:val="-14"/>
      <w:sz w:val="24"/>
    </w:rPr>
  </w:style>
  <w:style w:type="paragraph" w:customStyle="1" w:styleId="af4">
    <w:name w:val="Заголовок"/>
    <w:basedOn w:val="a"/>
    <w:next w:val="af5"/>
    <w:rsid w:val="00403AD6"/>
    <w:pPr>
      <w:keepNext/>
      <w:spacing w:before="240" w:after="0" w:line="100" w:lineRule="atLeast"/>
      <w:textAlignment w:val="baseline"/>
    </w:pPr>
    <w:rPr>
      <w:rFonts w:ascii="Arial" w:eastAsia="Times New Roman" w:hAnsi="Arial" w:cs="Arial"/>
      <w:b/>
      <w:bCs/>
      <w:sz w:val="24"/>
      <w:szCs w:val="24"/>
      <w:lang w:val="de-DE"/>
    </w:rPr>
  </w:style>
  <w:style w:type="paragraph" w:styleId="af5">
    <w:name w:val="Body Text"/>
    <w:basedOn w:val="a"/>
    <w:link w:val="af6"/>
    <w:uiPriority w:val="99"/>
    <w:rsid w:val="00403AD6"/>
    <w:pPr>
      <w:spacing w:after="120"/>
    </w:pPr>
    <w:rPr>
      <w:rFonts w:cs="Times New Roman"/>
      <w:szCs w:val="20"/>
    </w:rPr>
  </w:style>
  <w:style w:type="character" w:customStyle="1" w:styleId="af6">
    <w:name w:val="Основной текст Знак"/>
    <w:basedOn w:val="a0"/>
    <w:link w:val="af5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af7">
    <w:name w:val="List"/>
    <w:basedOn w:val="af5"/>
    <w:uiPriority w:val="99"/>
    <w:rsid w:val="00403AD6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lang w:eastAsia="hi-IN" w:bidi="hi-IN"/>
    </w:rPr>
  </w:style>
  <w:style w:type="paragraph" w:customStyle="1" w:styleId="19">
    <w:name w:val="Название1"/>
    <w:basedOn w:val="a"/>
    <w:rsid w:val="00403A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403AD6"/>
    <w:pPr>
      <w:suppressLineNumbers/>
    </w:pPr>
    <w:rPr>
      <w:rFonts w:cs="Mangal"/>
    </w:rPr>
  </w:style>
  <w:style w:type="paragraph" w:customStyle="1" w:styleId="1a">
    <w:name w:val="Абзац списка1"/>
    <w:basedOn w:val="a"/>
    <w:rsid w:val="00403AD6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rsid w:val="00403AD6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8">
    <w:name w:val="Абзац"/>
    <w:basedOn w:val="a"/>
    <w:rsid w:val="00403AD6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af9">
    <w:name w:val="Normal (Web)"/>
    <w:basedOn w:val="a"/>
    <w:uiPriority w:val="99"/>
    <w:rsid w:val="00403AD6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4TexstOSNOVA1012">
    <w:name w:val="14TexstOSNOVA_10/12"/>
    <w:basedOn w:val="a"/>
    <w:rsid w:val="00403AD6"/>
    <w:pPr>
      <w:suppressAutoHyphens w:val="0"/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fa">
    <w:name w:val="Body Text Indent"/>
    <w:basedOn w:val="a"/>
    <w:link w:val="afb"/>
    <w:uiPriority w:val="99"/>
    <w:rsid w:val="00403AD6"/>
    <w:pPr>
      <w:suppressAutoHyphens w:val="0"/>
      <w:spacing w:after="0" w:line="240" w:lineRule="auto"/>
      <w:ind w:firstLine="340"/>
    </w:pPr>
    <w:rPr>
      <w:rFonts w:cs="Times New Roman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afc">
    <w:name w:val="footnote text"/>
    <w:basedOn w:val="a"/>
    <w:link w:val="afd"/>
    <w:uiPriority w:val="99"/>
    <w:rsid w:val="00403AD6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locked/>
    <w:rsid w:val="00240C78"/>
    <w:rPr>
      <w:rFonts w:ascii="Calibri" w:eastAsia="Arial Unicode MS" w:hAnsi="Calibri" w:cs="Times New Roman"/>
      <w:color w:val="00000A"/>
      <w:kern w:val="1"/>
      <w:lang w:eastAsia="ar-SA" w:bidi="ar-SA"/>
    </w:rPr>
  </w:style>
  <w:style w:type="paragraph" w:customStyle="1" w:styleId="western">
    <w:name w:val="western"/>
    <w:basedOn w:val="a"/>
    <w:rsid w:val="00403AD6"/>
    <w:pPr>
      <w:suppressAutoHyphens w:val="0"/>
      <w:spacing w:before="28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PodZAG">
    <w:name w:val="09PodZAG_п/ж"/>
    <w:basedOn w:val="a"/>
    <w:rsid w:val="00403AD6"/>
    <w:pPr>
      <w:suppressAutoHyphens w:val="0"/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</w:rPr>
  </w:style>
  <w:style w:type="paragraph" w:styleId="afe">
    <w:name w:val="No Spacing"/>
    <w:uiPriority w:val="1"/>
    <w:qFormat/>
    <w:rsid w:val="00403AD6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p4">
    <w:name w:val="p4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f">
    <w:name w:val="Основной"/>
    <w:basedOn w:val="a"/>
    <w:rsid w:val="00403AD6"/>
    <w:pPr>
      <w:suppressAutoHyphens w:val="0"/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0">
    <w:name w:val="Буллит"/>
    <w:basedOn w:val="aff"/>
    <w:rsid w:val="00403AD6"/>
    <w:pPr>
      <w:ind w:firstLine="244"/>
    </w:pPr>
  </w:style>
  <w:style w:type="paragraph" w:customStyle="1" w:styleId="23">
    <w:name w:val="Заг 2"/>
    <w:basedOn w:val="a"/>
    <w:rsid w:val="00403AD6"/>
    <w:pPr>
      <w:keepNext/>
      <w:suppressAutoHyphens w:val="0"/>
      <w:autoSpaceDE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customStyle="1" w:styleId="msolistparagraph0">
    <w:name w:val="msolistparagraph"/>
    <w:basedOn w:val="a"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Default">
    <w:name w:val="Default"/>
    <w:rsid w:val="00403AD6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f1">
    <w:name w:val="Таблица"/>
    <w:basedOn w:val="aff"/>
    <w:rsid w:val="00403AD6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403AD6"/>
    <w:pPr>
      <w:spacing w:before="255" w:after="113" w:line="240" w:lineRule="atLeast"/>
    </w:pPr>
    <w:rPr>
      <w:i/>
      <w:iCs/>
      <w:sz w:val="23"/>
      <w:szCs w:val="23"/>
    </w:rPr>
  </w:style>
  <w:style w:type="paragraph" w:styleId="aff2">
    <w:name w:val="List Paragraph"/>
    <w:basedOn w:val="a"/>
    <w:uiPriority w:val="34"/>
    <w:qFormat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styleId="aff3">
    <w:name w:val="header"/>
    <w:basedOn w:val="a"/>
    <w:link w:val="aff4"/>
    <w:uiPriority w:val="99"/>
    <w:rsid w:val="00403AD6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cs="Times New Roman"/>
      <w:szCs w:val="20"/>
    </w:rPr>
  </w:style>
  <w:style w:type="character" w:customStyle="1" w:styleId="aff4">
    <w:name w:val="Верхний колонтитул Знак"/>
    <w:basedOn w:val="a0"/>
    <w:link w:val="aff3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24">
    <w:name w:val="Body Text Indent 2"/>
    <w:basedOn w:val="a"/>
    <w:link w:val="25"/>
    <w:uiPriority w:val="99"/>
    <w:rsid w:val="00403AD6"/>
    <w:pPr>
      <w:spacing w:after="120" w:line="480" w:lineRule="auto"/>
      <w:ind w:left="283"/>
    </w:pPr>
    <w:rPr>
      <w:rFonts w:cs="Times New Roman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32">
    <w:name w:val="Body Text 3"/>
    <w:basedOn w:val="a"/>
    <w:link w:val="33"/>
    <w:uiPriority w:val="99"/>
    <w:rsid w:val="00403AD6"/>
    <w:pPr>
      <w:suppressAutoHyphens w:val="0"/>
      <w:spacing w:after="120" w:line="360" w:lineRule="auto"/>
      <w:jc w:val="both"/>
    </w:pPr>
    <w:rPr>
      <w:rFonts w:cs="Times New Roman"/>
      <w:sz w:val="16"/>
      <w:szCs w:val="20"/>
    </w:rPr>
  </w:style>
  <w:style w:type="character" w:customStyle="1" w:styleId="33">
    <w:name w:val="Основной текст 3 Знак"/>
    <w:basedOn w:val="a0"/>
    <w:link w:val="32"/>
    <w:uiPriority w:val="99"/>
    <w:locked/>
    <w:rsid w:val="00240C78"/>
    <w:rPr>
      <w:rFonts w:ascii="Calibri" w:eastAsia="Arial Unicode MS" w:hAnsi="Calibri" w:cs="Times New Roman"/>
      <w:color w:val="00000A"/>
      <w:kern w:val="1"/>
      <w:sz w:val="16"/>
      <w:lang w:eastAsia="ar-SA" w:bidi="ar-SA"/>
    </w:rPr>
  </w:style>
  <w:style w:type="paragraph" w:customStyle="1" w:styleId="26">
    <w:name w:val="Абзац списка2"/>
    <w:basedOn w:val="a"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styleId="HTML">
    <w:name w:val="HTML Preformatted"/>
    <w:basedOn w:val="a"/>
    <w:link w:val="HTML0"/>
    <w:uiPriority w:val="99"/>
    <w:rsid w:val="00403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40C78"/>
    <w:rPr>
      <w:rFonts w:ascii="Courier New" w:eastAsia="Arial Unicode MS" w:hAnsi="Courier New" w:cs="Times New Roman"/>
      <w:color w:val="00000A"/>
      <w:kern w:val="1"/>
      <w:lang w:eastAsia="ar-SA" w:bidi="ar-SA"/>
    </w:rPr>
  </w:style>
  <w:style w:type="paragraph" w:customStyle="1" w:styleId="27">
    <w:name w:val="Основной текст (2)"/>
    <w:basedOn w:val="a"/>
    <w:rsid w:val="00403AD6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Mangal"/>
      <w:color w:val="auto"/>
      <w:sz w:val="17"/>
      <w:szCs w:val="17"/>
      <w:lang w:eastAsia="hi-IN" w:bidi="hi-IN"/>
    </w:rPr>
  </w:style>
  <w:style w:type="paragraph" w:customStyle="1" w:styleId="aff5">
    <w:name w:val="А ОСН ТЕКСТ"/>
    <w:basedOn w:val="a"/>
    <w:rsid w:val="00403AD6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03AD6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2">
    <w:name w:val="p2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f6">
    <w:name w:val="Balloon Text"/>
    <w:basedOn w:val="a"/>
    <w:link w:val="aff7"/>
    <w:uiPriority w:val="99"/>
    <w:rsid w:val="00403AD6"/>
    <w:pPr>
      <w:spacing w:after="0"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aff7">
    <w:name w:val="Текст выноски Знак"/>
    <w:basedOn w:val="a0"/>
    <w:link w:val="aff6"/>
    <w:uiPriority w:val="99"/>
    <w:locked/>
    <w:rsid w:val="00240C78"/>
    <w:rPr>
      <w:rFonts w:eastAsia="Arial Unicode MS" w:cs="Times New Roman"/>
      <w:color w:val="00000A"/>
      <w:kern w:val="1"/>
      <w:sz w:val="2"/>
      <w:lang w:eastAsia="ar-SA" w:bidi="ar-SA"/>
    </w:rPr>
  </w:style>
  <w:style w:type="paragraph" w:styleId="aff8">
    <w:name w:val="endnote text"/>
    <w:basedOn w:val="a"/>
    <w:link w:val="aff9"/>
    <w:uiPriority w:val="99"/>
    <w:rsid w:val="00403AD6"/>
    <w:rPr>
      <w:rFonts w:cs="Times New Roman"/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locked/>
    <w:rsid w:val="00240C78"/>
    <w:rPr>
      <w:rFonts w:ascii="Calibri" w:eastAsia="Arial Unicode MS" w:hAnsi="Calibri" w:cs="Times New Roman"/>
      <w:color w:val="00000A"/>
      <w:kern w:val="1"/>
      <w:lang w:eastAsia="ar-SA" w:bidi="ar-SA"/>
    </w:rPr>
  </w:style>
  <w:style w:type="paragraph" w:customStyle="1" w:styleId="1b">
    <w:name w:val="Без интервала1"/>
    <w:rsid w:val="00403AD6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WW-1">
    <w:name w:val="WW-Базовый"/>
    <w:rsid w:val="00403AD6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Mangal"/>
      <w:color w:val="00000A"/>
      <w:szCs w:val="24"/>
      <w:lang w:eastAsia="hi-IN" w:bidi="hi-IN"/>
    </w:rPr>
  </w:style>
  <w:style w:type="paragraph" w:customStyle="1" w:styleId="affa">
    <w:name w:val="А_основной"/>
    <w:basedOn w:val="a"/>
    <w:qFormat/>
    <w:rsid w:val="00403AD6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Pa7">
    <w:name w:val="Pa7"/>
    <w:basedOn w:val="a"/>
    <w:next w:val="a"/>
    <w:rsid w:val="00403AD6"/>
    <w:pPr>
      <w:suppressAutoHyphens w:val="0"/>
      <w:autoSpaceDE w:val="0"/>
      <w:spacing w:after="0" w:line="241" w:lineRule="atLeas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3">
    <w:name w:val="p3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fb">
    <w:name w:val="footer"/>
    <w:basedOn w:val="a"/>
    <w:link w:val="affc"/>
    <w:uiPriority w:val="99"/>
    <w:rsid w:val="00403AD6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fc">
    <w:name w:val="Нижний колонтитул Знак"/>
    <w:basedOn w:val="a0"/>
    <w:link w:val="affb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customStyle="1" w:styleId="18TexstSPISOK1">
    <w:name w:val="18TexstSPISOK_1"/>
    <w:aliases w:val="1"/>
    <w:basedOn w:val="a"/>
    <w:rsid w:val="00403AD6"/>
    <w:pPr>
      <w:tabs>
        <w:tab w:val="left" w:pos="360"/>
        <w:tab w:val="left" w:pos="640"/>
      </w:tabs>
      <w:suppressAutoHyphens w:val="0"/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aps/>
      <w:color w:val="000000"/>
      <w:sz w:val="20"/>
      <w:szCs w:val="20"/>
    </w:rPr>
  </w:style>
  <w:style w:type="paragraph" w:customStyle="1" w:styleId="WW-2">
    <w:name w:val="WW-Сноска"/>
    <w:basedOn w:val="aff"/>
    <w:rsid w:val="00403AD6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403AD6"/>
    <w:pPr>
      <w:suppressAutoHyphens/>
      <w:autoSpaceDE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403AD6"/>
    <w:pPr>
      <w:widowControl w:val="0"/>
      <w:suppressAutoHyphens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403AD6"/>
    <w:pPr>
      <w:spacing w:after="120"/>
    </w:pPr>
  </w:style>
  <w:style w:type="paragraph" w:styleId="28">
    <w:name w:val="Body Text 2"/>
    <w:basedOn w:val="a"/>
    <w:link w:val="29"/>
    <w:uiPriority w:val="99"/>
    <w:rsid w:val="00403AD6"/>
    <w:pPr>
      <w:suppressAutoHyphens w:val="0"/>
      <w:spacing w:after="120" w:line="480" w:lineRule="auto"/>
    </w:pPr>
    <w:rPr>
      <w:rFonts w:cs="Times New Roman"/>
      <w:szCs w:val="20"/>
    </w:rPr>
  </w:style>
  <w:style w:type="character" w:customStyle="1" w:styleId="29">
    <w:name w:val="Основной текст 2 Знак"/>
    <w:basedOn w:val="a0"/>
    <w:link w:val="28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customStyle="1" w:styleId="1c">
    <w:name w:val="Текст сноски1"/>
    <w:basedOn w:val="a"/>
    <w:rsid w:val="00403AD6"/>
    <w:pPr>
      <w:suppressAutoHyphens w:val="0"/>
      <w:spacing w:after="0" w:line="240" w:lineRule="auto"/>
    </w:pPr>
    <w:rPr>
      <w:sz w:val="24"/>
      <w:szCs w:val="24"/>
    </w:rPr>
  </w:style>
  <w:style w:type="paragraph" w:customStyle="1" w:styleId="Heading">
    <w:name w:val="Heading"/>
    <w:rsid w:val="00403AD6"/>
    <w:pPr>
      <w:suppressAutoHyphens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403AD6"/>
    <w:pPr>
      <w:spacing w:after="0" w:line="240" w:lineRule="auto"/>
      <w:ind w:left="540" w:hanging="5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16">
    <w:name w:val="p16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5">
    <w:name w:val="p15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3">
    <w:name w:val="p23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2">
    <w:name w:val="p22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8">
    <w:name w:val="p28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4">
    <w:name w:val="p14"/>
    <w:basedOn w:val="a"/>
    <w:rsid w:val="00403AD6"/>
    <w:pPr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p20">
    <w:name w:val="p20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9">
    <w:name w:val="p19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9">
    <w:name w:val="p29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37">
    <w:name w:val="p37"/>
    <w:basedOn w:val="a"/>
    <w:rsid w:val="00403AD6"/>
    <w:pPr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Footnote">
    <w:name w:val="Footnote"/>
    <w:basedOn w:val="Standard"/>
    <w:rsid w:val="00403AD6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d">
    <w:name w:val="Title"/>
    <w:basedOn w:val="a"/>
    <w:next w:val="affe"/>
    <w:link w:val="afff"/>
    <w:uiPriority w:val="99"/>
    <w:qFormat/>
    <w:rsid w:val="00403AD6"/>
    <w:pPr>
      <w:widowControl w:val="0"/>
      <w:suppressLineNumber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kern w:val="28"/>
      <w:sz w:val="32"/>
      <w:szCs w:val="20"/>
    </w:rPr>
  </w:style>
  <w:style w:type="character" w:customStyle="1" w:styleId="afff">
    <w:name w:val="Название Знак"/>
    <w:basedOn w:val="a0"/>
    <w:link w:val="affd"/>
    <w:uiPriority w:val="99"/>
    <w:locked/>
    <w:rsid w:val="00240C78"/>
    <w:rPr>
      <w:rFonts w:ascii="Cambria" w:hAnsi="Cambria" w:cs="Times New Roman"/>
      <w:b/>
      <w:color w:val="00000A"/>
      <w:kern w:val="28"/>
      <w:sz w:val="32"/>
      <w:lang w:eastAsia="ar-SA" w:bidi="ar-SA"/>
    </w:rPr>
  </w:style>
  <w:style w:type="paragraph" w:styleId="affe">
    <w:name w:val="Subtitle"/>
    <w:basedOn w:val="a"/>
    <w:next w:val="af5"/>
    <w:link w:val="1d"/>
    <w:uiPriority w:val="11"/>
    <w:qFormat/>
    <w:rsid w:val="00403AD6"/>
    <w:pPr>
      <w:keepNext/>
      <w:widowControl w:val="0"/>
      <w:spacing w:before="240" w:after="120" w:line="100" w:lineRule="atLeast"/>
      <w:jc w:val="center"/>
      <w:textAlignment w:val="baseline"/>
    </w:pPr>
    <w:rPr>
      <w:rFonts w:ascii="Cambria" w:eastAsia="Times New Roman" w:hAnsi="Cambria" w:cs="Times New Roman"/>
      <w:sz w:val="24"/>
      <w:szCs w:val="20"/>
    </w:rPr>
  </w:style>
  <w:style w:type="character" w:customStyle="1" w:styleId="1d">
    <w:name w:val="Подзаголовок Знак1"/>
    <w:basedOn w:val="a0"/>
    <w:link w:val="affe"/>
    <w:uiPriority w:val="11"/>
    <w:locked/>
    <w:rsid w:val="00240C78"/>
    <w:rPr>
      <w:rFonts w:ascii="Cambria" w:hAnsi="Cambria" w:cs="Times New Roman"/>
      <w:color w:val="00000A"/>
      <w:kern w:val="1"/>
      <w:sz w:val="24"/>
      <w:lang w:eastAsia="ar-SA" w:bidi="ar-SA"/>
    </w:rPr>
  </w:style>
  <w:style w:type="paragraph" w:customStyle="1" w:styleId="1e">
    <w:name w:val="Указатель1"/>
    <w:basedOn w:val="a"/>
    <w:rsid w:val="00403AD6"/>
    <w:pPr>
      <w:widowControl w:val="0"/>
      <w:suppressLineNumbers/>
      <w:spacing w:after="0" w:line="100" w:lineRule="atLeast"/>
      <w:textAlignment w:val="baseline"/>
    </w:pPr>
    <w:rPr>
      <w:rFonts w:ascii="Times New Roman" w:eastAsia="Times New Roman" w:hAnsi="Times New Roman" w:cs="Mangal"/>
      <w:sz w:val="24"/>
      <w:szCs w:val="24"/>
      <w:lang w:val="de-DE" w:eastAsia="fa-IR" w:bidi="fa-IR"/>
    </w:rPr>
  </w:style>
  <w:style w:type="paragraph" w:customStyle="1" w:styleId="afff0">
    <w:name w:val="Содержимое таблицы"/>
    <w:basedOn w:val="a"/>
    <w:rsid w:val="00403AD6"/>
    <w:pPr>
      <w:widowControl w:val="0"/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f">
    <w:name w:val="Основной текст с отступом1"/>
    <w:basedOn w:val="a"/>
    <w:rsid w:val="00403AD6"/>
    <w:pPr>
      <w:widowControl w:val="0"/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212">
    <w:name w:val="Основной текст 21"/>
    <w:basedOn w:val="a"/>
    <w:rsid w:val="00403AD6"/>
    <w:pPr>
      <w:widowControl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8"/>
      <w:szCs w:val="24"/>
      <w:lang w:val="de-DE" w:eastAsia="fa-IR" w:bidi="fa-IR"/>
    </w:rPr>
  </w:style>
  <w:style w:type="paragraph" w:customStyle="1" w:styleId="213">
    <w:name w:val="Список 21"/>
    <w:basedOn w:val="a"/>
    <w:rsid w:val="00403AD6"/>
    <w:pPr>
      <w:widowControl w:val="0"/>
      <w:spacing w:after="0" w:line="100" w:lineRule="atLeast"/>
      <w:ind w:left="566" w:hanging="283"/>
      <w:textAlignment w:val="baseline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afff1">
    <w:name w:val="Текст в заданном формате"/>
    <w:basedOn w:val="a"/>
    <w:rsid w:val="00403AD6"/>
    <w:pPr>
      <w:widowControl w:val="0"/>
      <w:spacing w:after="0" w:line="100" w:lineRule="atLeast"/>
      <w:textAlignment w:val="baseline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paragraph" w:customStyle="1" w:styleId="LTGliederung1">
    <w:name w:val="???????~LT~Gliederung 1"/>
    <w:rsid w:val="00403AD6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line="100" w:lineRule="atLeast"/>
      <w:ind w:left="540"/>
      <w:textAlignment w:val="baseline"/>
    </w:pPr>
    <w:rPr>
      <w:rFonts w:ascii="Tahoma" w:hAnsi="Tahoma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403AD6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403AD6"/>
    <w:pPr>
      <w:widowControl w:val="0"/>
      <w:spacing w:after="0" w:line="100" w:lineRule="atLeast"/>
      <w:ind w:firstLine="720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val="de-DE"/>
    </w:rPr>
  </w:style>
  <w:style w:type="paragraph" w:styleId="1f0">
    <w:name w:val="toc 1"/>
    <w:basedOn w:val="a"/>
    <w:next w:val="a"/>
    <w:uiPriority w:val="39"/>
    <w:rsid w:val="00403AD6"/>
    <w:pPr>
      <w:tabs>
        <w:tab w:val="right" w:leader="dot" w:pos="9628"/>
      </w:tabs>
      <w:spacing w:before="120" w:after="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2a">
    <w:name w:val="toc 2"/>
    <w:basedOn w:val="a"/>
    <w:next w:val="a"/>
    <w:uiPriority w:val="39"/>
    <w:rsid w:val="00403AD6"/>
    <w:pPr>
      <w:tabs>
        <w:tab w:val="right" w:leader="dot" w:pos="9628"/>
      </w:tabs>
      <w:spacing w:after="0" w:line="240" w:lineRule="auto"/>
      <w:jc w:val="both"/>
    </w:pPr>
  </w:style>
  <w:style w:type="paragraph" w:styleId="34">
    <w:name w:val="toc 3"/>
    <w:basedOn w:val="a"/>
    <w:next w:val="a"/>
    <w:uiPriority w:val="39"/>
    <w:rsid w:val="00403AD6"/>
    <w:pPr>
      <w:tabs>
        <w:tab w:val="right" w:leader="dot" w:pos="9628"/>
      </w:tabs>
      <w:spacing w:before="120" w:after="0" w:line="240" w:lineRule="auto"/>
      <w:jc w:val="both"/>
    </w:pPr>
  </w:style>
  <w:style w:type="paragraph" w:customStyle="1" w:styleId="ListParagraph1">
    <w:name w:val="List Paragraph1"/>
    <w:basedOn w:val="a"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p6">
    <w:name w:val="p6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7">
    <w:name w:val="p7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5">
    <w:name w:val="p5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35">
    <w:name w:val="Абзац списка3"/>
    <w:basedOn w:val="a"/>
    <w:rsid w:val="00403AD6"/>
    <w:pPr>
      <w:widowControl w:val="0"/>
      <w:spacing w:line="240" w:lineRule="auto"/>
      <w:ind w:left="720"/>
    </w:pPr>
    <w:rPr>
      <w:rFonts w:ascii="Times New Roman" w:eastAsia="SimSun" w:hAnsi="Times New Roman" w:cs="Mangal"/>
      <w:color w:val="auto"/>
      <w:sz w:val="24"/>
      <w:szCs w:val="24"/>
      <w:lang w:eastAsia="hi-IN" w:bidi="hi-IN"/>
    </w:rPr>
  </w:style>
  <w:style w:type="paragraph" w:customStyle="1" w:styleId="30Snoska">
    <w:name w:val="30Snoska"/>
    <w:basedOn w:val="Standard"/>
    <w:rsid w:val="00403AD6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2">
    <w:name w:val="Осн_текст"/>
    <w:basedOn w:val="a"/>
    <w:rsid w:val="00403AD6"/>
    <w:pPr>
      <w:suppressAutoHyphens w:val="0"/>
      <w:spacing w:after="0" w:line="360" w:lineRule="auto"/>
      <w:ind w:firstLine="737"/>
      <w:jc w:val="both"/>
    </w:pPr>
    <w:rPr>
      <w:rFonts w:ascii="Courier New" w:eastAsia="Times New Roman" w:hAnsi="Courier New" w:cs="Courier New"/>
      <w:color w:val="auto"/>
      <w:spacing w:val="-14"/>
      <w:sz w:val="28"/>
      <w:szCs w:val="24"/>
    </w:rPr>
  </w:style>
  <w:style w:type="paragraph" w:customStyle="1" w:styleId="2b">
    <w:name w:val="??? 2"/>
    <w:basedOn w:val="a"/>
    <w:rsid w:val="00403AD6"/>
    <w:pPr>
      <w:keepNext/>
      <w:widowControl w:val="0"/>
      <w:suppressAutoHyphens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 w:cs="Times New Roman"/>
      <w:b/>
      <w:color w:val="000000"/>
      <w:sz w:val="26"/>
      <w:szCs w:val="20"/>
    </w:rPr>
  </w:style>
  <w:style w:type="paragraph" w:customStyle="1" w:styleId="afff3">
    <w:name w:val="??????? (???)"/>
    <w:basedOn w:val="a"/>
    <w:rsid w:val="00403AD6"/>
    <w:pPr>
      <w:widowControl w:val="0"/>
      <w:suppressAutoHyphens w:val="0"/>
      <w:overflowPunct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4">
    <w:name w:val="????? ??????"/>
    <w:basedOn w:val="a"/>
    <w:rsid w:val="00403AD6"/>
    <w:pPr>
      <w:widowControl w:val="0"/>
      <w:suppressAutoHyphens w:val="0"/>
      <w:overflowPunct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5">
    <w:name w:val="Заголовок таблицы"/>
    <w:basedOn w:val="afff0"/>
    <w:rsid w:val="00403AD6"/>
    <w:pPr>
      <w:jc w:val="center"/>
    </w:pPr>
    <w:rPr>
      <w:b/>
      <w:bCs/>
    </w:rPr>
  </w:style>
  <w:style w:type="paragraph" w:customStyle="1" w:styleId="afff6">
    <w:name w:val="Базовый"/>
    <w:rsid w:val="00BC1A8E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Mangal"/>
      <w:color w:val="00000A"/>
      <w:szCs w:val="24"/>
      <w:lang w:eastAsia="zh-CN" w:bidi="hi-IN"/>
    </w:rPr>
  </w:style>
  <w:style w:type="paragraph" w:customStyle="1" w:styleId="afff7">
    <w:name w:val="Сноска"/>
    <w:basedOn w:val="aff"/>
    <w:rsid w:val="00BC1A8E"/>
  </w:style>
  <w:style w:type="character" w:customStyle="1" w:styleId="-">
    <w:name w:val="Интернет-ссылка"/>
    <w:basedOn w:val="a0"/>
    <w:rsid w:val="00BC1A8E"/>
    <w:rPr>
      <w:rFonts w:cs="Times New Roman"/>
      <w:color w:val="0000FF"/>
      <w:u w:val="single"/>
      <w:lang w:val="uz-Cyrl-UZ" w:eastAsia="uz-Cyrl-UZ"/>
    </w:rPr>
  </w:style>
  <w:style w:type="character" w:customStyle="1" w:styleId="afff8">
    <w:name w:val="Выделение жирным"/>
    <w:basedOn w:val="a0"/>
    <w:rsid w:val="00BC1A8E"/>
    <w:rPr>
      <w:rFonts w:cs="Times New Roman"/>
      <w:b/>
      <w:bCs/>
    </w:rPr>
  </w:style>
  <w:style w:type="character" w:customStyle="1" w:styleId="afff9">
    <w:name w:val="Привязка сноски"/>
    <w:rsid w:val="00BC1A8E"/>
    <w:rPr>
      <w:vertAlign w:val="superscript"/>
    </w:rPr>
  </w:style>
  <w:style w:type="character" w:customStyle="1" w:styleId="afffa">
    <w:name w:val="Привязка концевой сноски"/>
    <w:rsid w:val="00BC1A8E"/>
    <w:rPr>
      <w:vertAlign w:val="superscript"/>
    </w:rPr>
  </w:style>
  <w:style w:type="table" w:styleId="afffb">
    <w:name w:val="Table Grid"/>
    <w:basedOn w:val="a1"/>
    <w:uiPriority w:val="59"/>
    <w:rsid w:val="00BC1A8E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annotation text"/>
    <w:basedOn w:val="a"/>
    <w:link w:val="afffd"/>
    <w:uiPriority w:val="99"/>
    <w:semiHidden/>
    <w:unhideWhenUsed/>
    <w:rsid w:val="00BC1A8E"/>
    <w:pPr>
      <w:spacing w:line="240" w:lineRule="auto"/>
    </w:pPr>
    <w:rPr>
      <w:sz w:val="20"/>
      <w:szCs w:val="20"/>
      <w:lang w:eastAsia="en-US"/>
    </w:rPr>
  </w:style>
  <w:style w:type="character" w:customStyle="1" w:styleId="afffd">
    <w:name w:val="Текст примечания Знак"/>
    <w:basedOn w:val="a0"/>
    <w:link w:val="afffc"/>
    <w:uiPriority w:val="99"/>
    <w:semiHidden/>
    <w:locked/>
    <w:rsid w:val="00BC1A8E"/>
    <w:rPr>
      <w:rFonts w:ascii="Calibri" w:eastAsia="Arial Unicode MS" w:hAnsi="Calibri" w:cs="Calibri"/>
      <w:color w:val="00000A"/>
      <w:kern w:val="1"/>
      <w:lang w:eastAsia="en-US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BC1A8E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locked/>
    <w:rsid w:val="00BC1A8E"/>
    <w:rPr>
      <w:rFonts w:ascii="Calibri" w:eastAsia="Arial Unicode MS" w:hAnsi="Calibri" w:cs="Calibri"/>
      <w:b/>
      <w:bCs/>
      <w:color w:val="00000A"/>
      <w:kern w:val="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D6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03AD6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03AD6"/>
    <w:pPr>
      <w:keepNext/>
      <w:keepLines/>
      <w:numPr>
        <w:ilvl w:val="1"/>
        <w:numId w:val="1"/>
      </w:numPr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kern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03AD6"/>
    <w:pPr>
      <w:keepNext/>
      <w:numPr>
        <w:ilvl w:val="2"/>
        <w:numId w:val="1"/>
      </w:numPr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color w:val="auto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3AD6"/>
    <w:rPr>
      <w:rFonts w:ascii="Cambria" w:hAnsi="Cambria" w:cs="Times New Roman"/>
      <w:b/>
      <w:color w:val="00000A"/>
      <w:kern w:val="1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403AD6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403AD6"/>
    <w:rPr>
      <w:rFonts w:cs="Times New Roman"/>
      <w:b/>
      <w:i/>
      <w:sz w:val="28"/>
    </w:rPr>
  </w:style>
  <w:style w:type="character" w:customStyle="1" w:styleId="WW8Num1z0">
    <w:name w:val="WW8Num1z0"/>
    <w:rsid w:val="00403AD6"/>
  </w:style>
  <w:style w:type="character" w:customStyle="1" w:styleId="WW8Num2z0">
    <w:name w:val="WW8Num2z0"/>
    <w:rsid w:val="00403AD6"/>
  </w:style>
  <w:style w:type="character" w:customStyle="1" w:styleId="WW8Num2z1">
    <w:name w:val="WW8Num2z1"/>
    <w:rsid w:val="00403AD6"/>
  </w:style>
  <w:style w:type="character" w:customStyle="1" w:styleId="WW8Num3z0">
    <w:name w:val="WW8Num3z0"/>
    <w:rsid w:val="00403AD6"/>
    <w:rPr>
      <w:rFonts w:ascii="Symbol" w:hAnsi="Symbol"/>
    </w:rPr>
  </w:style>
  <w:style w:type="character" w:customStyle="1" w:styleId="WW8Num3z1">
    <w:name w:val="WW8Num3z1"/>
    <w:rsid w:val="00403AD6"/>
    <w:rPr>
      <w:rFonts w:ascii="Courier New" w:hAnsi="Courier New"/>
    </w:rPr>
  </w:style>
  <w:style w:type="character" w:customStyle="1" w:styleId="WW8Num3z2">
    <w:name w:val="WW8Num3z2"/>
    <w:rsid w:val="00403AD6"/>
    <w:rPr>
      <w:rFonts w:ascii="Wingdings" w:hAnsi="Wingdings"/>
    </w:rPr>
  </w:style>
  <w:style w:type="character" w:customStyle="1" w:styleId="WW8Num4z0">
    <w:name w:val="WW8Num4z0"/>
    <w:rsid w:val="00403AD6"/>
    <w:rPr>
      <w:rFonts w:ascii="Symbol" w:hAnsi="Symbol"/>
    </w:rPr>
  </w:style>
  <w:style w:type="character" w:customStyle="1" w:styleId="WW8Num4z1">
    <w:name w:val="WW8Num4z1"/>
    <w:rsid w:val="00403AD6"/>
    <w:rPr>
      <w:rFonts w:ascii="Courier New" w:hAnsi="Courier New"/>
    </w:rPr>
  </w:style>
  <w:style w:type="character" w:customStyle="1" w:styleId="WW8Num4z2">
    <w:name w:val="WW8Num4z2"/>
    <w:rsid w:val="00403AD6"/>
    <w:rPr>
      <w:rFonts w:ascii="Wingdings" w:hAnsi="Wingdings"/>
    </w:rPr>
  </w:style>
  <w:style w:type="character" w:customStyle="1" w:styleId="WW8Num5z0">
    <w:name w:val="WW8Num5z0"/>
    <w:rsid w:val="00403AD6"/>
    <w:rPr>
      <w:rFonts w:ascii="Symbol" w:hAnsi="Symbol"/>
    </w:rPr>
  </w:style>
  <w:style w:type="character" w:customStyle="1" w:styleId="WW8Num5z1">
    <w:name w:val="WW8Num5z1"/>
    <w:rsid w:val="00403AD6"/>
    <w:rPr>
      <w:rFonts w:ascii="Courier New" w:hAnsi="Courier New"/>
    </w:rPr>
  </w:style>
  <w:style w:type="character" w:customStyle="1" w:styleId="WW8Num5z2">
    <w:name w:val="WW8Num5z2"/>
    <w:rsid w:val="00403AD6"/>
    <w:rPr>
      <w:rFonts w:ascii="Wingdings" w:hAnsi="Wingdings"/>
    </w:rPr>
  </w:style>
  <w:style w:type="character" w:customStyle="1" w:styleId="WW8Num6z0">
    <w:name w:val="WW8Num6z0"/>
    <w:rsid w:val="00403AD6"/>
  </w:style>
  <w:style w:type="character" w:customStyle="1" w:styleId="WW8Num7z0">
    <w:name w:val="WW8Num7z0"/>
    <w:rsid w:val="00403AD6"/>
    <w:rPr>
      <w:rFonts w:ascii="Symbol" w:hAnsi="Symbol"/>
    </w:rPr>
  </w:style>
  <w:style w:type="character" w:customStyle="1" w:styleId="WW8Num7z1">
    <w:name w:val="WW8Num7z1"/>
    <w:rsid w:val="00403AD6"/>
    <w:rPr>
      <w:rFonts w:ascii="Courier New" w:hAnsi="Courier New"/>
    </w:rPr>
  </w:style>
  <w:style w:type="character" w:customStyle="1" w:styleId="WW8Num7z2">
    <w:name w:val="WW8Num7z2"/>
    <w:rsid w:val="00403AD6"/>
    <w:rPr>
      <w:rFonts w:ascii="Wingdings" w:hAnsi="Wingdings"/>
    </w:rPr>
  </w:style>
  <w:style w:type="character" w:customStyle="1" w:styleId="WW8Num8z0">
    <w:name w:val="WW8Num8z0"/>
    <w:rsid w:val="00403AD6"/>
  </w:style>
  <w:style w:type="character" w:customStyle="1" w:styleId="WW8Num8z1">
    <w:name w:val="WW8Num8z1"/>
    <w:rsid w:val="00403AD6"/>
    <w:rPr>
      <w:rFonts w:ascii="Courier New" w:hAnsi="Courier New"/>
    </w:rPr>
  </w:style>
  <w:style w:type="character" w:customStyle="1" w:styleId="WW8Num8z2">
    <w:name w:val="WW8Num8z2"/>
    <w:rsid w:val="00403AD6"/>
    <w:rPr>
      <w:rFonts w:ascii="Wingdings" w:hAnsi="Wingdings"/>
    </w:rPr>
  </w:style>
  <w:style w:type="character" w:customStyle="1" w:styleId="WW8Num8z3">
    <w:name w:val="WW8Num8z3"/>
    <w:rsid w:val="00403AD6"/>
    <w:rPr>
      <w:rFonts w:ascii="Symbol" w:hAnsi="Symbol"/>
    </w:rPr>
  </w:style>
  <w:style w:type="character" w:customStyle="1" w:styleId="WW8Num9z0">
    <w:name w:val="WW8Num9z0"/>
    <w:rsid w:val="00403AD6"/>
    <w:rPr>
      <w:rFonts w:ascii="Symbol" w:hAnsi="Symbol"/>
    </w:rPr>
  </w:style>
  <w:style w:type="character" w:customStyle="1" w:styleId="WW8Num9z1">
    <w:name w:val="WW8Num9z1"/>
    <w:rsid w:val="00403AD6"/>
    <w:rPr>
      <w:rFonts w:ascii="Courier New" w:hAnsi="Courier New"/>
    </w:rPr>
  </w:style>
  <w:style w:type="character" w:customStyle="1" w:styleId="WW8Num9z2">
    <w:name w:val="WW8Num9z2"/>
    <w:rsid w:val="00403AD6"/>
    <w:rPr>
      <w:rFonts w:ascii="Wingdings" w:hAnsi="Wingdings"/>
    </w:rPr>
  </w:style>
  <w:style w:type="character" w:customStyle="1" w:styleId="WW8Num10z0">
    <w:name w:val="WW8Num10z0"/>
    <w:rsid w:val="00403AD6"/>
    <w:rPr>
      <w:rFonts w:ascii="Symbol" w:hAnsi="Symbol"/>
    </w:rPr>
  </w:style>
  <w:style w:type="character" w:customStyle="1" w:styleId="WW8Num10z1">
    <w:name w:val="WW8Num10z1"/>
    <w:rsid w:val="00403AD6"/>
    <w:rPr>
      <w:rFonts w:ascii="Courier New" w:hAnsi="Courier New"/>
    </w:rPr>
  </w:style>
  <w:style w:type="character" w:customStyle="1" w:styleId="WW8Num10z2">
    <w:name w:val="WW8Num10z2"/>
    <w:rsid w:val="00403AD6"/>
    <w:rPr>
      <w:rFonts w:ascii="Wingdings" w:hAnsi="Wingdings"/>
    </w:rPr>
  </w:style>
  <w:style w:type="character" w:customStyle="1" w:styleId="WW8Num11z0">
    <w:name w:val="WW8Num11z0"/>
    <w:rsid w:val="00403AD6"/>
    <w:rPr>
      <w:rFonts w:ascii="Symbol" w:hAnsi="Symbol"/>
    </w:rPr>
  </w:style>
  <w:style w:type="character" w:customStyle="1" w:styleId="WW8Num11z1">
    <w:name w:val="WW8Num11z1"/>
    <w:rsid w:val="00403AD6"/>
    <w:rPr>
      <w:rFonts w:ascii="Courier New" w:hAnsi="Courier New"/>
    </w:rPr>
  </w:style>
  <w:style w:type="character" w:customStyle="1" w:styleId="WW8Num11z2">
    <w:name w:val="WW8Num11z2"/>
    <w:rsid w:val="00403AD6"/>
    <w:rPr>
      <w:rFonts w:ascii="Wingdings" w:hAnsi="Wingdings"/>
    </w:rPr>
  </w:style>
  <w:style w:type="character" w:customStyle="1" w:styleId="WW8Num12z0">
    <w:name w:val="WW8Num12z0"/>
    <w:rsid w:val="00403AD6"/>
    <w:rPr>
      <w:rFonts w:ascii="Symbol" w:hAnsi="Symbol"/>
    </w:rPr>
  </w:style>
  <w:style w:type="character" w:customStyle="1" w:styleId="WW8Num12z1">
    <w:name w:val="WW8Num12z1"/>
    <w:rsid w:val="00403AD6"/>
    <w:rPr>
      <w:rFonts w:ascii="Courier New" w:hAnsi="Courier New"/>
    </w:rPr>
  </w:style>
  <w:style w:type="character" w:customStyle="1" w:styleId="WW8Num12z2">
    <w:name w:val="WW8Num12z2"/>
    <w:rsid w:val="00403AD6"/>
    <w:rPr>
      <w:rFonts w:ascii="Wingdings" w:hAnsi="Wingdings"/>
    </w:rPr>
  </w:style>
  <w:style w:type="character" w:customStyle="1" w:styleId="WW8Num13z0">
    <w:name w:val="WW8Num13z0"/>
    <w:rsid w:val="00403AD6"/>
    <w:rPr>
      <w:rFonts w:ascii="Wingdings" w:hAnsi="Wingdings"/>
    </w:rPr>
  </w:style>
  <w:style w:type="character" w:customStyle="1" w:styleId="WW8Num13z1">
    <w:name w:val="WW8Num13z1"/>
    <w:rsid w:val="00403AD6"/>
    <w:rPr>
      <w:rFonts w:ascii="Courier New" w:hAnsi="Courier New"/>
    </w:rPr>
  </w:style>
  <w:style w:type="character" w:customStyle="1" w:styleId="WW8Num13z3">
    <w:name w:val="WW8Num13z3"/>
    <w:rsid w:val="00403AD6"/>
    <w:rPr>
      <w:rFonts w:ascii="Symbol" w:hAnsi="Symbol"/>
    </w:rPr>
  </w:style>
  <w:style w:type="character" w:customStyle="1" w:styleId="WW8Num14z0">
    <w:name w:val="WW8Num14z0"/>
    <w:rsid w:val="00403AD6"/>
    <w:rPr>
      <w:rFonts w:ascii="Symbol" w:hAnsi="Symbol"/>
    </w:rPr>
  </w:style>
  <w:style w:type="character" w:customStyle="1" w:styleId="WW8Num14z1">
    <w:name w:val="WW8Num14z1"/>
    <w:rsid w:val="00403AD6"/>
    <w:rPr>
      <w:rFonts w:ascii="Courier New" w:hAnsi="Courier New"/>
    </w:rPr>
  </w:style>
  <w:style w:type="character" w:customStyle="1" w:styleId="WW8Num14z2">
    <w:name w:val="WW8Num14z2"/>
    <w:rsid w:val="00403AD6"/>
    <w:rPr>
      <w:rFonts w:ascii="Wingdings" w:hAnsi="Wingdings"/>
    </w:rPr>
  </w:style>
  <w:style w:type="character" w:customStyle="1" w:styleId="WW8Num15z0">
    <w:name w:val="WW8Num15z0"/>
    <w:rsid w:val="00403AD6"/>
    <w:rPr>
      <w:rFonts w:ascii="Symbol" w:hAnsi="Symbol"/>
    </w:rPr>
  </w:style>
  <w:style w:type="character" w:customStyle="1" w:styleId="WW8Num15z1">
    <w:name w:val="WW8Num15z1"/>
    <w:rsid w:val="00403AD6"/>
    <w:rPr>
      <w:rFonts w:ascii="Courier New" w:hAnsi="Courier New"/>
    </w:rPr>
  </w:style>
  <w:style w:type="character" w:customStyle="1" w:styleId="WW8Num15z2">
    <w:name w:val="WW8Num15z2"/>
    <w:rsid w:val="00403AD6"/>
    <w:rPr>
      <w:rFonts w:ascii="Wingdings" w:hAnsi="Wingdings"/>
    </w:rPr>
  </w:style>
  <w:style w:type="character" w:customStyle="1" w:styleId="WW8Num16z0">
    <w:name w:val="WW8Num16z0"/>
    <w:rsid w:val="00403AD6"/>
    <w:rPr>
      <w:rFonts w:ascii="Symbol" w:hAnsi="Symbol"/>
    </w:rPr>
  </w:style>
  <w:style w:type="character" w:customStyle="1" w:styleId="WW8Num16z1">
    <w:name w:val="WW8Num16z1"/>
    <w:rsid w:val="00403AD6"/>
    <w:rPr>
      <w:rFonts w:ascii="Courier New" w:hAnsi="Courier New"/>
    </w:rPr>
  </w:style>
  <w:style w:type="character" w:customStyle="1" w:styleId="WW8Num16z2">
    <w:name w:val="WW8Num16z2"/>
    <w:rsid w:val="00403AD6"/>
    <w:rPr>
      <w:rFonts w:ascii="Wingdings" w:hAnsi="Wingdings"/>
    </w:rPr>
  </w:style>
  <w:style w:type="character" w:customStyle="1" w:styleId="WW8Num17z0">
    <w:name w:val="WW8Num17z0"/>
    <w:rsid w:val="00403AD6"/>
    <w:rPr>
      <w:rFonts w:ascii="Symbol" w:hAnsi="Symbol"/>
      <w:sz w:val="28"/>
    </w:rPr>
  </w:style>
  <w:style w:type="character" w:customStyle="1" w:styleId="WW8Num17z1">
    <w:name w:val="WW8Num17z1"/>
    <w:rsid w:val="00403AD6"/>
    <w:rPr>
      <w:rFonts w:ascii="Courier New" w:hAnsi="Courier New"/>
    </w:rPr>
  </w:style>
  <w:style w:type="character" w:customStyle="1" w:styleId="WW8Num17z2">
    <w:name w:val="WW8Num17z2"/>
    <w:rsid w:val="00403AD6"/>
    <w:rPr>
      <w:rFonts w:ascii="Wingdings" w:hAnsi="Wingdings"/>
    </w:rPr>
  </w:style>
  <w:style w:type="character" w:customStyle="1" w:styleId="WW8Num18z0">
    <w:name w:val="WW8Num18z0"/>
    <w:rsid w:val="00403AD6"/>
    <w:rPr>
      <w:rFonts w:ascii="Symbol" w:hAnsi="Symbol"/>
    </w:rPr>
  </w:style>
  <w:style w:type="character" w:customStyle="1" w:styleId="WW8Num18z1">
    <w:name w:val="WW8Num18z1"/>
    <w:rsid w:val="00403AD6"/>
    <w:rPr>
      <w:rFonts w:ascii="Courier New" w:hAnsi="Courier New"/>
    </w:rPr>
  </w:style>
  <w:style w:type="character" w:customStyle="1" w:styleId="WW8Num18z2">
    <w:name w:val="WW8Num18z2"/>
    <w:rsid w:val="00403AD6"/>
    <w:rPr>
      <w:rFonts w:ascii="Wingdings" w:hAnsi="Wingdings"/>
    </w:rPr>
  </w:style>
  <w:style w:type="character" w:customStyle="1" w:styleId="WW8Num19z0">
    <w:name w:val="WW8Num19z0"/>
    <w:rsid w:val="00403AD6"/>
    <w:rPr>
      <w:rFonts w:ascii="Symbol" w:hAnsi="Symbol"/>
    </w:rPr>
  </w:style>
  <w:style w:type="character" w:customStyle="1" w:styleId="WW8Num19z1">
    <w:name w:val="WW8Num19z1"/>
    <w:rsid w:val="00403AD6"/>
    <w:rPr>
      <w:rFonts w:ascii="Courier New" w:hAnsi="Courier New"/>
    </w:rPr>
  </w:style>
  <w:style w:type="character" w:customStyle="1" w:styleId="WW8Num19z2">
    <w:name w:val="WW8Num19z2"/>
    <w:rsid w:val="00403AD6"/>
    <w:rPr>
      <w:rFonts w:ascii="Wingdings" w:hAnsi="Wingdings"/>
    </w:rPr>
  </w:style>
  <w:style w:type="character" w:customStyle="1" w:styleId="WW8Num20z0">
    <w:name w:val="WW8Num20z0"/>
    <w:rsid w:val="00403AD6"/>
    <w:rPr>
      <w:rFonts w:ascii="Symbol" w:hAnsi="Symbol"/>
    </w:rPr>
  </w:style>
  <w:style w:type="character" w:customStyle="1" w:styleId="WW8Num20z1">
    <w:name w:val="WW8Num20z1"/>
    <w:rsid w:val="00403AD6"/>
    <w:rPr>
      <w:rFonts w:ascii="Courier New" w:hAnsi="Courier New"/>
    </w:rPr>
  </w:style>
  <w:style w:type="character" w:customStyle="1" w:styleId="WW8Num20z2">
    <w:name w:val="WW8Num20z2"/>
    <w:rsid w:val="00403AD6"/>
    <w:rPr>
      <w:rFonts w:ascii="Wingdings" w:hAnsi="Wingdings"/>
    </w:rPr>
  </w:style>
  <w:style w:type="character" w:customStyle="1" w:styleId="WW8Num21z0">
    <w:name w:val="WW8Num21z0"/>
    <w:rsid w:val="00403AD6"/>
    <w:rPr>
      <w:rFonts w:ascii="Symbol" w:hAnsi="Symbol"/>
    </w:rPr>
  </w:style>
  <w:style w:type="character" w:customStyle="1" w:styleId="WW8Num21z1">
    <w:name w:val="WW8Num21z1"/>
    <w:rsid w:val="00403AD6"/>
    <w:rPr>
      <w:rFonts w:ascii="Courier New" w:hAnsi="Courier New"/>
    </w:rPr>
  </w:style>
  <w:style w:type="character" w:customStyle="1" w:styleId="WW8Num21z2">
    <w:name w:val="WW8Num21z2"/>
    <w:rsid w:val="00403AD6"/>
    <w:rPr>
      <w:rFonts w:ascii="Wingdings" w:hAnsi="Wingdings"/>
    </w:rPr>
  </w:style>
  <w:style w:type="character" w:customStyle="1" w:styleId="WW8Num22z0">
    <w:name w:val="WW8Num22z0"/>
    <w:rsid w:val="00403AD6"/>
  </w:style>
  <w:style w:type="character" w:customStyle="1" w:styleId="WW8Num23z0">
    <w:name w:val="WW8Num23z0"/>
    <w:rsid w:val="00403AD6"/>
    <w:rPr>
      <w:rFonts w:ascii="Symbol" w:hAnsi="Symbol"/>
    </w:rPr>
  </w:style>
  <w:style w:type="character" w:customStyle="1" w:styleId="WW8Num23z1">
    <w:name w:val="WW8Num23z1"/>
    <w:rsid w:val="00403AD6"/>
    <w:rPr>
      <w:rFonts w:ascii="Courier New" w:hAnsi="Courier New"/>
    </w:rPr>
  </w:style>
  <w:style w:type="character" w:customStyle="1" w:styleId="WW8Num23z2">
    <w:name w:val="WW8Num23z2"/>
    <w:rsid w:val="00403AD6"/>
    <w:rPr>
      <w:rFonts w:ascii="Wingdings" w:hAnsi="Wingdings"/>
    </w:rPr>
  </w:style>
  <w:style w:type="character" w:customStyle="1" w:styleId="WW8Num24z0">
    <w:name w:val="WW8Num24z0"/>
    <w:rsid w:val="00403AD6"/>
  </w:style>
  <w:style w:type="character" w:customStyle="1" w:styleId="WW8Num25z0">
    <w:name w:val="WW8Num25z0"/>
    <w:rsid w:val="00403AD6"/>
    <w:rPr>
      <w:rFonts w:ascii="Symbol" w:hAnsi="Symbol"/>
    </w:rPr>
  </w:style>
  <w:style w:type="character" w:customStyle="1" w:styleId="WW8Num25z1">
    <w:name w:val="WW8Num25z1"/>
    <w:rsid w:val="00403AD6"/>
    <w:rPr>
      <w:rFonts w:ascii="Courier New" w:hAnsi="Courier New"/>
    </w:rPr>
  </w:style>
  <w:style w:type="character" w:customStyle="1" w:styleId="WW8Num25z2">
    <w:name w:val="WW8Num25z2"/>
    <w:rsid w:val="00403AD6"/>
    <w:rPr>
      <w:rFonts w:ascii="Wingdings" w:hAnsi="Wingdings"/>
    </w:rPr>
  </w:style>
  <w:style w:type="character" w:customStyle="1" w:styleId="WW8Num26z0">
    <w:name w:val="WW8Num26z0"/>
    <w:rsid w:val="00403AD6"/>
    <w:rPr>
      <w:rFonts w:ascii="Symbol" w:hAnsi="Symbol"/>
      <w:sz w:val="28"/>
    </w:rPr>
  </w:style>
  <w:style w:type="character" w:customStyle="1" w:styleId="WW8Num26z1">
    <w:name w:val="WW8Num26z1"/>
    <w:rsid w:val="00403AD6"/>
    <w:rPr>
      <w:rFonts w:ascii="Courier New" w:hAnsi="Courier New"/>
    </w:rPr>
  </w:style>
  <w:style w:type="character" w:customStyle="1" w:styleId="WW8Num26z2">
    <w:name w:val="WW8Num26z2"/>
    <w:rsid w:val="00403AD6"/>
    <w:rPr>
      <w:rFonts w:ascii="Wingdings" w:hAnsi="Wingdings"/>
    </w:rPr>
  </w:style>
  <w:style w:type="character" w:customStyle="1" w:styleId="WW8Num27z0">
    <w:name w:val="WW8Num27z0"/>
    <w:rsid w:val="00403AD6"/>
    <w:rPr>
      <w:rFonts w:ascii="Symbol" w:hAnsi="Symbol"/>
    </w:rPr>
  </w:style>
  <w:style w:type="character" w:customStyle="1" w:styleId="WW8Num27z1">
    <w:name w:val="WW8Num27z1"/>
    <w:rsid w:val="00403AD6"/>
    <w:rPr>
      <w:rFonts w:ascii="Courier New" w:hAnsi="Courier New"/>
    </w:rPr>
  </w:style>
  <w:style w:type="character" w:customStyle="1" w:styleId="WW8Num27z2">
    <w:name w:val="WW8Num27z2"/>
    <w:rsid w:val="00403AD6"/>
    <w:rPr>
      <w:rFonts w:ascii="Wingdings" w:hAnsi="Wingdings"/>
    </w:rPr>
  </w:style>
  <w:style w:type="character" w:customStyle="1" w:styleId="WW8Num28z0">
    <w:name w:val="WW8Num28z0"/>
    <w:rsid w:val="00403AD6"/>
    <w:rPr>
      <w:rFonts w:ascii="Symbol" w:hAnsi="Symbol"/>
    </w:rPr>
  </w:style>
  <w:style w:type="character" w:customStyle="1" w:styleId="WW8Num28z1">
    <w:name w:val="WW8Num28z1"/>
    <w:rsid w:val="00403AD6"/>
    <w:rPr>
      <w:rFonts w:ascii="Courier New" w:hAnsi="Courier New"/>
    </w:rPr>
  </w:style>
  <w:style w:type="character" w:customStyle="1" w:styleId="WW8Num28z2">
    <w:name w:val="WW8Num28z2"/>
    <w:rsid w:val="00403AD6"/>
    <w:rPr>
      <w:rFonts w:ascii="Wingdings" w:hAnsi="Wingdings"/>
    </w:rPr>
  </w:style>
  <w:style w:type="character" w:customStyle="1" w:styleId="WW8Num29z0">
    <w:name w:val="WW8Num29z0"/>
    <w:rsid w:val="00403AD6"/>
    <w:rPr>
      <w:rFonts w:ascii="Symbol" w:hAnsi="Symbol"/>
    </w:rPr>
  </w:style>
  <w:style w:type="character" w:customStyle="1" w:styleId="WW8Num29z1">
    <w:name w:val="WW8Num29z1"/>
    <w:rsid w:val="00403AD6"/>
    <w:rPr>
      <w:rFonts w:ascii="Courier New" w:hAnsi="Courier New"/>
    </w:rPr>
  </w:style>
  <w:style w:type="character" w:customStyle="1" w:styleId="WW8Num29z2">
    <w:name w:val="WW8Num29z2"/>
    <w:rsid w:val="00403AD6"/>
    <w:rPr>
      <w:rFonts w:ascii="Wingdings" w:hAnsi="Wingdings"/>
    </w:rPr>
  </w:style>
  <w:style w:type="character" w:customStyle="1" w:styleId="WW8Num30z0">
    <w:name w:val="WW8Num30z0"/>
    <w:rsid w:val="00403AD6"/>
    <w:rPr>
      <w:rFonts w:ascii="Symbol" w:hAnsi="Symbol"/>
    </w:rPr>
  </w:style>
  <w:style w:type="character" w:customStyle="1" w:styleId="WW8Num30z1">
    <w:name w:val="WW8Num30z1"/>
    <w:rsid w:val="00403AD6"/>
    <w:rPr>
      <w:rFonts w:ascii="Courier New" w:hAnsi="Courier New"/>
    </w:rPr>
  </w:style>
  <w:style w:type="character" w:customStyle="1" w:styleId="WW8Num30z2">
    <w:name w:val="WW8Num30z2"/>
    <w:rsid w:val="00403AD6"/>
    <w:rPr>
      <w:rFonts w:ascii="Wingdings" w:hAnsi="Wingdings"/>
    </w:rPr>
  </w:style>
  <w:style w:type="character" w:customStyle="1" w:styleId="WW8Num31z0">
    <w:name w:val="WW8Num31z0"/>
    <w:rsid w:val="00403AD6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403AD6"/>
    <w:rPr>
      <w:rFonts w:ascii="Courier New" w:hAnsi="Courier New"/>
      <w:sz w:val="20"/>
    </w:rPr>
  </w:style>
  <w:style w:type="character" w:customStyle="1" w:styleId="WW8Num31z2">
    <w:name w:val="WW8Num31z2"/>
    <w:rsid w:val="00403AD6"/>
    <w:rPr>
      <w:rFonts w:ascii="Wingdings" w:hAnsi="Wingdings"/>
      <w:sz w:val="20"/>
    </w:rPr>
  </w:style>
  <w:style w:type="character" w:customStyle="1" w:styleId="WW8Num32z0">
    <w:name w:val="WW8Num32z0"/>
    <w:rsid w:val="00403AD6"/>
  </w:style>
  <w:style w:type="character" w:customStyle="1" w:styleId="WW8Num33z0">
    <w:name w:val="WW8Num33z0"/>
    <w:rsid w:val="00403AD6"/>
    <w:rPr>
      <w:rFonts w:ascii="Symbol" w:hAnsi="Symbol"/>
    </w:rPr>
  </w:style>
  <w:style w:type="character" w:customStyle="1" w:styleId="WW8Num33z1">
    <w:name w:val="WW8Num33z1"/>
    <w:rsid w:val="00403AD6"/>
    <w:rPr>
      <w:rFonts w:ascii="Courier New" w:hAnsi="Courier New"/>
    </w:rPr>
  </w:style>
  <w:style w:type="character" w:customStyle="1" w:styleId="WW8Num33z2">
    <w:name w:val="WW8Num33z2"/>
    <w:rsid w:val="00403AD6"/>
    <w:rPr>
      <w:rFonts w:ascii="Wingdings" w:hAnsi="Wingdings"/>
    </w:rPr>
  </w:style>
  <w:style w:type="character" w:customStyle="1" w:styleId="WW8Num34z0">
    <w:name w:val="WW8Num34z0"/>
    <w:rsid w:val="00403AD6"/>
    <w:rPr>
      <w:rFonts w:ascii="Symbol" w:hAnsi="Symbol"/>
    </w:rPr>
  </w:style>
  <w:style w:type="character" w:customStyle="1" w:styleId="WW8Num34z1">
    <w:name w:val="WW8Num34z1"/>
    <w:rsid w:val="00403AD6"/>
    <w:rPr>
      <w:rFonts w:ascii="Courier New" w:hAnsi="Courier New"/>
    </w:rPr>
  </w:style>
  <w:style w:type="character" w:customStyle="1" w:styleId="WW8Num34z2">
    <w:name w:val="WW8Num34z2"/>
    <w:rsid w:val="00403AD6"/>
    <w:rPr>
      <w:rFonts w:ascii="Wingdings" w:hAnsi="Wingdings"/>
    </w:rPr>
  </w:style>
  <w:style w:type="character" w:customStyle="1" w:styleId="WW8Num35z0">
    <w:name w:val="WW8Num35z0"/>
    <w:rsid w:val="00403AD6"/>
    <w:rPr>
      <w:rFonts w:ascii="Symbol" w:hAnsi="Symbol"/>
    </w:rPr>
  </w:style>
  <w:style w:type="character" w:customStyle="1" w:styleId="WW8Num35z1">
    <w:name w:val="WW8Num35z1"/>
    <w:rsid w:val="00403AD6"/>
    <w:rPr>
      <w:rFonts w:ascii="Courier New" w:hAnsi="Courier New"/>
    </w:rPr>
  </w:style>
  <w:style w:type="character" w:customStyle="1" w:styleId="WW8Num35z2">
    <w:name w:val="WW8Num35z2"/>
    <w:rsid w:val="00403AD6"/>
    <w:rPr>
      <w:rFonts w:ascii="Wingdings" w:hAnsi="Wingdings"/>
    </w:rPr>
  </w:style>
  <w:style w:type="character" w:customStyle="1" w:styleId="WW8Num36z0">
    <w:name w:val="WW8Num36z0"/>
    <w:rsid w:val="00403AD6"/>
    <w:rPr>
      <w:rFonts w:ascii="Symbol" w:hAnsi="Symbol"/>
    </w:rPr>
  </w:style>
  <w:style w:type="character" w:customStyle="1" w:styleId="WW8Num36z1">
    <w:name w:val="WW8Num36z1"/>
    <w:rsid w:val="00403AD6"/>
    <w:rPr>
      <w:rFonts w:ascii="Courier New" w:hAnsi="Courier New"/>
    </w:rPr>
  </w:style>
  <w:style w:type="character" w:customStyle="1" w:styleId="WW8Num36z2">
    <w:name w:val="WW8Num36z2"/>
    <w:rsid w:val="00403AD6"/>
    <w:rPr>
      <w:rFonts w:ascii="Wingdings" w:hAnsi="Wingdings"/>
    </w:rPr>
  </w:style>
  <w:style w:type="character" w:customStyle="1" w:styleId="WW8Num37z0">
    <w:name w:val="WW8Num37z0"/>
    <w:rsid w:val="00403AD6"/>
    <w:rPr>
      <w:rFonts w:ascii="Symbol" w:hAnsi="Symbol"/>
    </w:rPr>
  </w:style>
  <w:style w:type="character" w:customStyle="1" w:styleId="WW8Num37z1">
    <w:name w:val="WW8Num37z1"/>
    <w:rsid w:val="00403AD6"/>
    <w:rPr>
      <w:rFonts w:ascii="Courier New" w:hAnsi="Courier New"/>
    </w:rPr>
  </w:style>
  <w:style w:type="character" w:customStyle="1" w:styleId="WW8Num37z2">
    <w:name w:val="WW8Num37z2"/>
    <w:rsid w:val="00403AD6"/>
    <w:rPr>
      <w:rFonts w:ascii="Wingdings" w:hAnsi="Wingdings"/>
    </w:rPr>
  </w:style>
  <w:style w:type="character" w:customStyle="1" w:styleId="WW8Num38z0">
    <w:name w:val="WW8Num38z0"/>
    <w:rsid w:val="00403AD6"/>
    <w:rPr>
      <w:rFonts w:ascii="Symbol" w:hAnsi="Symbol"/>
    </w:rPr>
  </w:style>
  <w:style w:type="character" w:customStyle="1" w:styleId="WW8Num38z1">
    <w:name w:val="WW8Num38z1"/>
    <w:rsid w:val="00403AD6"/>
    <w:rPr>
      <w:rFonts w:ascii="Courier New" w:hAnsi="Courier New"/>
    </w:rPr>
  </w:style>
  <w:style w:type="character" w:customStyle="1" w:styleId="WW8Num38z2">
    <w:name w:val="WW8Num38z2"/>
    <w:rsid w:val="00403AD6"/>
    <w:rPr>
      <w:rFonts w:ascii="Wingdings" w:hAnsi="Wingdings"/>
    </w:rPr>
  </w:style>
  <w:style w:type="character" w:customStyle="1" w:styleId="WW8Num39z0">
    <w:name w:val="WW8Num39z0"/>
    <w:rsid w:val="00403AD6"/>
    <w:rPr>
      <w:rFonts w:ascii="Symbol" w:hAnsi="Symbol"/>
    </w:rPr>
  </w:style>
  <w:style w:type="character" w:customStyle="1" w:styleId="WW8Num39z1">
    <w:name w:val="WW8Num39z1"/>
    <w:rsid w:val="00403AD6"/>
    <w:rPr>
      <w:rFonts w:ascii="Courier New" w:hAnsi="Courier New"/>
    </w:rPr>
  </w:style>
  <w:style w:type="character" w:customStyle="1" w:styleId="WW8Num39z2">
    <w:name w:val="WW8Num39z2"/>
    <w:rsid w:val="00403AD6"/>
    <w:rPr>
      <w:rFonts w:ascii="Wingdings" w:hAnsi="Wingdings"/>
    </w:rPr>
  </w:style>
  <w:style w:type="character" w:customStyle="1" w:styleId="WW8Num40z0">
    <w:name w:val="WW8Num40z0"/>
    <w:rsid w:val="00403AD6"/>
    <w:rPr>
      <w:rFonts w:ascii="Symbol" w:hAnsi="Symbol"/>
      <w:color w:val="auto"/>
      <w:sz w:val="28"/>
    </w:rPr>
  </w:style>
  <w:style w:type="character" w:customStyle="1" w:styleId="WW8Num40z1">
    <w:name w:val="WW8Num40z1"/>
    <w:rsid w:val="00403AD6"/>
    <w:rPr>
      <w:rFonts w:ascii="Courier New" w:hAnsi="Courier New"/>
    </w:rPr>
  </w:style>
  <w:style w:type="character" w:customStyle="1" w:styleId="WW8Num40z2">
    <w:name w:val="WW8Num40z2"/>
    <w:rsid w:val="00403AD6"/>
    <w:rPr>
      <w:rFonts w:ascii="Wingdings" w:hAnsi="Wingdings"/>
    </w:rPr>
  </w:style>
  <w:style w:type="character" w:customStyle="1" w:styleId="WW8Num41z0">
    <w:name w:val="WW8Num41z0"/>
    <w:rsid w:val="00403AD6"/>
    <w:rPr>
      <w:rFonts w:ascii="Times New Roman" w:hAnsi="Times New Roman"/>
    </w:rPr>
  </w:style>
  <w:style w:type="character" w:customStyle="1" w:styleId="WW8Num42z0">
    <w:name w:val="WW8Num42z0"/>
    <w:rsid w:val="00403AD6"/>
    <w:rPr>
      <w:rFonts w:ascii="Symbol" w:hAnsi="Symbol"/>
    </w:rPr>
  </w:style>
  <w:style w:type="character" w:customStyle="1" w:styleId="WW8Num42z1">
    <w:name w:val="WW8Num42z1"/>
    <w:rsid w:val="00403AD6"/>
    <w:rPr>
      <w:rFonts w:ascii="Courier New" w:hAnsi="Courier New"/>
    </w:rPr>
  </w:style>
  <w:style w:type="character" w:customStyle="1" w:styleId="WW8Num42z2">
    <w:name w:val="WW8Num42z2"/>
    <w:rsid w:val="00403AD6"/>
    <w:rPr>
      <w:rFonts w:ascii="Wingdings" w:hAnsi="Wingdings"/>
    </w:rPr>
  </w:style>
  <w:style w:type="character" w:customStyle="1" w:styleId="WW8Num43z0">
    <w:name w:val="WW8Num43z0"/>
    <w:rsid w:val="00403AD6"/>
    <w:rPr>
      <w:rFonts w:ascii="Symbol" w:hAnsi="Symbol"/>
    </w:rPr>
  </w:style>
  <w:style w:type="character" w:customStyle="1" w:styleId="WW8Num43z1">
    <w:name w:val="WW8Num43z1"/>
    <w:rsid w:val="00403AD6"/>
    <w:rPr>
      <w:rFonts w:ascii="Courier New" w:hAnsi="Courier New"/>
    </w:rPr>
  </w:style>
  <w:style w:type="character" w:customStyle="1" w:styleId="WW8Num43z2">
    <w:name w:val="WW8Num43z2"/>
    <w:rsid w:val="00403AD6"/>
    <w:rPr>
      <w:rFonts w:ascii="Wingdings" w:hAnsi="Wingdings"/>
    </w:rPr>
  </w:style>
  <w:style w:type="character" w:customStyle="1" w:styleId="WW8Num44z0">
    <w:name w:val="WW8Num44z0"/>
    <w:rsid w:val="00403AD6"/>
  </w:style>
  <w:style w:type="character" w:customStyle="1" w:styleId="WW8Num45z0">
    <w:name w:val="WW8Num45z0"/>
    <w:rsid w:val="00403AD6"/>
  </w:style>
  <w:style w:type="character" w:customStyle="1" w:styleId="WW8Num45z1">
    <w:name w:val="WW8Num45z1"/>
    <w:rsid w:val="00403AD6"/>
    <w:rPr>
      <w:rFonts w:ascii="Courier New" w:hAnsi="Courier New"/>
    </w:rPr>
  </w:style>
  <w:style w:type="character" w:customStyle="1" w:styleId="WW8Num45z2">
    <w:name w:val="WW8Num45z2"/>
    <w:rsid w:val="00403AD6"/>
    <w:rPr>
      <w:rFonts w:ascii="Wingdings" w:hAnsi="Wingdings"/>
    </w:rPr>
  </w:style>
  <w:style w:type="character" w:customStyle="1" w:styleId="WW8Num45z3">
    <w:name w:val="WW8Num45z3"/>
    <w:rsid w:val="00403AD6"/>
    <w:rPr>
      <w:rFonts w:ascii="Symbol" w:hAnsi="Symbol"/>
    </w:rPr>
  </w:style>
  <w:style w:type="character" w:customStyle="1" w:styleId="WW8Num46z0">
    <w:name w:val="WW8Num46z0"/>
    <w:rsid w:val="00403AD6"/>
  </w:style>
  <w:style w:type="character" w:customStyle="1" w:styleId="WW8Num46z1">
    <w:name w:val="WW8Num46z1"/>
    <w:rsid w:val="00403AD6"/>
  </w:style>
  <w:style w:type="character" w:customStyle="1" w:styleId="WW8Num47z0">
    <w:name w:val="WW8Num47z0"/>
    <w:rsid w:val="00403AD6"/>
    <w:rPr>
      <w:rFonts w:ascii="Symbol" w:hAnsi="Symbol"/>
    </w:rPr>
  </w:style>
  <w:style w:type="character" w:customStyle="1" w:styleId="WW8Num47z1">
    <w:name w:val="WW8Num47z1"/>
    <w:rsid w:val="00403AD6"/>
    <w:rPr>
      <w:rFonts w:ascii="Courier New" w:hAnsi="Courier New"/>
    </w:rPr>
  </w:style>
  <w:style w:type="character" w:customStyle="1" w:styleId="WW8Num47z2">
    <w:name w:val="WW8Num47z2"/>
    <w:rsid w:val="00403AD6"/>
    <w:rPr>
      <w:rFonts w:ascii="Wingdings" w:hAnsi="Wingdings"/>
    </w:rPr>
  </w:style>
  <w:style w:type="character" w:customStyle="1" w:styleId="WW8Num48z0">
    <w:name w:val="WW8Num48z0"/>
    <w:rsid w:val="00403AD6"/>
  </w:style>
  <w:style w:type="character" w:customStyle="1" w:styleId="WW8Num49z0">
    <w:name w:val="WW8Num49z0"/>
    <w:rsid w:val="00403AD6"/>
    <w:rPr>
      <w:rFonts w:ascii="Symbol" w:hAnsi="Symbol"/>
    </w:rPr>
  </w:style>
  <w:style w:type="character" w:customStyle="1" w:styleId="WW8Num49z1">
    <w:name w:val="WW8Num49z1"/>
    <w:rsid w:val="00403AD6"/>
    <w:rPr>
      <w:rFonts w:ascii="Courier New" w:hAnsi="Courier New"/>
    </w:rPr>
  </w:style>
  <w:style w:type="character" w:customStyle="1" w:styleId="WW8Num49z2">
    <w:name w:val="WW8Num49z2"/>
    <w:rsid w:val="00403AD6"/>
    <w:rPr>
      <w:rFonts w:ascii="Wingdings" w:hAnsi="Wingdings"/>
    </w:rPr>
  </w:style>
  <w:style w:type="character" w:customStyle="1" w:styleId="WW8Num50z0">
    <w:name w:val="WW8Num50z0"/>
    <w:rsid w:val="00403AD6"/>
    <w:rPr>
      <w:rFonts w:ascii="Symbol" w:hAnsi="Symbol"/>
    </w:rPr>
  </w:style>
  <w:style w:type="character" w:customStyle="1" w:styleId="WW8Num50z1">
    <w:name w:val="WW8Num50z1"/>
    <w:rsid w:val="00403AD6"/>
    <w:rPr>
      <w:rFonts w:ascii="Courier New" w:hAnsi="Courier New"/>
    </w:rPr>
  </w:style>
  <w:style w:type="character" w:customStyle="1" w:styleId="WW8Num50z2">
    <w:name w:val="WW8Num50z2"/>
    <w:rsid w:val="00403AD6"/>
    <w:rPr>
      <w:rFonts w:ascii="Wingdings" w:hAnsi="Wingdings"/>
    </w:rPr>
  </w:style>
  <w:style w:type="character" w:customStyle="1" w:styleId="WW8Num51z0">
    <w:name w:val="WW8Num51z0"/>
    <w:rsid w:val="00403AD6"/>
  </w:style>
  <w:style w:type="character" w:customStyle="1" w:styleId="WW8Num52z0">
    <w:name w:val="WW8Num52z0"/>
    <w:rsid w:val="00403AD6"/>
    <w:rPr>
      <w:rFonts w:ascii="Symbol" w:hAnsi="Symbol"/>
    </w:rPr>
  </w:style>
  <w:style w:type="character" w:customStyle="1" w:styleId="WW8Num52z1">
    <w:name w:val="WW8Num52z1"/>
    <w:rsid w:val="00403AD6"/>
    <w:rPr>
      <w:rFonts w:ascii="Courier New" w:hAnsi="Courier New"/>
    </w:rPr>
  </w:style>
  <w:style w:type="character" w:customStyle="1" w:styleId="WW8Num52z2">
    <w:name w:val="WW8Num52z2"/>
    <w:rsid w:val="00403AD6"/>
    <w:rPr>
      <w:rFonts w:ascii="Wingdings" w:hAnsi="Wingdings"/>
    </w:rPr>
  </w:style>
  <w:style w:type="character" w:customStyle="1" w:styleId="WW8Num53z0">
    <w:name w:val="WW8Num53z0"/>
    <w:rsid w:val="00403AD6"/>
    <w:rPr>
      <w:rFonts w:ascii="Symbol" w:hAnsi="Symbol"/>
    </w:rPr>
  </w:style>
  <w:style w:type="character" w:customStyle="1" w:styleId="WW8Num53z1">
    <w:name w:val="WW8Num53z1"/>
    <w:rsid w:val="00403AD6"/>
    <w:rPr>
      <w:rFonts w:ascii="Courier New" w:hAnsi="Courier New"/>
    </w:rPr>
  </w:style>
  <w:style w:type="character" w:customStyle="1" w:styleId="WW8Num53z2">
    <w:name w:val="WW8Num53z2"/>
    <w:rsid w:val="00403AD6"/>
    <w:rPr>
      <w:rFonts w:ascii="Wingdings" w:hAnsi="Wingdings"/>
    </w:rPr>
  </w:style>
  <w:style w:type="character" w:customStyle="1" w:styleId="WW8Num54z0">
    <w:name w:val="WW8Num54z0"/>
    <w:rsid w:val="00403AD6"/>
    <w:rPr>
      <w:rFonts w:ascii="Symbol" w:hAnsi="Symbol"/>
    </w:rPr>
  </w:style>
  <w:style w:type="character" w:customStyle="1" w:styleId="WW8Num54z1">
    <w:name w:val="WW8Num54z1"/>
    <w:rsid w:val="00403AD6"/>
    <w:rPr>
      <w:rFonts w:ascii="Courier New" w:hAnsi="Courier New"/>
    </w:rPr>
  </w:style>
  <w:style w:type="character" w:customStyle="1" w:styleId="WW8Num54z2">
    <w:name w:val="WW8Num54z2"/>
    <w:rsid w:val="00403AD6"/>
    <w:rPr>
      <w:rFonts w:ascii="Wingdings" w:hAnsi="Wingdings"/>
    </w:rPr>
  </w:style>
  <w:style w:type="character" w:customStyle="1" w:styleId="WW8Num55z0">
    <w:name w:val="WW8Num55z0"/>
    <w:rsid w:val="00403AD6"/>
    <w:rPr>
      <w:rFonts w:ascii="Symbol" w:hAnsi="Symbol"/>
    </w:rPr>
  </w:style>
  <w:style w:type="character" w:customStyle="1" w:styleId="WW8Num55z1">
    <w:name w:val="WW8Num55z1"/>
    <w:rsid w:val="00403AD6"/>
    <w:rPr>
      <w:rFonts w:ascii="Courier New" w:hAnsi="Courier New"/>
    </w:rPr>
  </w:style>
  <w:style w:type="character" w:customStyle="1" w:styleId="WW8Num55z2">
    <w:name w:val="WW8Num55z2"/>
    <w:rsid w:val="00403AD6"/>
    <w:rPr>
      <w:rFonts w:ascii="Wingdings" w:hAnsi="Wingdings"/>
    </w:rPr>
  </w:style>
  <w:style w:type="character" w:customStyle="1" w:styleId="WW8Num56z0">
    <w:name w:val="WW8Num56z0"/>
    <w:rsid w:val="00403AD6"/>
    <w:rPr>
      <w:rFonts w:ascii="Times New Roman" w:hAnsi="Times New Roman"/>
    </w:rPr>
  </w:style>
  <w:style w:type="character" w:customStyle="1" w:styleId="WW8Num56z1">
    <w:name w:val="WW8Num56z1"/>
    <w:rsid w:val="00403AD6"/>
    <w:rPr>
      <w:rFonts w:ascii="Courier New" w:hAnsi="Courier New"/>
    </w:rPr>
  </w:style>
  <w:style w:type="character" w:customStyle="1" w:styleId="WW8Num56z2">
    <w:name w:val="WW8Num56z2"/>
    <w:rsid w:val="00403AD6"/>
    <w:rPr>
      <w:rFonts w:ascii="Wingdings" w:hAnsi="Wingdings"/>
    </w:rPr>
  </w:style>
  <w:style w:type="character" w:customStyle="1" w:styleId="WW8Num56z3">
    <w:name w:val="WW8Num56z3"/>
    <w:rsid w:val="00403AD6"/>
    <w:rPr>
      <w:rFonts w:ascii="Symbol" w:hAnsi="Symbol"/>
    </w:rPr>
  </w:style>
  <w:style w:type="character" w:customStyle="1" w:styleId="WW8Num57z0">
    <w:name w:val="WW8Num57z0"/>
    <w:rsid w:val="00403AD6"/>
    <w:rPr>
      <w:rFonts w:ascii="Symbol" w:hAnsi="Symbol"/>
    </w:rPr>
  </w:style>
  <w:style w:type="character" w:customStyle="1" w:styleId="WW8Num57z1">
    <w:name w:val="WW8Num57z1"/>
    <w:rsid w:val="00403AD6"/>
    <w:rPr>
      <w:rFonts w:ascii="Courier New" w:hAnsi="Courier New"/>
    </w:rPr>
  </w:style>
  <w:style w:type="character" w:customStyle="1" w:styleId="WW8Num57z2">
    <w:name w:val="WW8Num57z2"/>
    <w:rsid w:val="00403AD6"/>
    <w:rPr>
      <w:rFonts w:ascii="Wingdings" w:hAnsi="Wingdings"/>
    </w:rPr>
  </w:style>
  <w:style w:type="character" w:customStyle="1" w:styleId="WW8Num58z0">
    <w:name w:val="WW8Num58z0"/>
    <w:rsid w:val="00403AD6"/>
    <w:rPr>
      <w:rFonts w:ascii="Symbol" w:hAnsi="Symbol"/>
    </w:rPr>
  </w:style>
  <w:style w:type="character" w:customStyle="1" w:styleId="WW8Num58z1">
    <w:name w:val="WW8Num58z1"/>
    <w:rsid w:val="00403AD6"/>
    <w:rPr>
      <w:rFonts w:ascii="Courier New" w:hAnsi="Courier New"/>
    </w:rPr>
  </w:style>
  <w:style w:type="character" w:customStyle="1" w:styleId="WW8Num58z2">
    <w:name w:val="WW8Num58z2"/>
    <w:rsid w:val="00403AD6"/>
    <w:rPr>
      <w:rFonts w:ascii="Wingdings" w:hAnsi="Wingdings"/>
    </w:rPr>
  </w:style>
  <w:style w:type="character" w:customStyle="1" w:styleId="WW8Num59z0">
    <w:name w:val="WW8Num59z0"/>
    <w:rsid w:val="00403AD6"/>
    <w:rPr>
      <w:rFonts w:ascii="Symbol" w:hAnsi="Symbol"/>
    </w:rPr>
  </w:style>
  <w:style w:type="character" w:customStyle="1" w:styleId="WW8Num59z1">
    <w:name w:val="WW8Num59z1"/>
    <w:rsid w:val="00403AD6"/>
    <w:rPr>
      <w:rFonts w:ascii="Courier New" w:hAnsi="Courier New"/>
    </w:rPr>
  </w:style>
  <w:style w:type="character" w:customStyle="1" w:styleId="WW8Num59z2">
    <w:name w:val="WW8Num59z2"/>
    <w:rsid w:val="00403AD6"/>
    <w:rPr>
      <w:rFonts w:ascii="Wingdings" w:hAnsi="Wingdings"/>
    </w:rPr>
  </w:style>
  <w:style w:type="character" w:customStyle="1" w:styleId="WW8Num60z0">
    <w:name w:val="WW8Num60z0"/>
    <w:rsid w:val="00403AD6"/>
    <w:rPr>
      <w:rFonts w:ascii="Symbol" w:hAnsi="Symbol"/>
    </w:rPr>
  </w:style>
  <w:style w:type="character" w:customStyle="1" w:styleId="WW8Num60z1">
    <w:name w:val="WW8Num60z1"/>
    <w:rsid w:val="00403AD6"/>
    <w:rPr>
      <w:rFonts w:ascii="Courier New" w:hAnsi="Courier New"/>
    </w:rPr>
  </w:style>
  <w:style w:type="character" w:customStyle="1" w:styleId="WW8Num60z2">
    <w:name w:val="WW8Num60z2"/>
    <w:rsid w:val="00403AD6"/>
    <w:rPr>
      <w:rFonts w:ascii="Wingdings" w:hAnsi="Wingdings"/>
    </w:rPr>
  </w:style>
  <w:style w:type="character" w:customStyle="1" w:styleId="WW8Num61z0">
    <w:name w:val="WW8Num61z0"/>
    <w:rsid w:val="00403AD6"/>
    <w:rPr>
      <w:rFonts w:ascii="Symbol" w:hAnsi="Symbol"/>
    </w:rPr>
  </w:style>
  <w:style w:type="character" w:customStyle="1" w:styleId="WW8Num61z1">
    <w:name w:val="WW8Num61z1"/>
    <w:rsid w:val="00403AD6"/>
    <w:rPr>
      <w:rFonts w:ascii="Courier New" w:hAnsi="Courier New"/>
    </w:rPr>
  </w:style>
  <w:style w:type="character" w:customStyle="1" w:styleId="WW8Num61z2">
    <w:name w:val="WW8Num61z2"/>
    <w:rsid w:val="00403AD6"/>
    <w:rPr>
      <w:rFonts w:ascii="Wingdings" w:hAnsi="Wingdings"/>
    </w:rPr>
  </w:style>
  <w:style w:type="character" w:customStyle="1" w:styleId="WW8Num62z0">
    <w:name w:val="WW8Num62z0"/>
    <w:rsid w:val="00403AD6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403AD6"/>
  </w:style>
  <w:style w:type="character" w:customStyle="1" w:styleId="WW8Num62z2">
    <w:name w:val="WW8Num62z2"/>
    <w:rsid w:val="00403AD6"/>
  </w:style>
  <w:style w:type="character" w:customStyle="1" w:styleId="WW8Num62z3">
    <w:name w:val="WW8Num62z3"/>
    <w:rsid w:val="00403AD6"/>
  </w:style>
  <w:style w:type="character" w:customStyle="1" w:styleId="WW8Num62z4">
    <w:name w:val="WW8Num62z4"/>
    <w:rsid w:val="00403AD6"/>
  </w:style>
  <w:style w:type="character" w:customStyle="1" w:styleId="WW8Num62z5">
    <w:name w:val="WW8Num62z5"/>
    <w:rsid w:val="00403AD6"/>
  </w:style>
  <w:style w:type="character" w:customStyle="1" w:styleId="WW8Num62z6">
    <w:name w:val="WW8Num62z6"/>
    <w:rsid w:val="00403AD6"/>
  </w:style>
  <w:style w:type="character" w:customStyle="1" w:styleId="WW8Num62z7">
    <w:name w:val="WW8Num62z7"/>
    <w:rsid w:val="00403AD6"/>
  </w:style>
  <w:style w:type="character" w:customStyle="1" w:styleId="WW8Num62z8">
    <w:name w:val="WW8Num62z8"/>
    <w:rsid w:val="00403AD6"/>
  </w:style>
  <w:style w:type="character" w:customStyle="1" w:styleId="WW8Num63z0">
    <w:name w:val="WW8Num63z0"/>
    <w:rsid w:val="00403AD6"/>
    <w:rPr>
      <w:rFonts w:ascii="Symbol" w:hAnsi="Symbol"/>
    </w:rPr>
  </w:style>
  <w:style w:type="character" w:customStyle="1" w:styleId="WW8Num63z1">
    <w:name w:val="WW8Num63z1"/>
    <w:rsid w:val="00403AD6"/>
    <w:rPr>
      <w:rFonts w:ascii="Courier New" w:hAnsi="Courier New"/>
    </w:rPr>
  </w:style>
  <w:style w:type="character" w:customStyle="1" w:styleId="WW8Num63z2">
    <w:name w:val="WW8Num63z2"/>
    <w:rsid w:val="00403AD6"/>
    <w:rPr>
      <w:rFonts w:ascii="Wingdings" w:hAnsi="Wingdings"/>
    </w:rPr>
  </w:style>
  <w:style w:type="character" w:customStyle="1" w:styleId="WW8Num64z0">
    <w:name w:val="WW8Num64z0"/>
    <w:rsid w:val="00403AD6"/>
    <w:rPr>
      <w:rFonts w:ascii="Symbol" w:hAnsi="Symbol"/>
    </w:rPr>
  </w:style>
  <w:style w:type="character" w:customStyle="1" w:styleId="WW8Num64z1">
    <w:name w:val="WW8Num64z1"/>
    <w:rsid w:val="00403AD6"/>
    <w:rPr>
      <w:rFonts w:ascii="Courier New" w:hAnsi="Courier New"/>
    </w:rPr>
  </w:style>
  <w:style w:type="character" w:customStyle="1" w:styleId="WW8Num64z2">
    <w:name w:val="WW8Num64z2"/>
    <w:rsid w:val="00403AD6"/>
    <w:rPr>
      <w:rFonts w:ascii="Wingdings" w:hAnsi="Wingdings"/>
    </w:rPr>
  </w:style>
  <w:style w:type="character" w:customStyle="1" w:styleId="WW8Num65z0">
    <w:name w:val="WW8Num65z0"/>
    <w:rsid w:val="00403AD6"/>
    <w:rPr>
      <w:rFonts w:ascii="Symbol" w:hAnsi="Symbol"/>
    </w:rPr>
  </w:style>
  <w:style w:type="character" w:customStyle="1" w:styleId="WW8Num65z1">
    <w:name w:val="WW8Num65z1"/>
    <w:rsid w:val="00403AD6"/>
    <w:rPr>
      <w:rFonts w:ascii="Courier New" w:hAnsi="Courier New"/>
    </w:rPr>
  </w:style>
  <w:style w:type="character" w:customStyle="1" w:styleId="WW8Num65z2">
    <w:name w:val="WW8Num65z2"/>
    <w:rsid w:val="00403AD6"/>
    <w:rPr>
      <w:rFonts w:ascii="Wingdings" w:hAnsi="Wingdings"/>
    </w:rPr>
  </w:style>
  <w:style w:type="character" w:customStyle="1" w:styleId="WW8Num66z0">
    <w:name w:val="WW8Num66z0"/>
    <w:rsid w:val="00403AD6"/>
  </w:style>
  <w:style w:type="character" w:customStyle="1" w:styleId="WW8Num66z1">
    <w:name w:val="WW8Num66z1"/>
    <w:rsid w:val="00403AD6"/>
  </w:style>
  <w:style w:type="character" w:customStyle="1" w:styleId="WW8Num67z0">
    <w:name w:val="WW8Num67z0"/>
    <w:rsid w:val="00403AD6"/>
    <w:rPr>
      <w:rFonts w:ascii="Symbol" w:hAnsi="Symbol"/>
    </w:rPr>
  </w:style>
  <w:style w:type="character" w:customStyle="1" w:styleId="WW8Num67z1">
    <w:name w:val="WW8Num67z1"/>
    <w:rsid w:val="00403AD6"/>
    <w:rPr>
      <w:rFonts w:ascii="Courier New" w:hAnsi="Courier New"/>
    </w:rPr>
  </w:style>
  <w:style w:type="character" w:customStyle="1" w:styleId="WW8Num67z2">
    <w:name w:val="WW8Num67z2"/>
    <w:rsid w:val="00403AD6"/>
    <w:rPr>
      <w:rFonts w:ascii="Wingdings" w:hAnsi="Wingdings"/>
    </w:rPr>
  </w:style>
  <w:style w:type="character" w:customStyle="1" w:styleId="WW8Num68z0">
    <w:name w:val="WW8Num68z0"/>
    <w:rsid w:val="00403AD6"/>
    <w:rPr>
      <w:rFonts w:ascii="Symbol" w:hAnsi="Symbol"/>
    </w:rPr>
  </w:style>
  <w:style w:type="character" w:customStyle="1" w:styleId="WW8Num68z1">
    <w:name w:val="WW8Num68z1"/>
    <w:rsid w:val="00403AD6"/>
    <w:rPr>
      <w:rFonts w:ascii="Courier New" w:hAnsi="Courier New"/>
    </w:rPr>
  </w:style>
  <w:style w:type="character" w:customStyle="1" w:styleId="WW8Num68z2">
    <w:name w:val="WW8Num68z2"/>
    <w:rsid w:val="00403AD6"/>
    <w:rPr>
      <w:rFonts w:ascii="Wingdings" w:hAnsi="Wingdings"/>
    </w:rPr>
  </w:style>
  <w:style w:type="character" w:customStyle="1" w:styleId="WW8Num69z0">
    <w:name w:val="WW8Num69z0"/>
    <w:rsid w:val="00403AD6"/>
    <w:rPr>
      <w:rFonts w:ascii="Symbol" w:hAnsi="Symbol"/>
    </w:rPr>
  </w:style>
  <w:style w:type="character" w:customStyle="1" w:styleId="WW8Num69z1">
    <w:name w:val="WW8Num69z1"/>
    <w:rsid w:val="00403AD6"/>
    <w:rPr>
      <w:rFonts w:ascii="Courier New" w:hAnsi="Courier New"/>
    </w:rPr>
  </w:style>
  <w:style w:type="character" w:customStyle="1" w:styleId="WW8Num69z2">
    <w:name w:val="WW8Num69z2"/>
    <w:rsid w:val="00403AD6"/>
    <w:rPr>
      <w:rFonts w:ascii="Wingdings" w:hAnsi="Wingdings"/>
    </w:rPr>
  </w:style>
  <w:style w:type="character" w:customStyle="1" w:styleId="WW8Num70z0">
    <w:name w:val="WW8Num70z0"/>
    <w:rsid w:val="00403AD6"/>
    <w:rPr>
      <w:rFonts w:ascii="Symbol" w:hAnsi="Symbol"/>
    </w:rPr>
  </w:style>
  <w:style w:type="character" w:customStyle="1" w:styleId="WW8Num70z1">
    <w:name w:val="WW8Num70z1"/>
    <w:rsid w:val="00403AD6"/>
    <w:rPr>
      <w:rFonts w:ascii="Courier New" w:hAnsi="Courier New"/>
    </w:rPr>
  </w:style>
  <w:style w:type="character" w:customStyle="1" w:styleId="WW8Num70z2">
    <w:name w:val="WW8Num70z2"/>
    <w:rsid w:val="00403AD6"/>
    <w:rPr>
      <w:rFonts w:ascii="Wingdings" w:hAnsi="Wingdings"/>
    </w:rPr>
  </w:style>
  <w:style w:type="character" w:customStyle="1" w:styleId="WW8Num71z0">
    <w:name w:val="WW8Num71z0"/>
    <w:rsid w:val="00403AD6"/>
    <w:rPr>
      <w:rFonts w:ascii="Symbol" w:hAnsi="Symbol"/>
    </w:rPr>
  </w:style>
  <w:style w:type="character" w:customStyle="1" w:styleId="WW8Num71z1">
    <w:name w:val="WW8Num71z1"/>
    <w:rsid w:val="00403AD6"/>
    <w:rPr>
      <w:rFonts w:ascii="Courier New" w:hAnsi="Courier New"/>
    </w:rPr>
  </w:style>
  <w:style w:type="character" w:customStyle="1" w:styleId="WW8Num71z2">
    <w:name w:val="WW8Num71z2"/>
    <w:rsid w:val="00403AD6"/>
    <w:rPr>
      <w:rFonts w:ascii="Wingdings" w:hAnsi="Wingdings"/>
    </w:rPr>
  </w:style>
  <w:style w:type="character" w:customStyle="1" w:styleId="WW8Num72z0">
    <w:name w:val="WW8Num72z0"/>
    <w:rsid w:val="00403AD6"/>
    <w:rPr>
      <w:rFonts w:ascii="Symbol" w:hAnsi="Symbol"/>
    </w:rPr>
  </w:style>
  <w:style w:type="character" w:customStyle="1" w:styleId="WW8Num72z1">
    <w:name w:val="WW8Num72z1"/>
    <w:rsid w:val="00403AD6"/>
    <w:rPr>
      <w:rFonts w:ascii="Courier New" w:hAnsi="Courier New"/>
    </w:rPr>
  </w:style>
  <w:style w:type="character" w:customStyle="1" w:styleId="WW8Num72z2">
    <w:name w:val="WW8Num72z2"/>
    <w:rsid w:val="00403AD6"/>
    <w:rPr>
      <w:rFonts w:ascii="Wingdings" w:hAnsi="Wingdings"/>
    </w:rPr>
  </w:style>
  <w:style w:type="character" w:customStyle="1" w:styleId="WW8Num73z0">
    <w:name w:val="WW8Num73z0"/>
    <w:rsid w:val="00403AD6"/>
    <w:rPr>
      <w:rFonts w:ascii="Symbol" w:hAnsi="Symbol"/>
    </w:rPr>
  </w:style>
  <w:style w:type="character" w:customStyle="1" w:styleId="WW8Num73z1">
    <w:name w:val="WW8Num73z1"/>
    <w:rsid w:val="00403AD6"/>
    <w:rPr>
      <w:rFonts w:ascii="Courier New" w:hAnsi="Courier New"/>
    </w:rPr>
  </w:style>
  <w:style w:type="character" w:customStyle="1" w:styleId="WW8Num73z2">
    <w:name w:val="WW8Num73z2"/>
    <w:rsid w:val="00403AD6"/>
    <w:rPr>
      <w:rFonts w:ascii="Wingdings" w:hAnsi="Wingdings"/>
    </w:rPr>
  </w:style>
  <w:style w:type="character" w:customStyle="1" w:styleId="WW8Num74z0">
    <w:name w:val="WW8Num74z0"/>
    <w:rsid w:val="00403AD6"/>
    <w:rPr>
      <w:rFonts w:ascii="Symbol" w:hAnsi="Symbol"/>
    </w:rPr>
  </w:style>
  <w:style w:type="character" w:customStyle="1" w:styleId="WW8Num74z1">
    <w:name w:val="WW8Num74z1"/>
    <w:rsid w:val="00403AD6"/>
    <w:rPr>
      <w:rFonts w:ascii="Courier New" w:hAnsi="Courier New"/>
    </w:rPr>
  </w:style>
  <w:style w:type="character" w:customStyle="1" w:styleId="WW8Num74z2">
    <w:name w:val="WW8Num74z2"/>
    <w:rsid w:val="00403AD6"/>
    <w:rPr>
      <w:rFonts w:ascii="Wingdings" w:hAnsi="Wingdings"/>
    </w:rPr>
  </w:style>
  <w:style w:type="character" w:customStyle="1" w:styleId="WW8Num75z0">
    <w:name w:val="WW8Num75z0"/>
    <w:rsid w:val="00403AD6"/>
    <w:rPr>
      <w:rFonts w:ascii="Symbol" w:hAnsi="Symbol"/>
    </w:rPr>
  </w:style>
  <w:style w:type="character" w:customStyle="1" w:styleId="WW8Num75z1">
    <w:name w:val="WW8Num75z1"/>
    <w:rsid w:val="00403AD6"/>
    <w:rPr>
      <w:rFonts w:ascii="Courier New" w:hAnsi="Courier New"/>
    </w:rPr>
  </w:style>
  <w:style w:type="character" w:customStyle="1" w:styleId="WW8Num75z2">
    <w:name w:val="WW8Num75z2"/>
    <w:rsid w:val="00403AD6"/>
    <w:rPr>
      <w:rFonts w:ascii="Wingdings" w:hAnsi="Wingdings"/>
    </w:rPr>
  </w:style>
  <w:style w:type="character" w:customStyle="1" w:styleId="WW8Num76z0">
    <w:name w:val="WW8Num76z0"/>
    <w:rsid w:val="00403AD6"/>
    <w:rPr>
      <w:rFonts w:ascii="Symbol" w:hAnsi="Symbol"/>
    </w:rPr>
  </w:style>
  <w:style w:type="character" w:customStyle="1" w:styleId="WW8Num76z1">
    <w:name w:val="WW8Num76z1"/>
    <w:rsid w:val="00403AD6"/>
    <w:rPr>
      <w:rFonts w:ascii="Courier New" w:hAnsi="Courier New"/>
    </w:rPr>
  </w:style>
  <w:style w:type="character" w:customStyle="1" w:styleId="WW8Num76z2">
    <w:name w:val="WW8Num76z2"/>
    <w:rsid w:val="00403AD6"/>
    <w:rPr>
      <w:rFonts w:ascii="Wingdings" w:hAnsi="Wingdings"/>
    </w:rPr>
  </w:style>
  <w:style w:type="character" w:customStyle="1" w:styleId="WW8Num77z0">
    <w:name w:val="WW8Num77z0"/>
    <w:rsid w:val="00403AD6"/>
    <w:rPr>
      <w:rFonts w:ascii="Symbol" w:hAnsi="Symbol"/>
    </w:rPr>
  </w:style>
  <w:style w:type="character" w:customStyle="1" w:styleId="WW8Num77z1">
    <w:name w:val="WW8Num77z1"/>
    <w:rsid w:val="00403AD6"/>
    <w:rPr>
      <w:rFonts w:ascii="Courier New" w:hAnsi="Courier New"/>
    </w:rPr>
  </w:style>
  <w:style w:type="character" w:customStyle="1" w:styleId="WW8Num77z2">
    <w:name w:val="WW8Num77z2"/>
    <w:rsid w:val="00403AD6"/>
    <w:rPr>
      <w:rFonts w:ascii="Wingdings" w:hAnsi="Wingdings"/>
    </w:rPr>
  </w:style>
  <w:style w:type="character" w:customStyle="1" w:styleId="WW8Num78z0">
    <w:name w:val="WW8Num78z0"/>
    <w:rsid w:val="00403AD6"/>
    <w:rPr>
      <w:rFonts w:ascii="Symbol" w:hAnsi="Symbol"/>
    </w:rPr>
  </w:style>
  <w:style w:type="character" w:customStyle="1" w:styleId="WW8Num78z1">
    <w:name w:val="WW8Num78z1"/>
    <w:rsid w:val="00403AD6"/>
    <w:rPr>
      <w:rFonts w:ascii="Courier New" w:hAnsi="Courier New"/>
    </w:rPr>
  </w:style>
  <w:style w:type="character" w:customStyle="1" w:styleId="WW8Num78z2">
    <w:name w:val="WW8Num78z2"/>
    <w:rsid w:val="00403AD6"/>
    <w:rPr>
      <w:rFonts w:ascii="Wingdings" w:hAnsi="Wingdings"/>
    </w:rPr>
  </w:style>
  <w:style w:type="character" w:customStyle="1" w:styleId="WW8Num79z0">
    <w:name w:val="WW8Num79z0"/>
    <w:rsid w:val="00403AD6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403AD6"/>
    <w:rPr>
      <w:rFonts w:ascii="Courier New" w:hAnsi="Courier New"/>
    </w:rPr>
  </w:style>
  <w:style w:type="character" w:customStyle="1" w:styleId="WW8Num79z2">
    <w:name w:val="WW8Num79z2"/>
    <w:rsid w:val="00403AD6"/>
    <w:rPr>
      <w:rFonts w:ascii="Wingdings" w:hAnsi="Wingdings"/>
    </w:rPr>
  </w:style>
  <w:style w:type="character" w:customStyle="1" w:styleId="WW8Num80z0">
    <w:name w:val="WW8Num80z0"/>
    <w:rsid w:val="00403AD6"/>
    <w:rPr>
      <w:rFonts w:ascii="Symbol" w:hAnsi="Symbol"/>
    </w:rPr>
  </w:style>
  <w:style w:type="character" w:customStyle="1" w:styleId="WW8Num80z1">
    <w:name w:val="WW8Num80z1"/>
    <w:rsid w:val="00403AD6"/>
    <w:rPr>
      <w:rFonts w:ascii="Courier New" w:hAnsi="Courier New"/>
    </w:rPr>
  </w:style>
  <w:style w:type="character" w:customStyle="1" w:styleId="WW8Num80z2">
    <w:name w:val="WW8Num80z2"/>
    <w:rsid w:val="00403AD6"/>
    <w:rPr>
      <w:rFonts w:ascii="Wingdings" w:hAnsi="Wingdings"/>
    </w:rPr>
  </w:style>
  <w:style w:type="character" w:customStyle="1" w:styleId="WW8Num81z0">
    <w:name w:val="WW8Num81z0"/>
    <w:rsid w:val="00403AD6"/>
    <w:rPr>
      <w:rFonts w:ascii="Symbol" w:hAnsi="Symbol"/>
      <w:sz w:val="28"/>
    </w:rPr>
  </w:style>
  <w:style w:type="character" w:customStyle="1" w:styleId="WW8Num81z1">
    <w:name w:val="WW8Num81z1"/>
    <w:rsid w:val="00403AD6"/>
    <w:rPr>
      <w:rFonts w:ascii="Courier New" w:hAnsi="Courier New"/>
    </w:rPr>
  </w:style>
  <w:style w:type="character" w:customStyle="1" w:styleId="WW8Num81z2">
    <w:name w:val="WW8Num81z2"/>
    <w:rsid w:val="00403AD6"/>
    <w:rPr>
      <w:rFonts w:ascii="Wingdings" w:hAnsi="Wingdings"/>
    </w:rPr>
  </w:style>
  <w:style w:type="character" w:customStyle="1" w:styleId="WW8Num82z0">
    <w:name w:val="WW8Num82z0"/>
    <w:rsid w:val="00403AD6"/>
    <w:rPr>
      <w:rFonts w:ascii="Symbol" w:hAnsi="Symbol"/>
    </w:rPr>
  </w:style>
  <w:style w:type="character" w:customStyle="1" w:styleId="WW8Num82z1">
    <w:name w:val="WW8Num82z1"/>
    <w:rsid w:val="00403AD6"/>
    <w:rPr>
      <w:rFonts w:ascii="Courier New" w:hAnsi="Courier New"/>
    </w:rPr>
  </w:style>
  <w:style w:type="character" w:customStyle="1" w:styleId="WW8Num82z2">
    <w:name w:val="WW8Num82z2"/>
    <w:rsid w:val="00403AD6"/>
    <w:rPr>
      <w:rFonts w:ascii="Wingdings" w:hAnsi="Wingdings"/>
    </w:rPr>
  </w:style>
  <w:style w:type="character" w:customStyle="1" w:styleId="WW8Num83z0">
    <w:name w:val="WW8Num83z0"/>
    <w:rsid w:val="00403AD6"/>
    <w:rPr>
      <w:rFonts w:ascii="Symbol" w:hAnsi="Symbol"/>
    </w:rPr>
  </w:style>
  <w:style w:type="character" w:customStyle="1" w:styleId="WW8Num83z1">
    <w:name w:val="WW8Num83z1"/>
    <w:rsid w:val="00403AD6"/>
    <w:rPr>
      <w:rFonts w:ascii="Courier New" w:hAnsi="Courier New"/>
    </w:rPr>
  </w:style>
  <w:style w:type="character" w:customStyle="1" w:styleId="WW8Num83z2">
    <w:name w:val="WW8Num83z2"/>
    <w:rsid w:val="00403AD6"/>
    <w:rPr>
      <w:rFonts w:ascii="Wingdings" w:hAnsi="Wingdings"/>
    </w:rPr>
  </w:style>
  <w:style w:type="character" w:customStyle="1" w:styleId="WW8Num84z0">
    <w:name w:val="WW8Num84z0"/>
    <w:rsid w:val="00403AD6"/>
    <w:rPr>
      <w:rFonts w:ascii="Symbol" w:hAnsi="Symbol"/>
    </w:rPr>
  </w:style>
  <w:style w:type="character" w:customStyle="1" w:styleId="WW8Num84z1">
    <w:name w:val="WW8Num84z1"/>
    <w:rsid w:val="00403AD6"/>
    <w:rPr>
      <w:rFonts w:ascii="Courier New" w:hAnsi="Courier New"/>
    </w:rPr>
  </w:style>
  <w:style w:type="character" w:customStyle="1" w:styleId="WW8Num84z2">
    <w:name w:val="WW8Num84z2"/>
    <w:rsid w:val="00403AD6"/>
    <w:rPr>
      <w:rFonts w:ascii="Wingdings" w:hAnsi="Wingdings"/>
    </w:rPr>
  </w:style>
  <w:style w:type="character" w:customStyle="1" w:styleId="WW8Num85z0">
    <w:name w:val="WW8Num85z0"/>
    <w:rsid w:val="00403AD6"/>
    <w:rPr>
      <w:rFonts w:ascii="Symbol" w:hAnsi="Symbol"/>
    </w:rPr>
  </w:style>
  <w:style w:type="character" w:customStyle="1" w:styleId="WW8Num86z0">
    <w:name w:val="WW8Num86z0"/>
    <w:rsid w:val="00403AD6"/>
    <w:rPr>
      <w:rFonts w:ascii="Symbol" w:hAnsi="Symbol"/>
    </w:rPr>
  </w:style>
  <w:style w:type="character" w:customStyle="1" w:styleId="WW8Num86z1">
    <w:name w:val="WW8Num86z1"/>
    <w:rsid w:val="00403AD6"/>
    <w:rPr>
      <w:rFonts w:ascii="Courier New" w:hAnsi="Courier New"/>
    </w:rPr>
  </w:style>
  <w:style w:type="character" w:customStyle="1" w:styleId="WW8Num86z2">
    <w:name w:val="WW8Num86z2"/>
    <w:rsid w:val="00403AD6"/>
    <w:rPr>
      <w:rFonts w:ascii="Wingdings" w:hAnsi="Wingdings"/>
    </w:rPr>
  </w:style>
  <w:style w:type="character" w:customStyle="1" w:styleId="WW8Num87z0">
    <w:name w:val="WW8Num87z0"/>
    <w:rsid w:val="00403AD6"/>
    <w:rPr>
      <w:rFonts w:ascii="Symbol" w:hAnsi="Symbol"/>
    </w:rPr>
  </w:style>
  <w:style w:type="character" w:customStyle="1" w:styleId="WW8Num87z1">
    <w:name w:val="WW8Num87z1"/>
    <w:rsid w:val="00403AD6"/>
    <w:rPr>
      <w:rFonts w:ascii="Courier New" w:hAnsi="Courier New"/>
    </w:rPr>
  </w:style>
  <w:style w:type="character" w:customStyle="1" w:styleId="WW8Num87z2">
    <w:name w:val="WW8Num87z2"/>
    <w:rsid w:val="00403AD6"/>
    <w:rPr>
      <w:rFonts w:ascii="Wingdings" w:hAnsi="Wingdings"/>
    </w:rPr>
  </w:style>
  <w:style w:type="character" w:customStyle="1" w:styleId="WW8Num88z0">
    <w:name w:val="WW8Num88z0"/>
    <w:rsid w:val="00403AD6"/>
    <w:rPr>
      <w:color w:val="auto"/>
      <w:kern w:val="1"/>
      <w:sz w:val="28"/>
    </w:rPr>
  </w:style>
  <w:style w:type="character" w:customStyle="1" w:styleId="WW8Num88z1">
    <w:name w:val="WW8Num88z1"/>
    <w:rsid w:val="00403AD6"/>
    <w:rPr>
      <w:rFonts w:ascii="Courier New" w:hAnsi="Courier New"/>
    </w:rPr>
  </w:style>
  <w:style w:type="character" w:customStyle="1" w:styleId="WW8Num88z2">
    <w:name w:val="WW8Num88z2"/>
    <w:rsid w:val="00403AD6"/>
    <w:rPr>
      <w:rFonts w:ascii="Wingdings" w:hAnsi="Wingdings"/>
    </w:rPr>
  </w:style>
  <w:style w:type="character" w:customStyle="1" w:styleId="WW8Num88z3">
    <w:name w:val="WW8Num88z3"/>
    <w:rsid w:val="00403AD6"/>
    <w:rPr>
      <w:rFonts w:ascii="Symbol" w:hAnsi="Symbol"/>
    </w:rPr>
  </w:style>
  <w:style w:type="character" w:customStyle="1" w:styleId="WW8Num89z0">
    <w:name w:val="WW8Num89z0"/>
    <w:rsid w:val="00403AD6"/>
    <w:rPr>
      <w:rFonts w:ascii="Symbol" w:hAnsi="Symbol"/>
    </w:rPr>
  </w:style>
  <w:style w:type="character" w:customStyle="1" w:styleId="WW8Num89z1">
    <w:name w:val="WW8Num89z1"/>
    <w:rsid w:val="00403AD6"/>
    <w:rPr>
      <w:rFonts w:ascii="Courier New" w:hAnsi="Courier New"/>
    </w:rPr>
  </w:style>
  <w:style w:type="character" w:customStyle="1" w:styleId="WW8Num89z2">
    <w:name w:val="WW8Num89z2"/>
    <w:rsid w:val="00403AD6"/>
    <w:rPr>
      <w:rFonts w:ascii="Wingdings" w:hAnsi="Wingdings"/>
    </w:rPr>
  </w:style>
  <w:style w:type="character" w:customStyle="1" w:styleId="WW8Num90z0">
    <w:name w:val="WW8Num90z0"/>
    <w:rsid w:val="00403AD6"/>
    <w:rPr>
      <w:rFonts w:ascii="Symbol" w:hAnsi="Symbol"/>
    </w:rPr>
  </w:style>
  <w:style w:type="character" w:customStyle="1" w:styleId="WW8Num90z1">
    <w:name w:val="WW8Num90z1"/>
    <w:rsid w:val="00403AD6"/>
    <w:rPr>
      <w:rFonts w:ascii="Courier New" w:hAnsi="Courier New"/>
    </w:rPr>
  </w:style>
  <w:style w:type="character" w:customStyle="1" w:styleId="WW8Num90z2">
    <w:name w:val="WW8Num90z2"/>
    <w:rsid w:val="00403AD6"/>
    <w:rPr>
      <w:rFonts w:ascii="Wingdings" w:hAnsi="Wingdings"/>
    </w:rPr>
  </w:style>
  <w:style w:type="character" w:customStyle="1" w:styleId="WW8NumSt80z0">
    <w:name w:val="WW8NumSt80z0"/>
    <w:rsid w:val="00403AD6"/>
    <w:rPr>
      <w:rFonts w:ascii="Times New Roman" w:hAnsi="Times New Roman"/>
    </w:rPr>
  </w:style>
  <w:style w:type="character" w:customStyle="1" w:styleId="WW8NumSt84z0">
    <w:name w:val="WW8NumSt84z0"/>
    <w:rsid w:val="00403AD6"/>
    <w:rPr>
      <w:rFonts w:ascii="Times New Roman" w:hAnsi="Times New Roman"/>
    </w:rPr>
  </w:style>
  <w:style w:type="character" w:customStyle="1" w:styleId="a3">
    <w:name w:val="Символ сноски"/>
    <w:rsid w:val="00403AD6"/>
    <w:rPr>
      <w:vertAlign w:val="superscript"/>
    </w:rPr>
  </w:style>
  <w:style w:type="character" w:customStyle="1" w:styleId="WW-">
    <w:name w:val="WW-Символ сноски"/>
    <w:rsid w:val="00403AD6"/>
    <w:rPr>
      <w:vertAlign w:val="superscript"/>
    </w:rPr>
  </w:style>
  <w:style w:type="character" w:customStyle="1" w:styleId="11">
    <w:name w:val="Знак сноски1"/>
    <w:rsid w:val="00403AD6"/>
    <w:rPr>
      <w:vertAlign w:val="superscript"/>
    </w:rPr>
  </w:style>
  <w:style w:type="character" w:customStyle="1" w:styleId="BodyTextIndentChar">
    <w:name w:val="Body Text Indent Char"/>
    <w:rsid w:val="00403AD6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403AD6"/>
    <w:rPr>
      <w:rFonts w:ascii="Calibri" w:eastAsia="Arial Unicode MS" w:hAnsi="Calibri"/>
      <w:color w:val="00000A"/>
      <w:kern w:val="1"/>
      <w:sz w:val="24"/>
    </w:rPr>
  </w:style>
  <w:style w:type="character" w:styleId="a4">
    <w:name w:val="Hyperlink"/>
    <w:basedOn w:val="a0"/>
    <w:uiPriority w:val="99"/>
    <w:rsid w:val="00403AD6"/>
    <w:rPr>
      <w:rFonts w:cs="Times New Roman"/>
      <w:color w:val="0000FF"/>
      <w:u w:val="single"/>
    </w:rPr>
  </w:style>
  <w:style w:type="character" w:customStyle="1" w:styleId="s1">
    <w:name w:val="s1"/>
    <w:rsid w:val="00403AD6"/>
  </w:style>
  <w:style w:type="character" w:customStyle="1" w:styleId="apple-converted-space">
    <w:name w:val="apple-converted-space"/>
    <w:rsid w:val="00403AD6"/>
  </w:style>
  <w:style w:type="character" w:customStyle="1" w:styleId="BodyTextChar">
    <w:name w:val="Body Text Char"/>
    <w:rsid w:val="00403AD6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403AD6"/>
    <w:rPr>
      <w:rFonts w:ascii="Calibri" w:hAnsi="Calibri"/>
    </w:rPr>
  </w:style>
  <w:style w:type="character" w:customStyle="1" w:styleId="apple-style-span">
    <w:name w:val="apple-style-span"/>
    <w:rsid w:val="00403AD6"/>
  </w:style>
  <w:style w:type="character" w:customStyle="1" w:styleId="BodyTextIndent2Char">
    <w:name w:val="Body Text Indent 2 Char"/>
    <w:rsid w:val="00403AD6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403AD6"/>
    <w:rPr>
      <w:rFonts w:ascii="Calibri" w:hAnsi="Calibri"/>
      <w:sz w:val="16"/>
    </w:rPr>
  </w:style>
  <w:style w:type="character" w:customStyle="1" w:styleId="HTMLPreformattedChar">
    <w:name w:val="HTML Preformatted Char"/>
    <w:rsid w:val="00403AD6"/>
    <w:rPr>
      <w:rFonts w:ascii="Courier New" w:hAnsi="Courier New"/>
      <w:sz w:val="20"/>
    </w:rPr>
  </w:style>
  <w:style w:type="character" w:customStyle="1" w:styleId="Arial">
    <w:name w:val="Основной текст + Arial"/>
    <w:rsid w:val="00403AD6"/>
    <w:rPr>
      <w:rFonts w:ascii="Arial" w:hAnsi="Arial"/>
      <w:i/>
      <w:spacing w:val="0"/>
      <w:sz w:val="15"/>
      <w:shd w:val="clear" w:color="auto" w:fill="FFFFFF"/>
    </w:rPr>
  </w:style>
  <w:style w:type="character" w:customStyle="1" w:styleId="a5">
    <w:name w:val="Основной текст + Полужирный"/>
    <w:rsid w:val="00403AD6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403AD6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403AD6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403AD6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6">
    <w:name w:val="Основной текст + Курсив"/>
    <w:rsid w:val="00403AD6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7">
    <w:name w:val="А ОСН ТЕКСТ Знак"/>
    <w:rsid w:val="00403AD6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2">
    <w:name w:val="Основной текст + Курсив1"/>
    <w:rsid w:val="00403AD6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403AD6"/>
  </w:style>
  <w:style w:type="character" w:customStyle="1" w:styleId="BalloonTextChar">
    <w:name w:val="Balloon Text Char"/>
    <w:rsid w:val="00403AD6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403AD6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403AD6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403AD6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403AD6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403AD6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403AD6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403AD6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403AD6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403AD6"/>
    <w:rPr>
      <w:rFonts w:eastAsia="Arial Unicode MS"/>
      <w:color w:val="00000A"/>
      <w:kern w:val="1"/>
    </w:rPr>
  </w:style>
  <w:style w:type="character" w:customStyle="1" w:styleId="a8">
    <w:name w:val="А_основной Знак"/>
    <w:rsid w:val="00403AD6"/>
    <w:rPr>
      <w:rFonts w:ascii="Times New Roman" w:hAnsi="Times New Roman"/>
      <w:sz w:val="28"/>
    </w:rPr>
  </w:style>
  <w:style w:type="character" w:customStyle="1" w:styleId="s4">
    <w:name w:val="s4"/>
    <w:rsid w:val="00403AD6"/>
  </w:style>
  <w:style w:type="character" w:customStyle="1" w:styleId="s5">
    <w:name w:val="s5"/>
    <w:rsid w:val="00403AD6"/>
  </w:style>
  <w:style w:type="character" w:customStyle="1" w:styleId="FooterChar">
    <w:name w:val="Footer Char"/>
    <w:rsid w:val="00403AD6"/>
    <w:rPr>
      <w:rFonts w:ascii="Calibri" w:eastAsia="Arial Unicode MS" w:hAnsi="Calibri"/>
      <w:color w:val="00000A"/>
      <w:kern w:val="1"/>
    </w:rPr>
  </w:style>
  <w:style w:type="character" w:customStyle="1" w:styleId="13">
    <w:name w:val="Сноска1"/>
    <w:rsid w:val="00403AD6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403AD6"/>
    <w:rPr>
      <w:rFonts w:ascii="Calibri" w:hAnsi="Calibri"/>
    </w:rPr>
  </w:style>
  <w:style w:type="character" w:customStyle="1" w:styleId="21">
    <w:name w:val="Знак сноски2"/>
    <w:rsid w:val="00403AD6"/>
    <w:rPr>
      <w:vertAlign w:val="superscript"/>
    </w:rPr>
  </w:style>
  <w:style w:type="character" w:styleId="a9">
    <w:name w:val="Emphasis"/>
    <w:basedOn w:val="a0"/>
    <w:uiPriority w:val="20"/>
    <w:qFormat/>
    <w:rsid w:val="00403AD6"/>
    <w:rPr>
      <w:rFonts w:cs="Times New Roman"/>
      <w:i/>
    </w:rPr>
  </w:style>
  <w:style w:type="character" w:customStyle="1" w:styleId="c0">
    <w:name w:val="c0"/>
    <w:rsid w:val="00403AD6"/>
  </w:style>
  <w:style w:type="character" w:customStyle="1" w:styleId="s8">
    <w:name w:val="s8"/>
    <w:rsid w:val="00403AD6"/>
  </w:style>
  <w:style w:type="character" w:customStyle="1" w:styleId="s13">
    <w:name w:val="s13"/>
    <w:rsid w:val="00403AD6"/>
  </w:style>
  <w:style w:type="character" w:customStyle="1" w:styleId="s12">
    <w:name w:val="s12"/>
    <w:rsid w:val="00403AD6"/>
  </w:style>
  <w:style w:type="character" w:customStyle="1" w:styleId="s7">
    <w:name w:val="s7"/>
    <w:rsid w:val="00403AD6"/>
  </w:style>
  <w:style w:type="character" w:customStyle="1" w:styleId="s11">
    <w:name w:val="s11"/>
    <w:rsid w:val="00403AD6"/>
  </w:style>
  <w:style w:type="character" w:customStyle="1" w:styleId="s15">
    <w:name w:val="s15"/>
    <w:rsid w:val="00403AD6"/>
  </w:style>
  <w:style w:type="character" w:customStyle="1" w:styleId="comments">
    <w:name w:val="comments"/>
    <w:rsid w:val="00403AD6"/>
  </w:style>
  <w:style w:type="character" w:styleId="aa">
    <w:name w:val="line number"/>
    <w:basedOn w:val="a0"/>
    <w:uiPriority w:val="99"/>
    <w:rsid w:val="00403AD6"/>
    <w:rPr>
      <w:rFonts w:cs="Times New Roman"/>
    </w:rPr>
  </w:style>
  <w:style w:type="character" w:customStyle="1" w:styleId="ab">
    <w:name w:val="Подзаголовок Знак"/>
    <w:rsid w:val="00403AD6"/>
    <w:rPr>
      <w:rFonts w:ascii="Arial" w:hAnsi="Arial"/>
      <w:i/>
      <w:sz w:val="28"/>
    </w:rPr>
  </w:style>
  <w:style w:type="character" w:customStyle="1" w:styleId="ac">
    <w:name w:val="Отступ основного текста Знак"/>
    <w:rsid w:val="00403AD6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403AD6"/>
  </w:style>
  <w:style w:type="character" w:customStyle="1" w:styleId="WW--">
    <w:name w:val="WW-Интернет-ссылка"/>
    <w:rsid w:val="00403AD6"/>
    <w:rPr>
      <w:color w:val="0000FF"/>
      <w:u w:val="single"/>
      <w:lang w:val="uz-Cyrl-UZ"/>
    </w:rPr>
  </w:style>
  <w:style w:type="character" w:styleId="ad">
    <w:name w:val="Strong"/>
    <w:basedOn w:val="a0"/>
    <w:uiPriority w:val="22"/>
    <w:qFormat/>
    <w:rsid w:val="00403AD6"/>
    <w:rPr>
      <w:rFonts w:cs="Times New Roman"/>
      <w:b/>
    </w:rPr>
  </w:style>
  <w:style w:type="character" w:customStyle="1" w:styleId="c7">
    <w:name w:val="c7"/>
    <w:rsid w:val="00403AD6"/>
  </w:style>
  <w:style w:type="character" w:customStyle="1" w:styleId="ListLabel1">
    <w:name w:val="ListLabel 1"/>
    <w:rsid w:val="00403AD6"/>
  </w:style>
  <w:style w:type="character" w:styleId="ae">
    <w:name w:val="footnote reference"/>
    <w:basedOn w:val="a0"/>
    <w:uiPriority w:val="99"/>
    <w:rsid w:val="00403AD6"/>
    <w:rPr>
      <w:rFonts w:cs="Times New Roman"/>
      <w:vertAlign w:val="superscript"/>
    </w:rPr>
  </w:style>
  <w:style w:type="character" w:styleId="af">
    <w:name w:val="endnote reference"/>
    <w:basedOn w:val="a0"/>
    <w:uiPriority w:val="99"/>
    <w:rsid w:val="00403AD6"/>
    <w:rPr>
      <w:rFonts w:cs="Times New Roman"/>
      <w:vertAlign w:val="superscript"/>
    </w:rPr>
  </w:style>
  <w:style w:type="character" w:customStyle="1" w:styleId="ListLabel2">
    <w:name w:val="ListLabel 2"/>
    <w:rsid w:val="00403AD6"/>
  </w:style>
  <w:style w:type="character" w:customStyle="1" w:styleId="ListLabel3">
    <w:name w:val="ListLabel 3"/>
    <w:rsid w:val="00403AD6"/>
  </w:style>
  <w:style w:type="character" w:customStyle="1" w:styleId="ListLabel4">
    <w:name w:val="ListLabel 4"/>
    <w:rsid w:val="00403AD6"/>
  </w:style>
  <w:style w:type="character" w:customStyle="1" w:styleId="ListLabel5">
    <w:name w:val="ListLabel 5"/>
    <w:rsid w:val="00403AD6"/>
  </w:style>
  <w:style w:type="character" w:customStyle="1" w:styleId="ListLabel6">
    <w:name w:val="ListLabel 6"/>
    <w:rsid w:val="00403AD6"/>
  </w:style>
  <w:style w:type="character" w:customStyle="1" w:styleId="ListLabel7">
    <w:name w:val="ListLabel 7"/>
    <w:rsid w:val="00403AD6"/>
  </w:style>
  <w:style w:type="character" w:customStyle="1" w:styleId="ListLabel8">
    <w:name w:val="ListLabel 8"/>
    <w:rsid w:val="00403AD6"/>
  </w:style>
  <w:style w:type="character" w:customStyle="1" w:styleId="ListLabel9">
    <w:name w:val="ListLabel 9"/>
    <w:rsid w:val="00403AD6"/>
  </w:style>
  <w:style w:type="character" w:customStyle="1" w:styleId="ListLabel10">
    <w:name w:val="ListLabel 10"/>
    <w:rsid w:val="00403AD6"/>
  </w:style>
  <w:style w:type="character" w:customStyle="1" w:styleId="ListLabel11">
    <w:name w:val="ListLabel 11"/>
    <w:rsid w:val="00403AD6"/>
  </w:style>
  <w:style w:type="character" w:customStyle="1" w:styleId="ListLabel12">
    <w:name w:val="ListLabel 12"/>
    <w:rsid w:val="00403AD6"/>
  </w:style>
  <w:style w:type="character" w:customStyle="1" w:styleId="ListLabel13">
    <w:name w:val="ListLabel 13"/>
    <w:rsid w:val="00403AD6"/>
  </w:style>
  <w:style w:type="character" w:customStyle="1" w:styleId="ListLabel14">
    <w:name w:val="ListLabel 14"/>
    <w:rsid w:val="00403AD6"/>
  </w:style>
  <w:style w:type="character" w:customStyle="1" w:styleId="ListLabel15">
    <w:name w:val="ListLabel 15"/>
    <w:rsid w:val="00403AD6"/>
  </w:style>
  <w:style w:type="character" w:customStyle="1" w:styleId="ListLabel16">
    <w:name w:val="ListLabel 16"/>
    <w:rsid w:val="00403AD6"/>
  </w:style>
  <w:style w:type="character" w:customStyle="1" w:styleId="ListLabel17">
    <w:name w:val="ListLabel 17"/>
    <w:rsid w:val="00403AD6"/>
  </w:style>
  <w:style w:type="character" w:customStyle="1" w:styleId="ListLabel18">
    <w:name w:val="ListLabel 18"/>
    <w:rsid w:val="00403AD6"/>
  </w:style>
  <w:style w:type="character" w:customStyle="1" w:styleId="ListLabel19">
    <w:name w:val="ListLabel 19"/>
    <w:rsid w:val="00403AD6"/>
  </w:style>
  <w:style w:type="character" w:customStyle="1" w:styleId="af0">
    <w:name w:val="Символы концевой сноски"/>
    <w:rsid w:val="00403AD6"/>
  </w:style>
  <w:style w:type="character" w:customStyle="1" w:styleId="14">
    <w:name w:val="Основной текст Знак1"/>
    <w:rsid w:val="00403AD6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403AD6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403AD6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5">
    <w:name w:val="Текст выноски Знак1"/>
    <w:rsid w:val="00403AD6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403AD6"/>
    <w:rPr>
      <w:rFonts w:ascii="Times New Roman" w:hAnsi="Times New Roman"/>
      <w:color w:val="00000A"/>
      <w:lang w:val="de-DE" w:eastAsia="fa-IR" w:bidi="fa-IR"/>
    </w:rPr>
  </w:style>
  <w:style w:type="character" w:customStyle="1" w:styleId="16">
    <w:name w:val="Текст сноски Знак1"/>
    <w:uiPriority w:val="99"/>
    <w:rsid w:val="00403AD6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7">
    <w:name w:val="Верхний колонтитул Знак1"/>
    <w:rsid w:val="00403AD6"/>
    <w:rPr>
      <w:rFonts w:ascii="Times New Roman" w:hAnsi="Times New Roman"/>
      <w:color w:val="00000A"/>
      <w:lang w:val="de-DE" w:eastAsia="fa-IR" w:bidi="fa-IR"/>
    </w:rPr>
  </w:style>
  <w:style w:type="character" w:customStyle="1" w:styleId="18">
    <w:name w:val="Нижний колонтитул Знак1"/>
    <w:rsid w:val="00403AD6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403AD6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403AD6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403AD6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403AD6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403AD6"/>
  </w:style>
  <w:style w:type="character" w:styleId="af1">
    <w:name w:val="FollowedHyperlink"/>
    <w:basedOn w:val="a0"/>
    <w:uiPriority w:val="99"/>
    <w:rsid w:val="00403AD6"/>
    <w:rPr>
      <w:rFonts w:cs="Times New Roman"/>
      <w:color w:val="800080"/>
      <w:u w:val="single"/>
    </w:rPr>
  </w:style>
  <w:style w:type="character" w:styleId="af2">
    <w:name w:val="Placeholder Text"/>
    <w:basedOn w:val="a0"/>
    <w:uiPriority w:val="99"/>
    <w:rsid w:val="00403AD6"/>
    <w:rPr>
      <w:rFonts w:cs="Times New Roman"/>
      <w:color w:val="808080"/>
    </w:rPr>
  </w:style>
  <w:style w:type="character" w:customStyle="1" w:styleId="WW-0">
    <w:name w:val="WW-Символы концевой сноски"/>
    <w:rsid w:val="00403AD6"/>
  </w:style>
  <w:style w:type="character" w:customStyle="1" w:styleId="Standard1">
    <w:name w:val="Standard Знак1"/>
    <w:rsid w:val="00403AD6"/>
    <w:rPr>
      <w:rFonts w:ascii="Arial" w:eastAsia="SimSun" w:hAnsi="Arial"/>
      <w:kern w:val="1"/>
      <w:sz w:val="24"/>
    </w:rPr>
  </w:style>
  <w:style w:type="character" w:customStyle="1" w:styleId="af3">
    <w:name w:val="Осн_текст Знак"/>
    <w:rsid w:val="00403AD6"/>
    <w:rPr>
      <w:rFonts w:ascii="Courier New" w:hAnsi="Courier New"/>
      <w:spacing w:val="-14"/>
      <w:sz w:val="24"/>
    </w:rPr>
  </w:style>
  <w:style w:type="paragraph" w:customStyle="1" w:styleId="af4">
    <w:name w:val="Заголовок"/>
    <w:basedOn w:val="a"/>
    <w:next w:val="af5"/>
    <w:rsid w:val="00403AD6"/>
    <w:pPr>
      <w:keepNext/>
      <w:spacing w:before="240" w:after="0" w:line="100" w:lineRule="atLeast"/>
      <w:textAlignment w:val="baseline"/>
    </w:pPr>
    <w:rPr>
      <w:rFonts w:ascii="Arial" w:eastAsia="Times New Roman" w:hAnsi="Arial" w:cs="Arial"/>
      <w:b/>
      <w:bCs/>
      <w:sz w:val="24"/>
      <w:szCs w:val="24"/>
      <w:lang w:val="de-DE"/>
    </w:rPr>
  </w:style>
  <w:style w:type="paragraph" w:styleId="af5">
    <w:name w:val="Body Text"/>
    <w:basedOn w:val="a"/>
    <w:link w:val="af6"/>
    <w:uiPriority w:val="99"/>
    <w:rsid w:val="00403AD6"/>
    <w:pPr>
      <w:spacing w:after="120"/>
    </w:pPr>
    <w:rPr>
      <w:rFonts w:cs="Times New Roman"/>
      <w:szCs w:val="20"/>
    </w:rPr>
  </w:style>
  <w:style w:type="character" w:customStyle="1" w:styleId="af6">
    <w:name w:val="Основной текст Знак"/>
    <w:basedOn w:val="a0"/>
    <w:link w:val="af5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af7">
    <w:name w:val="List"/>
    <w:basedOn w:val="af5"/>
    <w:uiPriority w:val="99"/>
    <w:rsid w:val="00403AD6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lang w:eastAsia="hi-IN" w:bidi="hi-IN"/>
    </w:rPr>
  </w:style>
  <w:style w:type="paragraph" w:customStyle="1" w:styleId="19">
    <w:name w:val="Название1"/>
    <w:basedOn w:val="a"/>
    <w:rsid w:val="00403A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403AD6"/>
    <w:pPr>
      <w:suppressLineNumbers/>
    </w:pPr>
    <w:rPr>
      <w:rFonts w:cs="Mangal"/>
    </w:rPr>
  </w:style>
  <w:style w:type="paragraph" w:customStyle="1" w:styleId="1a">
    <w:name w:val="Абзац списка1"/>
    <w:basedOn w:val="a"/>
    <w:rsid w:val="00403AD6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rsid w:val="00403AD6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8">
    <w:name w:val="Абзац"/>
    <w:basedOn w:val="a"/>
    <w:rsid w:val="00403AD6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af9">
    <w:name w:val="Normal (Web)"/>
    <w:basedOn w:val="a"/>
    <w:uiPriority w:val="99"/>
    <w:rsid w:val="00403AD6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4TexstOSNOVA1012">
    <w:name w:val="14TexstOSNOVA_10/12"/>
    <w:basedOn w:val="a"/>
    <w:rsid w:val="00403AD6"/>
    <w:pPr>
      <w:suppressAutoHyphens w:val="0"/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fa">
    <w:name w:val="Body Text Indent"/>
    <w:basedOn w:val="a"/>
    <w:link w:val="afb"/>
    <w:uiPriority w:val="99"/>
    <w:rsid w:val="00403AD6"/>
    <w:pPr>
      <w:suppressAutoHyphens w:val="0"/>
      <w:spacing w:after="0" w:line="240" w:lineRule="auto"/>
      <w:ind w:firstLine="340"/>
    </w:pPr>
    <w:rPr>
      <w:rFonts w:cs="Times New Roman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afc">
    <w:name w:val="footnote text"/>
    <w:basedOn w:val="a"/>
    <w:link w:val="afd"/>
    <w:uiPriority w:val="99"/>
    <w:rsid w:val="00403AD6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locked/>
    <w:rsid w:val="00240C78"/>
    <w:rPr>
      <w:rFonts w:ascii="Calibri" w:eastAsia="Arial Unicode MS" w:hAnsi="Calibri" w:cs="Times New Roman"/>
      <w:color w:val="00000A"/>
      <w:kern w:val="1"/>
      <w:lang w:eastAsia="ar-SA" w:bidi="ar-SA"/>
    </w:rPr>
  </w:style>
  <w:style w:type="paragraph" w:customStyle="1" w:styleId="western">
    <w:name w:val="western"/>
    <w:basedOn w:val="a"/>
    <w:rsid w:val="00403AD6"/>
    <w:pPr>
      <w:suppressAutoHyphens w:val="0"/>
      <w:spacing w:before="28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PodZAG">
    <w:name w:val="09PodZAG_п/ж"/>
    <w:basedOn w:val="a"/>
    <w:rsid w:val="00403AD6"/>
    <w:pPr>
      <w:suppressAutoHyphens w:val="0"/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</w:rPr>
  </w:style>
  <w:style w:type="paragraph" w:styleId="afe">
    <w:name w:val="No Spacing"/>
    <w:uiPriority w:val="1"/>
    <w:qFormat/>
    <w:rsid w:val="00403AD6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p4">
    <w:name w:val="p4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f">
    <w:name w:val="Основной"/>
    <w:basedOn w:val="a"/>
    <w:rsid w:val="00403AD6"/>
    <w:pPr>
      <w:suppressAutoHyphens w:val="0"/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0">
    <w:name w:val="Буллит"/>
    <w:basedOn w:val="aff"/>
    <w:rsid w:val="00403AD6"/>
    <w:pPr>
      <w:ind w:firstLine="244"/>
    </w:pPr>
  </w:style>
  <w:style w:type="paragraph" w:customStyle="1" w:styleId="23">
    <w:name w:val="Заг 2"/>
    <w:basedOn w:val="a"/>
    <w:rsid w:val="00403AD6"/>
    <w:pPr>
      <w:keepNext/>
      <w:suppressAutoHyphens w:val="0"/>
      <w:autoSpaceDE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customStyle="1" w:styleId="msolistparagraph0">
    <w:name w:val="msolistparagraph"/>
    <w:basedOn w:val="a"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Default">
    <w:name w:val="Default"/>
    <w:rsid w:val="00403AD6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f1">
    <w:name w:val="Таблица"/>
    <w:basedOn w:val="aff"/>
    <w:rsid w:val="00403AD6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403AD6"/>
    <w:pPr>
      <w:spacing w:before="255" w:after="113" w:line="240" w:lineRule="atLeast"/>
    </w:pPr>
    <w:rPr>
      <w:i/>
      <w:iCs/>
      <w:sz w:val="23"/>
      <w:szCs w:val="23"/>
    </w:rPr>
  </w:style>
  <w:style w:type="paragraph" w:styleId="aff2">
    <w:name w:val="List Paragraph"/>
    <w:basedOn w:val="a"/>
    <w:uiPriority w:val="34"/>
    <w:qFormat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styleId="aff3">
    <w:name w:val="header"/>
    <w:basedOn w:val="a"/>
    <w:link w:val="aff4"/>
    <w:uiPriority w:val="99"/>
    <w:rsid w:val="00403AD6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cs="Times New Roman"/>
      <w:szCs w:val="20"/>
    </w:rPr>
  </w:style>
  <w:style w:type="character" w:customStyle="1" w:styleId="aff4">
    <w:name w:val="Верхний колонтитул Знак"/>
    <w:basedOn w:val="a0"/>
    <w:link w:val="aff3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24">
    <w:name w:val="Body Text Indent 2"/>
    <w:basedOn w:val="a"/>
    <w:link w:val="25"/>
    <w:uiPriority w:val="99"/>
    <w:rsid w:val="00403AD6"/>
    <w:pPr>
      <w:spacing w:after="120" w:line="480" w:lineRule="auto"/>
      <w:ind w:left="283"/>
    </w:pPr>
    <w:rPr>
      <w:rFonts w:cs="Times New Roman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32">
    <w:name w:val="Body Text 3"/>
    <w:basedOn w:val="a"/>
    <w:link w:val="33"/>
    <w:uiPriority w:val="99"/>
    <w:rsid w:val="00403AD6"/>
    <w:pPr>
      <w:suppressAutoHyphens w:val="0"/>
      <w:spacing w:after="120" w:line="360" w:lineRule="auto"/>
      <w:jc w:val="both"/>
    </w:pPr>
    <w:rPr>
      <w:rFonts w:cs="Times New Roman"/>
      <w:sz w:val="16"/>
      <w:szCs w:val="20"/>
    </w:rPr>
  </w:style>
  <w:style w:type="character" w:customStyle="1" w:styleId="33">
    <w:name w:val="Основной текст 3 Знак"/>
    <w:basedOn w:val="a0"/>
    <w:link w:val="32"/>
    <w:uiPriority w:val="99"/>
    <w:locked/>
    <w:rsid w:val="00240C78"/>
    <w:rPr>
      <w:rFonts w:ascii="Calibri" w:eastAsia="Arial Unicode MS" w:hAnsi="Calibri" w:cs="Times New Roman"/>
      <w:color w:val="00000A"/>
      <w:kern w:val="1"/>
      <w:sz w:val="16"/>
      <w:lang w:eastAsia="ar-SA" w:bidi="ar-SA"/>
    </w:rPr>
  </w:style>
  <w:style w:type="paragraph" w:customStyle="1" w:styleId="26">
    <w:name w:val="Абзац списка2"/>
    <w:basedOn w:val="a"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styleId="HTML">
    <w:name w:val="HTML Preformatted"/>
    <w:basedOn w:val="a"/>
    <w:link w:val="HTML0"/>
    <w:uiPriority w:val="99"/>
    <w:rsid w:val="00403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40C78"/>
    <w:rPr>
      <w:rFonts w:ascii="Courier New" w:eastAsia="Arial Unicode MS" w:hAnsi="Courier New" w:cs="Times New Roman"/>
      <w:color w:val="00000A"/>
      <w:kern w:val="1"/>
      <w:lang w:eastAsia="ar-SA" w:bidi="ar-SA"/>
    </w:rPr>
  </w:style>
  <w:style w:type="paragraph" w:customStyle="1" w:styleId="27">
    <w:name w:val="Основной текст (2)"/>
    <w:basedOn w:val="a"/>
    <w:rsid w:val="00403AD6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Mangal"/>
      <w:color w:val="auto"/>
      <w:sz w:val="17"/>
      <w:szCs w:val="17"/>
      <w:lang w:eastAsia="hi-IN" w:bidi="hi-IN"/>
    </w:rPr>
  </w:style>
  <w:style w:type="paragraph" w:customStyle="1" w:styleId="aff5">
    <w:name w:val="А ОСН ТЕКСТ"/>
    <w:basedOn w:val="a"/>
    <w:rsid w:val="00403AD6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03AD6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2">
    <w:name w:val="p2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f6">
    <w:name w:val="Balloon Text"/>
    <w:basedOn w:val="a"/>
    <w:link w:val="aff7"/>
    <w:uiPriority w:val="99"/>
    <w:rsid w:val="00403AD6"/>
    <w:pPr>
      <w:spacing w:after="0"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aff7">
    <w:name w:val="Текст выноски Знак"/>
    <w:basedOn w:val="a0"/>
    <w:link w:val="aff6"/>
    <w:uiPriority w:val="99"/>
    <w:locked/>
    <w:rsid w:val="00240C78"/>
    <w:rPr>
      <w:rFonts w:eastAsia="Arial Unicode MS" w:cs="Times New Roman"/>
      <w:color w:val="00000A"/>
      <w:kern w:val="1"/>
      <w:sz w:val="2"/>
      <w:lang w:eastAsia="ar-SA" w:bidi="ar-SA"/>
    </w:rPr>
  </w:style>
  <w:style w:type="paragraph" w:styleId="aff8">
    <w:name w:val="endnote text"/>
    <w:basedOn w:val="a"/>
    <w:link w:val="aff9"/>
    <w:uiPriority w:val="99"/>
    <w:rsid w:val="00403AD6"/>
    <w:rPr>
      <w:rFonts w:cs="Times New Roman"/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locked/>
    <w:rsid w:val="00240C78"/>
    <w:rPr>
      <w:rFonts w:ascii="Calibri" w:eastAsia="Arial Unicode MS" w:hAnsi="Calibri" w:cs="Times New Roman"/>
      <w:color w:val="00000A"/>
      <w:kern w:val="1"/>
      <w:lang w:eastAsia="ar-SA" w:bidi="ar-SA"/>
    </w:rPr>
  </w:style>
  <w:style w:type="paragraph" w:customStyle="1" w:styleId="1b">
    <w:name w:val="Без интервала1"/>
    <w:rsid w:val="00403AD6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WW-1">
    <w:name w:val="WW-Базовый"/>
    <w:rsid w:val="00403AD6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Mangal"/>
      <w:color w:val="00000A"/>
      <w:szCs w:val="24"/>
      <w:lang w:eastAsia="hi-IN" w:bidi="hi-IN"/>
    </w:rPr>
  </w:style>
  <w:style w:type="paragraph" w:customStyle="1" w:styleId="affa">
    <w:name w:val="А_основной"/>
    <w:basedOn w:val="a"/>
    <w:qFormat/>
    <w:rsid w:val="00403AD6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Pa7">
    <w:name w:val="Pa7"/>
    <w:basedOn w:val="a"/>
    <w:next w:val="a"/>
    <w:rsid w:val="00403AD6"/>
    <w:pPr>
      <w:suppressAutoHyphens w:val="0"/>
      <w:autoSpaceDE w:val="0"/>
      <w:spacing w:after="0" w:line="241" w:lineRule="atLeas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3">
    <w:name w:val="p3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fb">
    <w:name w:val="footer"/>
    <w:basedOn w:val="a"/>
    <w:link w:val="affc"/>
    <w:uiPriority w:val="99"/>
    <w:rsid w:val="00403AD6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fc">
    <w:name w:val="Нижний колонтитул Знак"/>
    <w:basedOn w:val="a0"/>
    <w:link w:val="affb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customStyle="1" w:styleId="18TexstSPISOK1">
    <w:name w:val="18TexstSPISOK_1"/>
    <w:aliases w:val="1"/>
    <w:basedOn w:val="a"/>
    <w:rsid w:val="00403AD6"/>
    <w:pPr>
      <w:tabs>
        <w:tab w:val="left" w:pos="360"/>
        <w:tab w:val="left" w:pos="640"/>
      </w:tabs>
      <w:suppressAutoHyphens w:val="0"/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aps/>
      <w:color w:val="000000"/>
      <w:sz w:val="20"/>
      <w:szCs w:val="20"/>
    </w:rPr>
  </w:style>
  <w:style w:type="paragraph" w:customStyle="1" w:styleId="WW-2">
    <w:name w:val="WW-Сноска"/>
    <w:basedOn w:val="aff"/>
    <w:rsid w:val="00403AD6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403AD6"/>
    <w:pPr>
      <w:suppressAutoHyphens/>
      <w:autoSpaceDE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403AD6"/>
    <w:pPr>
      <w:widowControl w:val="0"/>
      <w:suppressAutoHyphens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403AD6"/>
    <w:pPr>
      <w:spacing w:after="120"/>
    </w:pPr>
  </w:style>
  <w:style w:type="paragraph" w:styleId="28">
    <w:name w:val="Body Text 2"/>
    <w:basedOn w:val="a"/>
    <w:link w:val="29"/>
    <w:uiPriority w:val="99"/>
    <w:rsid w:val="00403AD6"/>
    <w:pPr>
      <w:suppressAutoHyphens w:val="0"/>
      <w:spacing w:after="120" w:line="480" w:lineRule="auto"/>
    </w:pPr>
    <w:rPr>
      <w:rFonts w:cs="Times New Roman"/>
      <w:szCs w:val="20"/>
    </w:rPr>
  </w:style>
  <w:style w:type="character" w:customStyle="1" w:styleId="29">
    <w:name w:val="Основной текст 2 Знак"/>
    <w:basedOn w:val="a0"/>
    <w:link w:val="28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customStyle="1" w:styleId="1c">
    <w:name w:val="Текст сноски1"/>
    <w:basedOn w:val="a"/>
    <w:rsid w:val="00403AD6"/>
    <w:pPr>
      <w:suppressAutoHyphens w:val="0"/>
      <w:spacing w:after="0" w:line="240" w:lineRule="auto"/>
    </w:pPr>
    <w:rPr>
      <w:sz w:val="24"/>
      <w:szCs w:val="24"/>
    </w:rPr>
  </w:style>
  <w:style w:type="paragraph" w:customStyle="1" w:styleId="Heading">
    <w:name w:val="Heading"/>
    <w:rsid w:val="00403AD6"/>
    <w:pPr>
      <w:suppressAutoHyphens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403AD6"/>
    <w:pPr>
      <w:spacing w:after="0" w:line="240" w:lineRule="auto"/>
      <w:ind w:left="540" w:hanging="5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16">
    <w:name w:val="p16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5">
    <w:name w:val="p15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3">
    <w:name w:val="p23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2">
    <w:name w:val="p22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8">
    <w:name w:val="p28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4">
    <w:name w:val="p14"/>
    <w:basedOn w:val="a"/>
    <w:rsid w:val="00403AD6"/>
    <w:pPr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p20">
    <w:name w:val="p20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9">
    <w:name w:val="p19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9">
    <w:name w:val="p29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37">
    <w:name w:val="p37"/>
    <w:basedOn w:val="a"/>
    <w:rsid w:val="00403AD6"/>
    <w:pPr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Footnote">
    <w:name w:val="Footnote"/>
    <w:basedOn w:val="Standard"/>
    <w:rsid w:val="00403AD6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d">
    <w:name w:val="Title"/>
    <w:basedOn w:val="a"/>
    <w:next w:val="affe"/>
    <w:link w:val="afff"/>
    <w:uiPriority w:val="99"/>
    <w:qFormat/>
    <w:rsid w:val="00403AD6"/>
    <w:pPr>
      <w:widowControl w:val="0"/>
      <w:suppressLineNumber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kern w:val="28"/>
      <w:sz w:val="32"/>
      <w:szCs w:val="20"/>
    </w:rPr>
  </w:style>
  <w:style w:type="character" w:customStyle="1" w:styleId="afff">
    <w:name w:val="Название Знак"/>
    <w:basedOn w:val="a0"/>
    <w:link w:val="affd"/>
    <w:uiPriority w:val="99"/>
    <w:locked/>
    <w:rsid w:val="00240C78"/>
    <w:rPr>
      <w:rFonts w:ascii="Cambria" w:hAnsi="Cambria" w:cs="Times New Roman"/>
      <w:b/>
      <w:color w:val="00000A"/>
      <w:kern w:val="28"/>
      <w:sz w:val="32"/>
      <w:lang w:eastAsia="ar-SA" w:bidi="ar-SA"/>
    </w:rPr>
  </w:style>
  <w:style w:type="paragraph" w:styleId="affe">
    <w:name w:val="Subtitle"/>
    <w:basedOn w:val="a"/>
    <w:next w:val="af5"/>
    <w:link w:val="1d"/>
    <w:uiPriority w:val="11"/>
    <w:qFormat/>
    <w:rsid w:val="00403AD6"/>
    <w:pPr>
      <w:keepNext/>
      <w:widowControl w:val="0"/>
      <w:spacing w:before="240" w:after="120" w:line="100" w:lineRule="atLeast"/>
      <w:jc w:val="center"/>
      <w:textAlignment w:val="baseline"/>
    </w:pPr>
    <w:rPr>
      <w:rFonts w:ascii="Cambria" w:eastAsia="Times New Roman" w:hAnsi="Cambria" w:cs="Times New Roman"/>
      <w:sz w:val="24"/>
      <w:szCs w:val="20"/>
    </w:rPr>
  </w:style>
  <w:style w:type="character" w:customStyle="1" w:styleId="1d">
    <w:name w:val="Подзаголовок Знак1"/>
    <w:basedOn w:val="a0"/>
    <w:link w:val="affe"/>
    <w:uiPriority w:val="11"/>
    <w:locked/>
    <w:rsid w:val="00240C78"/>
    <w:rPr>
      <w:rFonts w:ascii="Cambria" w:hAnsi="Cambria" w:cs="Times New Roman"/>
      <w:color w:val="00000A"/>
      <w:kern w:val="1"/>
      <w:sz w:val="24"/>
      <w:lang w:eastAsia="ar-SA" w:bidi="ar-SA"/>
    </w:rPr>
  </w:style>
  <w:style w:type="paragraph" w:customStyle="1" w:styleId="1e">
    <w:name w:val="Указатель1"/>
    <w:basedOn w:val="a"/>
    <w:rsid w:val="00403AD6"/>
    <w:pPr>
      <w:widowControl w:val="0"/>
      <w:suppressLineNumbers/>
      <w:spacing w:after="0" w:line="100" w:lineRule="atLeast"/>
      <w:textAlignment w:val="baseline"/>
    </w:pPr>
    <w:rPr>
      <w:rFonts w:ascii="Times New Roman" w:eastAsia="Times New Roman" w:hAnsi="Times New Roman" w:cs="Mangal"/>
      <w:sz w:val="24"/>
      <w:szCs w:val="24"/>
      <w:lang w:val="de-DE" w:eastAsia="fa-IR" w:bidi="fa-IR"/>
    </w:rPr>
  </w:style>
  <w:style w:type="paragraph" w:customStyle="1" w:styleId="afff0">
    <w:name w:val="Содержимое таблицы"/>
    <w:basedOn w:val="a"/>
    <w:rsid w:val="00403AD6"/>
    <w:pPr>
      <w:widowControl w:val="0"/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f">
    <w:name w:val="Основной текст с отступом1"/>
    <w:basedOn w:val="a"/>
    <w:rsid w:val="00403AD6"/>
    <w:pPr>
      <w:widowControl w:val="0"/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212">
    <w:name w:val="Основной текст 21"/>
    <w:basedOn w:val="a"/>
    <w:rsid w:val="00403AD6"/>
    <w:pPr>
      <w:widowControl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8"/>
      <w:szCs w:val="24"/>
      <w:lang w:val="de-DE" w:eastAsia="fa-IR" w:bidi="fa-IR"/>
    </w:rPr>
  </w:style>
  <w:style w:type="paragraph" w:customStyle="1" w:styleId="213">
    <w:name w:val="Список 21"/>
    <w:basedOn w:val="a"/>
    <w:rsid w:val="00403AD6"/>
    <w:pPr>
      <w:widowControl w:val="0"/>
      <w:spacing w:after="0" w:line="100" w:lineRule="atLeast"/>
      <w:ind w:left="566" w:hanging="283"/>
      <w:textAlignment w:val="baseline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afff1">
    <w:name w:val="Текст в заданном формате"/>
    <w:basedOn w:val="a"/>
    <w:rsid w:val="00403AD6"/>
    <w:pPr>
      <w:widowControl w:val="0"/>
      <w:spacing w:after="0" w:line="100" w:lineRule="atLeast"/>
      <w:textAlignment w:val="baseline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paragraph" w:customStyle="1" w:styleId="LTGliederung1">
    <w:name w:val="???????~LT~Gliederung 1"/>
    <w:rsid w:val="00403AD6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line="100" w:lineRule="atLeast"/>
      <w:ind w:left="540"/>
      <w:textAlignment w:val="baseline"/>
    </w:pPr>
    <w:rPr>
      <w:rFonts w:ascii="Tahoma" w:hAnsi="Tahoma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403AD6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403AD6"/>
    <w:pPr>
      <w:widowControl w:val="0"/>
      <w:spacing w:after="0" w:line="100" w:lineRule="atLeast"/>
      <w:ind w:firstLine="720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val="de-DE"/>
    </w:rPr>
  </w:style>
  <w:style w:type="paragraph" w:styleId="1f0">
    <w:name w:val="toc 1"/>
    <w:basedOn w:val="a"/>
    <w:next w:val="a"/>
    <w:uiPriority w:val="39"/>
    <w:rsid w:val="00403AD6"/>
    <w:pPr>
      <w:tabs>
        <w:tab w:val="right" w:leader="dot" w:pos="9628"/>
      </w:tabs>
      <w:spacing w:before="120" w:after="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2a">
    <w:name w:val="toc 2"/>
    <w:basedOn w:val="a"/>
    <w:next w:val="a"/>
    <w:uiPriority w:val="39"/>
    <w:rsid w:val="00403AD6"/>
    <w:pPr>
      <w:tabs>
        <w:tab w:val="right" w:leader="dot" w:pos="9628"/>
      </w:tabs>
      <w:spacing w:after="0" w:line="240" w:lineRule="auto"/>
      <w:jc w:val="both"/>
    </w:pPr>
  </w:style>
  <w:style w:type="paragraph" w:styleId="34">
    <w:name w:val="toc 3"/>
    <w:basedOn w:val="a"/>
    <w:next w:val="a"/>
    <w:uiPriority w:val="39"/>
    <w:rsid w:val="00403AD6"/>
    <w:pPr>
      <w:tabs>
        <w:tab w:val="right" w:leader="dot" w:pos="9628"/>
      </w:tabs>
      <w:spacing w:before="120" w:after="0" w:line="240" w:lineRule="auto"/>
      <w:jc w:val="both"/>
    </w:pPr>
  </w:style>
  <w:style w:type="paragraph" w:customStyle="1" w:styleId="ListParagraph1">
    <w:name w:val="List Paragraph1"/>
    <w:basedOn w:val="a"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p6">
    <w:name w:val="p6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7">
    <w:name w:val="p7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5">
    <w:name w:val="p5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35">
    <w:name w:val="Абзац списка3"/>
    <w:basedOn w:val="a"/>
    <w:rsid w:val="00403AD6"/>
    <w:pPr>
      <w:widowControl w:val="0"/>
      <w:spacing w:line="240" w:lineRule="auto"/>
      <w:ind w:left="720"/>
    </w:pPr>
    <w:rPr>
      <w:rFonts w:ascii="Times New Roman" w:eastAsia="SimSun" w:hAnsi="Times New Roman" w:cs="Mangal"/>
      <w:color w:val="auto"/>
      <w:sz w:val="24"/>
      <w:szCs w:val="24"/>
      <w:lang w:eastAsia="hi-IN" w:bidi="hi-IN"/>
    </w:rPr>
  </w:style>
  <w:style w:type="paragraph" w:customStyle="1" w:styleId="30Snoska">
    <w:name w:val="30Snoska"/>
    <w:basedOn w:val="Standard"/>
    <w:rsid w:val="00403AD6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2">
    <w:name w:val="Осн_текст"/>
    <w:basedOn w:val="a"/>
    <w:rsid w:val="00403AD6"/>
    <w:pPr>
      <w:suppressAutoHyphens w:val="0"/>
      <w:spacing w:after="0" w:line="360" w:lineRule="auto"/>
      <w:ind w:firstLine="737"/>
      <w:jc w:val="both"/>
    </w:pPr>
    <w:rPr>
      <w:rFonts w:ascii="Courier New" w:eastAsia="Times New Roman" w:hAnsi="Courier New" w:cs="Courier New"/>
      <w:color w:val="auto"/>
      <w:spacing w:val="-14"/>
      <w:sz w:val="28"/>
      <w:szCs w:val="24"/>
    </w:rPr>
  </w:style>
  <w:style w:type="paragraph" w:customStyle="1" w:styleId="2b">
    <w:name w:val="??? 2"/>
    <w:basedOn w:val="a"/>
    <w:rsid w:val="00403AD6"/>
    <w:pPr>
      <w:keepNext/>
      <w:widowControl w:val="0"/>
      <w:suppressAutoHyphens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 w:cs="Times New Roman"/>
      <w:b/>
      <w:color w:val="000000"/>
      <w:sz w:val="26"/>
      <w:szCs w:val="20"/>
    </w:rPr>
  </w:style>
  <w:style w:type="paragraph" w:customStyle="1" w:styleId="afff3">
    <w:name w:val="??????? (???)"/>
    <w:basedOn w:val="a"/>
    <w:rsid w:val="00403AD6"/>
    <w:pPr>
      <w:widowControl w:val="0"/>
      <w:suppressAutoHyphens w:val="0"/>
      <w:overflowPunct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4">
    <w:name w:val="????? ??????"/>
    <w:basedOn w:val="a"/>
    <w:rsid w:val="00403AD6"/>
    <w:pPr>
      <w:widowControl w:val="0"/>
      <w:suppressAutoHyphens w:val="0"/>
      <w:overflowPunct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5">
    <w:name w:val="Заголовок таблицы"/>
    <w:basedOn w:val="afff0"/>
    <w:rsid w:val="00403AD6"/>
    <w:pPr>
      <w:jc w:val="center"/>
    </w:pPr>
    <w:rPr>
      <w:b/>
      <w:bCs/>
    </w:rPr>
  </w:style>
  <w:style w:type="paragraph" w:customStyle="1" w:styleId="afff6">
    <w:name w:val="Базовый"/>
    <w:rsid w:val="00BC1A8E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Mangal"/>
      <w:color w:val="00000A"/>
      <w:szCs w:val="24"/>
      <w:lang w:eastAsia="zh-CN" w:bidi="hi-IN"/>
    </w:rPr>
  </w:style>
  <w:style w:type="paragraph" w:customStyle="1" w:styleId="afff7">
    <w:name w:val="Сноска"/>
    <w:basedOn w:val="aff"/>
    <w:rsid w:val="00BC1A8E"/>
  </w:style>
  <w:style w:type="character" w:customStyle="1" w:styleId="-">
    <w:name w:val="Интернет-ссылка"/>
    <w:basedOn w:val="a0"/>
    <w:rsid w:val="00BC1A8E"/>
    <w:rPr>
      <w:rFonts w:cs="Times New Roman"/>
      <w:color w:val="0000FF"/>
      <w:u w:val="single"/>
      <w:lang w:val="uz-Cyrl-UZ" w:eastAsia="uz-Cyrl-UZ"/>
    </w:rPr>
  </w:style>
  <w:style w:type="character" w:customStyle="1" w:styleId="afff8">
    <w:name w:val="Выделение жирным"/>
    <w:basedOn w:val="a0"/>
    <w:rsid w:val="00BC1A8E"/>
    <w:rPr>
      <w:rFonts w:cs="Times New Roman"/>
      <w:b/>
      <w:bCs/>
    </w:rPr>
  </w:style>
  <w:style w:type="character" w:customStyle="1" w:styleId="afff9">
    <w:name w:val="Привязка сноски"/>
    <w:rsid w:val="00BC1A8E"/>
    <w:rPr>
      <w:vertAlign w:val="superscript"/>
    </w:rPr>
  </w:style>
  <w:style w:type="character" w:customStyle="1" w:styleId="afffa">
    <w:name w:val="Привязка концевой сноски"/>
    <w:rsid w:val="00BC1A8E"/>
    <w:rPr>
      <w:vertAlign w:val="superscript"/>
    </w:rPr>
  </w:style>
  <w:style w:type="table" w:styleId="afffb">
    <w:name w:val="Table Grid"/>
    <w:basedOn w:val="a1"/>
    <w:uiPriority w:val="59"/>
    <w:rsid w:val="00BC1A8E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annotation text"/>
    <w:basedOn w:val="a"/>
    <w:link w:val="afffd"/>
    <w:uiPriority w:val="99"/>
    <w:semiHidden/>
    <w:unhideWhenUsed/>
    <w:rsid w:val="00BC1A8E"/>
    <w:pPr>
      <w:spacing w:line="240" w:lineRule="auto"/>
    </w:pPr>
    <w:rPr>
      <w:sz w:val="20"/>
      <w:szCs w:val="20"/>
      <w:lang w:eastAsia="en-US"/>
    </w:rPr>
  </w:style>
  <w:style w:type="character" w:customStyle="1" w:styleId="afffd">
    <w:name w:val="Текст примечания Знак"/>
    <w:basedOn w:val="a0"/>
    <w:link w:val="afffc"/>
    <w:uiPriority w:val="99"/>
    <w:semiHidden/>
    <w:locked/>
    <w:rsid w:val="00BC1A8E"/>
    <w:rPr>
      <w:rFonts w:ascii="Calibri" w:eastAsia="Arial Unicode MS" w:hAnsi="Calibri" w:cs="Calibri"/>
      <w:color w:val="00000A"/>
      <w:kern w:val="1"/>
      <w:lang w:eastAsia="en-US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BC1A8E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locked/>
    <w:rsid w:val="00BC1A8E"/>
    <w:rPr>
      <w:rFonts w:ascii="Calibri" w:eastAsia="Arial Unicode MS" w:hAnsi="Calibri" w:cs="Calibri"/>
      <w:b/>
      <w:bCs/>
      <w:color w:val="00000A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lmanah.ikprao.ru/articles/almanah-5/rebenok-s-osobymi-obrazovatelnymi-potrebnostj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2B64D-DAAA-42C0-A4AC-56D84020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159</Pages>
  <Words>59801</Words>
  <Characters>340866</Characters>
  <Application>Microsoft Office Word</Application>
  <DocSecurity>0</DocSecurity>
  <Lines>2840</Lines>
  <Paragraphs>799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Lenovo</cp:lastModifiedBy>
  <cp:revision>14</cp:revision>
  <cp:lastPrinted>2019-12-02T08:23:00Z</cp:lastPrinted>
  <dcterms:created xsi:type="dcterms:W3CDTF">2017-03-30T14:58:00Z</dcterms:created>
  <dcterms:modified xsi:type="dcterms:W3CDTF">2019-12-03T11:38:00Z</dcterms:modified>
</cp:coreProperties>
</file>